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B8" w:rsidRPr="003F7D46" w:rsidRDefault="007922B8" w:rsidP="007922B8">
      <w:pPr>
        <w:widowControl w:val="0"/>
        <w:autoSpaceDE w:val="0"/>
        <w:autoSpaceDN w:val="0"/>
        <w:adjustRightInd w:val="0"/>
        <w:spacing w:after="0" w:line="200" w:lineRule="exact"/>
        <w:jc w:val="center"/>
        <w:rPr>
          <w:color w:val="000000" w:themeColor="text1"/>
          <w:sz w:val="24"/>
          <w:szCs w:val="24"/>
        </w:rPr>
      </w:pPr>
    </w:p>
    <w:p w:rsidR="007922B8" w:rsidRPr="003F7D46" w:rsidRDefault="007922B8" w:rsidP="007922B8">
      <w:pPr>
        <w:widowControl w:val="0"/>
        <w:autoSpaceDE w:val="0"/>
        <w:autoSpaceDN w:val="0"/>
        <w:adjustRightInd w:val="0"/>
        <w:spacing w:after="0" w:line="200" w:lineRule="exact"/>
        <w:jc w:val="center"/>
        <w:rPr>
          <w:color w:val="000000" w:themeColor="text1"/>
          <w:sz w:val="24"/>
          <w:szCs w:val="24"/>
        </w:rPr>
      </w:pPr>
      <w:r w:rsidRPr="003F7D46">
        <w:rPr>
          <w:noProof/>
          <w:color w:val="000000" w:themeColor="text1"/>
          <w:sz w:val="24"/>
          <w:szCs w:val="24"/>
        </w:rPr>
        <w:drawing>
          <wp:anchor distT="0" distB="0" distL="114300" distR="114300" simplePos="0" relativeHeight="251653632" behindDoc="1" locked="0" layoutInCell="1" allowOverlap="1">
            <wp:simplePos x="0" y="0"/>
            <wp:positionH relativeFrom="column">
              <wp:posOffset>1748253</wp:posOffset>
            </wp:positionH>
            <wp:positionV relativeFrom="paragraph">
              <wp:posOffset>8255</wp:posOffset>
            </wp:positionV>
            <wp:extent cx="2351683" cy="861646"/>
            <wp:effectExtent l="0" t="0" r="0" b="0"/>
            <wp:wrapTight wrapText="bothSides">
              <wp:wrapPolygon edited="0">
                <wp:start x="0" y="0"/>
                <wp:lineTo x="0" y="21027"/>
                <wp:lineTo x="21349" y="21027"/>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mbnail_Graphic1.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51683" cy="861646"/>
                    </a:xfrm>
                    <a:prstGeom prst="rect">
                      <a:avLst/>
                    </a:prstGeom>
                  </pic:spPr>
                </pic:pic>
              </a:graphicData>
            </a:graphic>
          </wp:anchor>
        </w:drawing>
      </w:r>
    </w:p>
    <w:p w:rsidR="007922B8" w:rsidRPr="003F7D46" w:rsidRDefault="007922B8" w:rsidP="007922B8">
      <w:pPr>
        <w:widowControl w:val="0"/>
        <w:autoSpaceDE w:val="0"/>
        <w:autoSpaceDN w:val="0"/>
        <w:adjustRightInd w:val="0"/>
        <w:spacing w:after="0" w:line="200" w:lineRule="exact"/>
        <w:jc w:val="center"/>
        <w:rPr>
          <w:color w:val="000000" w:themeColor="text1"/>
          <w:sz w:val="24"/>
          <w:szCs w:val="24"/>
        </w:rPr>
      </w:pPr>
    </w:p>
    <w:p w:rsidR="007922B8" w:rsidRPr="003F7D46" w:rsidRDefault="007922B8" w:rsidP="007922B8">
      <w:pPr>
        <w:widowControl w:val="0"/>
        <w:autoSpaceDE w:val="0"/>
        <w:autoSpaceDN w:val="0"/>
        <w:adjustRightInd w:val="0"/>
        <w:spacing w:after="0" w:line="200" w:lineRule="exact"/>
        <w:jc w:val="center"/>
        <w:rPr>
          <w:color w:val="000000" w:themeColor="text1"/>
          <w:sz w:val="24"/>
          <w:szCs w:val="24"/>
        </w:rPr>
      </w:pPr>
    </w:p>
    <w:p w:rsidR="007922B8" w:rsidRPr="003F7D46" w:rsidRDefault="007922B8" w:rsidP="007922B8">
      <w:pPr>
        <w:widowControl w:val="0"/>
        <w:overflowPunct w:val="0"/>
        <w:autoSpaceDE w:val="0"/>
        <w:autoSpaceDN w:val="0"/>
        <w:adjustRightInd w:val="0"/>
        <w:spacing w:after="0" w:line="239" w:lineRule="auto"/>
        <w:rPr>
          <w:rFonts w:cs="Calibri"/>
          <w:b/>
          <w:bCs/>
          <w:color w:val="000000" w:themeColor="text1"/>
        </w:rPr>
      </w:pPr>
    </w:p>
    <w:p w:rsidR="007922B8" w:rsidRPr="003F7D46" w:rsidRDefault="007922B8" w:rsidP="007922B8">
      <w:pPr>
        <w:widowControl w:val="0"/>
        <w:overflowPunct w:val="0"/>
        <w:autoSpaceDE w:val="0"/>
        <w:autoSpaceDN w:val="0"/>
        <w:adjustRightInd w:val="0"/>
        <w:spacing w:after="0" w:line="239" w:lineRule="auto"/>
        <w:jc w:val="right"/>
        <w:rPr>
          <w:rFonts w:cs="Calibri"/>
          <w:b/>
          <w:bCs/>
          <w:color w:val="000000" w:themeColor="text1"/>
          <w:sz w:val="48"/>
          <w:u w:val="single"/>
        </w:rPr>
      </w:pPr>
    </w:p>
    <w:p w:rsidR="007922B8" w:rsidRPr="003F7D46" w:rsidRDefault="007922B8" w:rsidP="007922B8">
      <w:pPr>
        <w:widowControl w:val="0"/>
        <w:overflowPunct w:val="0"/>
        <w:autoSpaceDE w:val="0"/>
        <w:autoSpaceDN w:val="0"/>
        <w:adjustRightInd w:val="0"/>
        <w:spacing w:after="0" w:line="239" w:lineRule="auto"/>
        <w:jc w:val="center"/>
        <w:rPr>
          <w:rFonts w:cs="Calibri"/>
          <w:b/>
          <w:bCs/>
          <w:color w:val="000000" w:themeColor="text1"/>
          <w:sz w:val="48"/>
          <w:u w:val="single"/>
        </w:rPr>
      </w:pPr>
      <w:r w:rsidRPr="003F7D46">
        <w:rPr>
          <w:rFonts w:cs="Calibri"/>
          <w:b/>
          <w:bCs/>
          <w:color w:val="000000" w:themeColor="text1"/>
          <w:sz w:val="48"/>
          <w:u w:val="single"/>
        </w:rPr>
        <w:t>Brisk Mind Pvt. Ltd.</w:t>
      </w:r>
    </w:p>
    <w:p w:rsidR="007922B8" w:rsidRPr="003F7D46" w:rsidRDefault="007922B8" w:rsidP="007922B8">
      <w:pPr>
        <w:widowControl w:val="0"/>
        <w:overflowPunct w:val="0"/>
        <w:autoSpaceDE w:val="0"/>
        <w:autoSpaceDN w:val="0"/>
        <w:adjustRightInd w:val="0"/>
        <w:spacing w:after="0" w:line="239" w:lineRule="auto"/>
        <w:jc w:val="center"/>
        <w:rPr>
          <w:rFonts w:cs="Calibri"/>
          <w:b/>
          <w:bCs/>
          <w:color w:val="000000" w:themeColor="text1"/>
        </w:rPr>
      </w:pPr>
    </w:p>
    <w:p w:rsidR="0075437D" w:rsidRPr="003F7D46" w:rsidRDefault="0075437D" w:rsidP="00E11167">
      <w:pPr>
        <w:tabs>
          <w:tab w:val="left" w:pos="8957"/>
        </w:tabs>
        <w:kinsoku w:val="0"/>
        <w:overflowPunct w:val="0"/>
        <w:spacing w:before="34"/>
        <w:rPr>
          <w:rFonts w:cs="Calibri Light"/>
          <w:color w:val="000000" w:themeColor="text1"/>
          <w:spacing w:val="-3"/>
          <w:sz w:val="32"/>
          <w:szCs w:val="32"/>
          <w:u w:val="single"/>
        </w:rPr>
      </w:pPr>
    </w:p>
    <w:p w:rsidR="00E11167" w:rsidRPr="003F7D46" w:rsidRDefault="00E11167" w:rsidP="00E11167">
      <w:pPr>
        <w:tabs>
          <w:tab w:val="left" w:pos="8957"/>
        </w:tabs>
        <w:kinsoku w:val="0"/>
        <w:overflowPunct w:val="0"/>
        <w:spacing w:before="34"/>
        <w:rPr>
          <w:rFonts w:cs="Calibri Light"/>
          <w:color w:val="000000" w:themeColor="text1"/>
          <w:spacing w:val="-3"/>
          <w:sz w:val="32"/>
          <w:szCs w:val="32"/>
          <w:u w:val="single"/>
        </w:rPr>
      </w:pPr>
      <w:r w:rsidRPr="003F7D46">
        <w:rPr>
          <w:rFonts w:cs="Calibri Light"/>
          <w:color w:val="000000" w:themeColor="text1"/>
          <w:spacing w:val="-3"/>
          <w:sz w:val="32"/>
          <w:szCs w:val="32"/>
          <w:u w:val="single"/>
        </w:rPr>
        <w:t>About Us-</w:t>
      </w:r>
    </w:p>
    <w:p w:rsidR="00E11167" w:rsidRPr="003F7D46" w:rsidRDefault="00E11167" w:rsidP="003F7D46">
      <w:pPr>
        <w:tabs>
          <w:tab w:val="left" w:pos="8957"/>
        </w:tabs>
        <w:kinsoku w:val="0"/>
        <w:overflowPunct w:val="0"/>
        <w:spacing w:before="34"/>
        <w:jc w:val="both"/>
        <w:rPr>
          <w:rFonts w:cs="Calibri Light"/>
          <w:color w:val="000000" w:themeColor="text1"/>
          <w:spacing w:val="-3"/>
          <w:szCs w:val="32"/>
        </w:rPr>
      </w:pPr>
      <w:r w:rsidRPr="003F7D46">
        <w:rPr>
          <w:rFonts w:cs="Calibri Light"/>
          <w:color w:val="000000" w:themeColor="text1"/>
          <w:spacing w:val="-3"/>
          <w:sz w:val="44"/>
          <w:szCs w:val="32"/>
        </w:rPr>
        <w:t>B</w:t>
      </w:r>
      <w:r w:rsidRPr="003F7D46">
        <w:rPr>
          <w:rFonts w:cs="Calibri Light"/>
          <w:color w:val="000000" w:themeColor="text1"/>
          <w:spacing w:val="-3"/>
          <w:szCs w:val="32"/>
        </w:rPr>
        <w:t xml:space="preserve">risk </w:t>
      </w:r>
      <w:r w:rsidRPr="003F7D46">
        <w:rPr>
          <w:rFonts w:cs="Calibri Light"/>
          <w:color w:val="000000" w:themeColor="text1"/>
          <w:spacing w:val="-3"/>
          <w:sz w:val="44"/>
          <w:szCs w:val="32"/>
        </w:rPr>
        <w:t>M</w:t>
      </w:r>
      <w:r w:rsidRPr="003F7D46">
        <w:rPr>
          <w:rFonts w:cs="Calibri Light"/>
          <w:color w:val="000000" w:themeColor="text1"/>
          <w:spacing w:val="-3"/>
          <w:szCs w:val="32"/>
        </w:rPr>
        <w:t>ind Pvt. Ltd. has been founded by alumni of IIM, IIT and NRI’s with rich experience in the field of education, assessment as well as technology.</w:t>
      </w:r>
    </w:p>
    <w:p w:rsidR="00E11167" w:rsidRPr="003F7D46" w:rsidRDefault="00E11167" w:rsidP="003F7D46">
      <w:pPr>
        <w:tabs>
          <w:tab w:val="left" w:pos="8957"/>
        </w:tabs>
        <w:kinsoku w:val="0"/>
        <w:overflowPunct w:val="0"/>
        <w:spacing w:before="34"/>
        <w:jc w:val="both"/>
        <w:rPr>
          <w:rFonts w:cs="Calibri Light"/>
          <w:color w:val="000000" w:themeColor="text1"/>
          <w:spacing w:val="-3"/>
          <w:szCs w:val="32"/>
        </w:rPr>
      </w:pPr>
      <w:r w:rsidRPr="003F7D46">
        <w:rPr>
          <w:rFonts w:cs="Calibri Light"/>
          <w:color w:val="000000" w:themeColor="text1"/>
          <w:spacing w:val="-3"/>
          <w:szCs w:val="32"/>
        </w:rPr>
        <w:t xml:space="preserve">Brisk Mind works with government agencies, NGOs, and other private partners to facilitate a wide variety of activities ranging market scanning and impact analysis, placement, post placement support.  </w:t>
      </w:r>
    </w:p>
    <w:p w:rsidR="00E11167" w:rsidRPr="003F7D46" w:rsidRDefault="00E11167" w:rsidP="003F7D46">
      <w:pPr>
        <w:tabs>
          <w:tab w:val="left" w:pos="8957"/>
        </w:tabs>
        <w:kinsoku w:val="0"/>
        <w:overflowPunct w:val="0"/>
        <w:spacing w:before="34"/>
        <w:jc w:val="both"/>
        <w:rPr>
          <w:rFonts w:cs="Calibri Light"/>
          <w:color w:val="000000" w:themeColor="text1"/>
          <w:spacing w:val="-3"/>
          <w:szCs w:val="32"/>
        </w:rPr>
      </w:pPr>
      <w:r w:rsidRPr="003F7D46">
        <w:rPr>
          <w:rFonts w:cs="Calibri Light"/>
          <w:color w:val="000000" w:themeColor="text1"/>
          <w:spacing w:val="-3"/>
          <w:szCs w:val="32"/>
        </w:rPr>
        <w:t>Brisk Mind has a comprehensive suite of assessment and learning products, solutions for educational institutions, training organization and corporate. Brisk Mind has a dedicated team for occupational assessments which comprises of subject matter experts, content creator, Assessments Designer and Field Experts. All the assessor possess considerable hands on experience and domain knowledge. They are trained on all the processes, tools and systems of Brisk Mind.</w:t>
      </w:r>
    </w:p>
    <w:p w:rsidR="00E11167" w:rsidRPr="003F7D46" w:rsidRDefault="00E11167" w:rsidP="007F22F6">
      <w:pPr>
        <w:spacing w:after="0" w:line="240" w:lineRule="auto"/>
        <w:outlineLvl w:val="3"/>
        <w:rPr>
          <w:rFonts w:ascii="roboto_slabregular" w:eastAsia="Times New Roman" w:hAnsi="roboto_slabregular" w:cs="Times New Roman"/>
          <w:color w:val="000000" w:themeColor="text1"/>
          <w:sz w:val="30"/>
          <w:szCs w:val="30"/>
        </w:rPr>
      </w:pPr>
    </w:p>
    <w:p w:rsidR="00235C14" w:rsidRPr="003F7D46" w:rsidRDefault="00235C14" w:rsidP="007F22F6">
      <w:pPr>
        <w:spacing w:after="0" w:line="240" w:lineRule="auto"/>
        <w:outlineLvl w:val="3"/>
        <w:rPr>
          <w:rFonts w:ascii="roboto_slabregular" w:eastAsia="Times New Roman" w:hAnsi="roboto_slabregular" w:cs="Times New Roman"/>
          <w:color w:val="000000" w:themeColor="text1"/>
          <w:sz w:val="30"/>
          <w:szCs w:val="30"/>
        </w:rPr>
      </w:pPr>
    </w:p>
    <w:p w:rsidR="00235C14" w:rsidRPr="003F7D46" w:rsidRDefault="007F22F6" w:rsidP="007F22F6">
      <w:pPr>
        <w:spacing w:after="0" w:line="240" w:lineRule="auto"/>
        <w:outlineLvl w:val="3"/>
        <w:rPr>
          <w:rFonts w:ascii="roboto_slabregular" w:eastAsia="Times New Roman" w:hAnsi="roboto_slabregular" w:cs="Times New Roman"/>
          <w:color w:val="000000" w:themeColor="text1"/>
          <w:sz w:val="30"/>
          <w:szCs w:val="30"/>
        </w:rPr>
      </w:pPr>
      <w:r w:rsidRPr="003F7D46">
        <w:rPr>
          <w:rFonts w:ascii="roboto_slabregular" w:eastAsia="Times New Roman" w:hAnsi="roboto_slabregular" w:cs="Times New Roman"/>
          <w:color w:val="000000" w:themeColor="text1"/>
          <w:sz w:val="30"/>
          <w:szCs w:val="30"/>
        </w:rPr>
        <w:t>What We Do for Companies</w:t>
      </w:r>
    </w:p>
    <w:p w:rsidR="00235C14" w:rsidRPr="003F7D46" w:rsidRDefault="00235C14" w:rsidP="007F22F6">
      <w:pPr>
        <w:spacing w:after="0" w:line="240" w:lineRule="auto"/>
        <w:outlineLvl w:val="3"/>
        <w:rPr>
          <w:rFonts w:ascii="roboto_slabregular" w:eastAsia="Times New Roman" w:hAnsi="roboto_slabregular" w:cs="Times New Roman"/>
          <w:color w:val="000000" w:themeColor="text1"/>
          <w:sz w:val="8"/>
          <w:szCs w:val="30"/>
        </w:rPr>
      </w:pPr>
    </w:p>
    <w:p w:rsidR="00416DBE" w:rsidRPr="003F7D46" w:rsidRDefault="00416DBE" w:rsidP="00C7577A">
      <w:pPr>
        <w:numPr>
          <w:ilvl w:val="0"/>
          <w:numId w:val="1"/>
        </w:numPr>
        <w:tabs>
          <w:tab w:val="clear" w:pos="720"/>
          <w:tab w:val="num" w:pos="360"/>
        </w:tabs>
        <w:spacing w:after="0" w:line="360" w:lineRule="atLeast"/>
        <w:ind w:left="360"/>
        <w:jc w:val="both"/>
        <w:rPr>
          <w:rFonts w:eastAsia="Times New Roman" w:cs="Times New Roman"/>
          <w:color w:val="000000" w:themeColor="text1"/>
          <w:sz w:val="20"/>
          <w:szCs w:val="20"/>
        </w:rPr>
      </w:pPr>
      <w:r w:rsidRPr="003F7D46">
        <w:rPr>
          <w:rFonts w:eastAsia="Times New Roman" w:cs="Times New Roman"/>
          <w:color w:val="000000" w:themeColor="text1"/>
          <w:sz w:val="20"/>
          <w:szCs w:val="20"/>
        </w:rPr>
        <w:t>We are an Assessing Body with a PAN India presence and are operational in the field of Skill Assessments under various Government, Semi Government and Industry Endorsed projects in 72 vocational trades.</w:t>
      </w:r>
    </w:p>
    <w:p w:rsidR="00416DBE" w:rsidRPr="003F7D46" w:rsidRDefault="007F22F6" w:rsidP="00C7577A">
      <w:pPr>
        <w:numPr>
          <w:ilvl w:val="0"/>
          <w:numId w:val="1"/>
        </w:numPr>
        <w:tabs>
          <w:tab w:val="clear" w:pos="720"/>
          <w:tab w:val="num" w:pos="360"/>
        </w:tabs>
        <w:spacing w:after="0" w:line="360" w:lineRule="atLeast"/>
        <w:ind w:left="360"/>
        <w:jc w:val="both"/>
        <w:rPr>
          <w:rFonts w:eastAsia="Times New Roman" w:cs="Times New Roman"/>
          <w:color w:val="000000" w:themeColor="text1"/>
          <w:sz w:val="20"/>
          <w:szCs w:val="20"/>
        </w:rPr>
      </w:pPr>
      <w:r w:rsidRPr="003F7D46">
        <w:rPr>
          <w:rFonts w:eastAsia="Times New Roman" w:cs="Times New Roman"/>
          <w:color w:val="000000" w:themeColor="text1"/>
          <w:sz w:val="20"/>
          <w:szCs w:val="20"/>
        </w:rPr>
        <w:t xml:space="preserve">We help companies improve their workforce productivity </w:t>
      </w:r>
      <w:r w:rsidR="00E11167" w:rsidRPr="003F7D46">
        <w:rPr>
          <w:rFonts w:eastAsia="Times New Roman" w:cs="Times New Roman"/>
          <w:color w:val="000000" w:themeColor="text1"/>
          <w:sz w:val="20"/>
          <w:szCs w:val="20"/>
        </w:rPr>
        <w:t>through</w:t>
      </w:r>
      <w:r w:rsidR="00E11167" w:rsidRPr="003F7D46">
        <w:rPr>
          <w:rFonts w:eastAsia="Times New Roman" w:cs="Times New Roman"/>
          <w:color w:val="000000" w:themeColor="text1"/>
          <w:sz w:val="20"/>
          <w:szCs w:val="20"/>
          <w:bdr w:val="none" w:sz="0" w:space="0" w:color="auto" w:frame="1"/>
        </w:rPr>
        <w:t xml:space="preserve"> Improving</w:t>
      </w:r>
      <w:r w:rsidRPr="003F7D46">
        <w:rPr>
          <w:rFonts w:eastAsia="Times New Roman" w:cs="Times New Roman"/>
          <w:color w:val="000000" w:themeColor="text1"/>
          <w:sz w:val="20"/>
          <w:szCs w:val="20"/>
          <w:bdr w:val="none" w:sz="0" w:space="0" w:color="auto" w:frame="1"/>
        </w:rPr>
        <w:t xml:space="preserve"> quality and productivity of </w:t>
      </w:r>
      <w:r w:rsidR="00E11167" w:rsidRPr="003F7D46">
        <w:rPr>
          <w:rFonts w:eastAsia="Times New Roman" w:cs="Times New Roman"/>
          <w:color w:val="000000" w:themeColor="text1"/>
          <w:sz w:val="20"/>
          <w:szCs w:val="20"/>
          <w:bdr w:val="none" w:sz="0" w:space="0" w:color="auto" w:frame="1"/>
        </w:rPr>
        <w:t>hires Reducing</w:t>
      </w:r>
      <w:r w:rsidRPr="003F7D46">
        <w:rPr>
          <w:rFonts w:eastAsia="Times New Roman" w:cs="Times New Roman"/>
          <w:color w:val="000000" w:themeColor="text1"/>
          <w:sz w:val="20"/>
          <w:szCs w:val="20"/>
          <w:bdr w:val="none" w:sz="0" w:space="0" w:color="auto" w:frame="1"/>
        </w:rPr>
        <w:t xml:space="preserve"> cost of </w:t>
      </w:r>
      <w:r w:rsidR="00E11167" w:rsidRPr="003F7D46">
        <w:rPr>
          <w:rFonts w:eastAsia="Times New Roman" w:cs="Times New Roman"/>
          <w:color w:val="000000" w:themeColor="text1"/>
          <w:sz w:val="20"/>
          <w:szCs w:val="20"/>
          <w:bdr w:val="none" w:sz="0" w:space="0" w:color="auto" w:frame="1"/>
        </w:rPr>
        <w:t>hiring Reducing</w:t>
      </w:r>
      <w:r w:rsidRPr="003F7D46">
        <w:rPr>
          <w:rFonts w:eastAsia="Times New Roman" w:cs="Times New Roman"/>
          <w:color w:val="000000" w:themeColor="text1"/>
          <w:sz w:val="20"/>
          <w:szCs w:val="20"/>
          <w:bdr w:val="none" w:sz="0" w:space="0" w:color="auto" w:frame="1"/>
        </w:rPr>
        <w:t xml:space="preserve"> cost of </w:t>
      </w:r>
      <w:r w:rsidR="00E11167" w:rsidRPr="003F7D46">
        <w:rPr>
          <w:rFonts w:eastAsia="Times New Roman" w:cs="Times New Roman"/>
          <w:color w:val="000000" w:themeColor="text1"/>
          <w:sz w:val="20"/>
          <w:szCs w:val="20"/>
          <w:bdr w:val="none" w:sz="0" w:space="0" w:color="auto" w:frame="1"/>
        </w:rPr>
        <w:t>training Managing</w:t>
      </w:r>
      <w:r w:rsidRPr="003F7D46">
        <w:rPr>
          <w:rFonts w:eastAsia="Times New Roman" w:cs="Times New Roman"/>
          <w:color w:val="000000" w:themeColor="text1"/>
          <w:sz w:val="20"/>
          <w:szCs w:val="20"/>
          <w:bdr w:val="none" w:sz="0" w:space="0" w:color="auto" w:frame="1"/>
        </w:rPr>
        <w:t xml:space="preserve"> fitment and job </w:t>
      </w:r>
      <w:r w:rsidR="00E11167" w:rsidRPr="003F7D46">
        <w:rPr>
          <w:rFonts w:eastAsia="Times New Roman" w:cs="Times New Roman"/>
          <w:color w:val="000000" w:themeColor="text1"/>
          <w:sz w:val="20"/>
          <w:szCs w:val="20"/>
          <w:bdr w:val="none" w:sz="0" w:space="0" w:color="auto" w:frame="1"/>
        </w:rPr>
        <w:t>transition Improving</w:t>
      </w:r>
      <w:r w:rsidRPr="003F7D46">
        <w:rPr>
          <w:rFonts w:eastAsia="Times New Roman" w:cs="Times New Roman"/>
          <w:color w:val="000000" w:themeColor="text1"/>
          <w:sz w:val="20"/>
          <w:szCs w:val="20"/>
          <w:bdr w:val="none" w:sz="0" w:space="0" w:color="auto" w:frame="1"/>
        </w:rPr>
        <w:t xml:space="preserve"> individual and team development </w:t>
      </w:r>
      <w:r w:rsidR="00E11167" w:rsidRPr="003F7D46">
        <w:rPr>
          <w:rFonts w:eastAsia="Times New Roman" w:cs="Times New Roman"/>
          <w:color w:val="000000" w:themeColor="text1"/>
          <w:sz w:val="20"/>
          <w:szCs w:val="20"/>
          <w:bdr w:val="none" w:sz="0" w:space="0" w:color="auto" w:frame="1"/>
        </w:rPr>
        <w:t>plans Managing</w:t>
      </w:r>
      <w:r w:rsidRPr="003F7D46">
        <w:rPr>
          <w:rFonts w:eastAsia="Times New Roman" w:cs="Times New Roman"/>
          <w:color w:val="000000" w:themeColor="text1"/>
          <w:sz w:val="20"/>
          <w:szCs w:val="20"/>
          <w:bdr w:val="none" w:sz="0" w:space="0" w:color="auto" w:frame="1"/>
        </w:rPr>
        <w:t xml:space="preserve"> </w:t>
      </w:r>
      <w:r w:rsidR="00E11167" w:rsidRPr="003F7D46">
        <w:rPr>
          <w:rFonts w:eastAsia="Times New Roman" w:cs="Times New Roman"/>
          <w:color w:val="000000" w:themeColor="text1"/>
          <w:sz w:val="20"/>
          <w:szCs w:val="20"/>
          <w:bdr w:val="none" w:sz="0" w:space="0" w:color="auto" w:frame="1"/>
        </w:rPr>
        <w:t>attrition Conduct</w:t>
      </w:r>
      <w:r w:rsidRPr="003F7D46">
        <w:rPr>
          <w:rFonts w:eastAsia="Times New Roman" w:cs="Times New Roman"/>
          <w:color w:val="000000" w:themeColor="text1"/>
          <w:sz w:val="20"/>
          <w:szCs w:val="20"/>
          <w:bdr w:val="none" w:sz="0" w:space="0" w:color="auto" w:frame="1"/>
        </w:rPr>
        <w:t xml:space="preserve"> specific workforce research studies</w:t>
      </w:r>
      <w:r w:rsidR="00416DBE" w:rsidRPr="003F7D46">
        <w:rPr>
          <w:rFonts w:eastAsia="Times New Roman" w:cs="Times New Roman"/>
          <w:color w:val="000000" w:themeColor="text1"/>
          <w:sz w:val="20"/>
          <w:szCs w:val="20"/>
          <w:bdr w:val="none" w:sz="0" w:space="0" w:color="auto" w:frame="1"/>
        </w:rPr>
        <w:t>.</w:t>
      </w:r>
    </w:p>
    <w:p w:rsidR="00416DBE" w:rsidRPr="003F7D46" w:rsidRDefault="00416DBE" w:rsidP="00C7577A">
      <w:pPr>
        <w:numPr>
          <w:ilvl w:val="0"/>
          <w:numId w:val="1"/>
        </w:numPr>
        <w:tabs>
          <w:tab w:val="clear" w:pos="720"/>
          <w:tab w:val="num" w:pos="360"/>
        </w:tabs>
        <w:spacing w:after="0" w:line="360" w:lineRule="atLeast"/>
        <w:ind w:left="360"/>
        <w:jc w:val="both"/>
        <w:rPr>
          <w:rFonts w:eastAsia="Times New Roman" w:cs="Times New Roman"/>
          <w:color w:val="000000" w:themeColor="text1"/>
          <w:sz w:val="20"/>
          <w:szCs w:val="20"/>
        </w:rPr>
      </w:pPr>
      <w:r w:rsidRPr="003F7D46">
        <w:rPr>
          <w:rFonts w:eastAsia="Times New Roman" w:cs="Times New Roman"/>
          <w:color w:val="000000" w:themeColor="text1"/>
          <w:sz w:val="20"/>
          <w:szCs w:val="20"/>
        </w:rPr>
        <w:t>Facilitate Trade Experts to become empaneled Assessors</w:t>
      </w:r>
    </w:p>
    <w:p w:rsidR="007F22F6" w:rsidRPr="003F7D46" w:rsidRDefault="007F22F6" w:rsidP="00C7577A">
      <w:pPr>
        <w:numPr>
          <w:ilvl w:val="0"/>
          <w:numId w:val="1"/>
        </w:numPr>
        <w:tabs>
          <w:tab w:val="clear" w:pos="720"/>
          <w:tab w:val="num" w:pos="360"/>
        </w:tabs>
        <w:spacing w:after="0" w:line="360" w:lineRule="atLeast"/>
        <w:ind w:left="360"/>
        <w:jc w:val="both"/>
        <w:rPr>
          <w:rFonts w:eastAsia="Times New Roman" w:cs="Times New Roman"/>
          <w:color w:val="000000" w:themeColor="text1"/>
          <w:sz w:val="20"/>
          <w:szCs w:val="20"/>
        </w:rPr>
      </w:pPr>
      <w:r w:rsidRPr="003F7D46">
        <w:rPr>
          <w:rFonts w:eastAsia="Times New Roman" w:cs="Times New Roman"/>
          <w:color w:val="000000" w:themeColor="text1"/>
          <w:sz w:val="20"/>
          <w:szCs w:val="20"/>
        </w:rPr>
        <w:t xml:space="preserve">Assessment of aptitudes, abilities, skills, </w:t>
      </w:r>
      <w:r w:rsidR="00E11167" w:rsidRPr="003F7D46">
        <w:rPr>
          <w:rFonts w:eastAsia="Times New Roman" w:cs="Times New Roman"/>
          <w:color w:val="000000" w:themeColor="text1"/>
          <w:sz w:val="20"/>
          <w:szCs w:val="20"/>
        </w:rPr>
        <w:t>behaviors</w:t>
      </w:r>
      <w:r w:rsidRPr="003F7D46">
        <w:rPr>
          <w:rFonts w:eastAsia="Times New Roman" w:cs="Times New Roman"/>
          <w:color w:val="000000" w:themeColor="text1"/>
          <w:sz w:val="20"/>
          <w:szCs w:val="20"/>
        </w:rPr>
        <w:t>, competencies, knowledge, morale, attitude and work values</w:t>
      </w:r>
    </w:p>
    <w:p w:rsidR="007F22F6" w:rsidRPr="003F7D46" w:rsidRDefault="007F22F6" w:rsidP="00C7577A">
      <w:pPr>
        <w:numPr>
          <w:ilvl w:val="0"/>
          <w:numId w:val="1"/>
        </w:numPr>
        <w:tabs>
          <w:tab w:val="clear" w:pos="720"/>
          <w:tab w:val="num" w:pos="360"/>
        </w:tabs>
        <w:spacing w:after="0" w:line="360" w:lineRule="atLeast"/>
        <w:ind w:left="360"/>
        <w:jc w:val="both"/>
        <w:rPr>
          <w:rFonts w:eastAsia="Times New Roman" w:cs="Times New Roman"/>
          <w:color w:val="000000" w:themeColor="text1"/>
          <w:sz w:val="20"/>
          <w:szCs w:val="20"/>
        </w:rPr>
      </w:pPr>
      <w:r w:rsidRPr="003F7D46">
        <w:rPr>
          <w:rFonts w:eastAsia="Times New Roman" w:cs="Times New Roman"/>
          <w:color w:val="000000" w:themeColor="text1"/>
          <w:sz w:val="20"/>
          <w:szCs w:val="20"/>
        </w:rPr>
        <w:t>Multilingual Assessments</w:t>
      </w:r>
    </w:p>
    <w:p w:rsidR="007F22F6" w:rsidRPr="003F7D46" w:rsidRDefault="007F22F6" w:rsidP="00C7577A">
      <w:pPr>
        <w:numPr>
          <w:ilvl w:val="0"/>
          <w:numId w:val="1"/>
        </w:numPr>
        <w:tabs>
          <w:tab w:val="clear" w:pos="720"/>
          <w:tab w:val="num" w:pos="360"/>
        </w:tabs>
        <w:spacing w:after="0" w:line="360" w:lineRule="atLeast"/>
        <w:ind w:left="360"/>
        <w:jc w:val="both"/>
        <w:rPr>
          <w:rFonts w:eastAsia="Times New Roman" w:cs="Times New Roman"/>
          <w:color w:val="000000" w:themeColor="text1"/>
          <w:sz w:val="20"/>
          <w:szCs w:val="20"/>
        </w:rPr>
      </w:pPr>
      <w:r w:rsidRPr="003F7D46">
        <w:rPr>
          <w:rFonts w:eastAsia="Times New Roman" w:cs="Times New Roman"/>
          <w:color w:val="000000" w:themeColor="text1"/>
          <w:sz w:val="20"/>
          <w:szCs w:val="20"/>
        </w:rPr>
        <w:t>Biometrics, Photo, Phone2web</w:t>
      </w:r>
    </w:p>
    <w:p w:rsidR="007F22F6" w:rsidRPr="003F7D46" w:rsidRDefault="007F22F6" w:rsidP="00C7577A">
      <w:pPr>
        <w:numPr>
          <w:ilvl w:val="0"/>
          <w:numId w:val="1"/>
        </w:numPr>
        <w:tabs>
          <w:tab w:val="clear" w:pos="720"/>
          <w:tab w:val="num" w:pos="360"/>
        </w:tabs>
        <w:spacing w:after="0" w:line="360" w:lineRule="atLeast"/>
        <w:ind w:left="360"/>
        <w:jc w:val="both"/>
        <w:rPr>
          <w:rFonts w:eastAsia="Times New Roman" w:cs="Times New Roman"/>
          <w:color w:val="000000" w:themeColor="text1"/>
          <w:sz w:val="20"/>
          <w:szCs w:val="20"/>
        </w:rPr>
      </w:pPr>
      <w:r w:rsidRPr="003F7D46">
        <w:rPr>
          <w:rFonts w:eastAsia="Times New Roman" w:cs="Times New Roman"/>
          <w:color w:val="000000" w:themeColor="text1"/>
          <w:sz w:val="20"/>
          <w:szCs w:val="20"/>
        </w:rPr>
        <w:t>Analytics-Basic and Advance</w:t>
      </w:r>
    </w:p>
    <w:p w:rsidR="007F22F6" w:rsidRPr="003F7D46" w:rsidRDefault="007F22F6" w:rsidP="00C7577A">
      <w:pPr>
        <w:numPr>
          <w:ilvl w:val="0"/>
          <w:numId w:val="1"/>
        </w:numPr>
        <w:tabs>
          <w:tab w:val="clear" w:pos="720"/>
          <w:tab w:val="num" w:pos="360"/>
        </w:tabs>
        <w:spacing w:after="0" w:line="360" w:lineRule="atLeast"/>
        <w:ind w:left="360"/>
        <w:jc w:val="both"/>
        <w:rPr>
          <w:rFonts w:eastAsia="Times New Roman" w:cs="Times New Roman"/>
          <w:color w:val="000000" w:themeColor="text1"/>
          <w:sz w:val="20"/>
          <w:szCs w:val="20"/>
        </w:rPr>
      </w:pPr>
      <w:r w:rsidRPr="003F7D46">
        <w:rPr>
          <w:rFonts w:eastAsia="Times New Roman" w:cs="Times New Roman"/>
          <w:color w:val="000000" w:themeColor="text1"/>
          <w:sz w:val="20"/>
          <w:szCs w:val="20"/>
        </w:rPr>
        <w:t>End2End Assessments</w:t>
      </w:r>
    </w:p>
    <w:p w:rsidR="007F22F6" w:rsidRPr="003F7D46" w:rsidRDefault="00E11167" w:rsidP="00C7577A">
      <w:pPr>
        <w:numPr>
          <w:ilvl w:val="0"/>
          <w:numId w:val="1"/>
        </w:numPr>
        <w:tabs>
          <w:tab w:val="clear" w:pos="720"/>
          <w:tab w:val="num" w:pos="360"/>
        </w:tabs>
        <w:spacing w:after="0" w:line="360" w:lineRule="atLeast"/>
        <w:ind w:left="360"/>
        <w:jc w:val="both"/>
        <w:rPr>
          <w:rFonts w:eastAsia="Times New Roman" w:cs="Times New Roman"/>
          <w:color w:val="000000" w:themeColor="text1"/>
          <w:sz w:val="20"/>
          <w:szCs w:val="20"/>
        </w:rPr>
      </w:pPr>
      <w:r w:rsidRPr="003F7D46">
        <w:rPr>
          <w:rFonts w:eastAsia="Times New Roman" w:cs="Times New Roman"/>
          <w:color w:val="000000" w:themeColor="text1"/>
          <w:sz w:val="20"/>
          <w:szCs w:val="20"/>
        </w:rPr>
        <w:t>Organization</w:t>
      </w:r>
      <w:r w:rsidR="007F22F6" w:rsidRPr="003F7D46">
        <w:rPr>
          <w:rFonts w:eastAsia="Times New Roman" w:cs="Times New Roman"/>
          <w:color w:val="000000" w:themeColor="text1"/>
          <w:sz w:val="20"/>
          <w:szCs w:val="20"/>
        </w:rPr>
        <w:t>-wide Surveys</w:t>
      </w:r>
    </w:p>
    <w:p w:rsidR="007F22F6" w:rsidRPr="003F7D46" w:rsidRDefault="007F22F6" w:rsidP="00416DBE">
      <w:pPr>
        <w:spacing w:before="100" w:beforeAutospacing="1" w:after="100" w:afterAutospacing="1" w:line="240" w:lineRule="auto"/>
        <w:jc w:val="both"/>
        <w:rPr>
          <w:rFonts w:cs="Times New Roman"/>
          <w:color w:val="000000" w:themeColor="text1"/>
          <w:sz w:val="20"/>
          <w:szCs w:val="20"/>
        </w:rPr>
      </w:pPr>
    </w:p>
    <w:tbl>
      <w:tblPr>
        <w:tblW w:w="0" w:type="auto"/>
        <w:jc w:val="center"/>
        <w:tblCellSpacing w:w="0" w:type="dxa"/>
        <w:tblCellMar>
          <w:left w:w="0" w:type="dxa"/>
          <w:right w:w="0" w:type="dxa"/>
        </w:tblCellMar>
        <w:tblLook w:val="04A0"/>
      </w:tblPr>
      <w:tblGrid>
        <w:gridCol w:w="3024"/>
        <w:gridCol w:w="144"/>
        <w:gridCol w:w="3024"/>
        <w:gridCol w:w="144"/>
        <w:gridCol w:w="3024"/>
      </w:tblGrid>
      <w:tr w:rsidR="00416DBE" w:rsidRPr="003F7D46" w:rsidTr="0075437D">
        <w:trPr>
          <w:trHeight w:val="3600"/>
          <w:tblCellSpacing w:w="0" w:type="dxa"/>
          <w:jc w:val="center"/>
        </w:trPr>
        <w:tc>
          <w:tcPr>
            <w:tcW w:w="3090" w:type="dxa"/>
            <w:hideMark/>
          </w:tcPr>
          <w:tbl>
            <w:tblPr>
              <w:tblW w:w="5000" w:type="pct"/>
              <w:tblCellSpacing w:w="0" w:type="dxa"/>
              <w:tblCellMar>
                <w:left w:w="0" w:type="dxa"/>
                <w:right w:w="0" w:type="dxa"/>
              </w:tblCellMar>
              <w:tblLook w:val="04A0"/>
            </w:tblPr>
            <w:tblGrid>
              <w:gridCol w:w="3024"/>
            </w:tblGrid>
            <w:tr w:rsidR="00416DBE" w:rsidRPr="003F7D46" w:rsidTr="005C7DA9">
              <w:trPr>
                <w:trHeight w:val="360"/>
                <w:tblCellSpacing w:w="0" w:type="dxa"/>
              </w:trPr>
              <w:tc>
                <w:tcPr>
                  <w:tcW w:w="0" w:type="auto"/>
                  <w:hideMark/>
                </w:tcPr>
                <w:p w:rsidR="00416DBE" w:rsidRPr="003F7D46" w:rsidRDefault="00416DBE" w:rsidP="003F7D46">
                  <w:pPr>
                    <w:spacing w:after="0" w:line="255" w:lineRule="atLeast"/>
                    <w:ind w:right="120"/>
                    <w:jc w:val="both"/>
                    <w:rPr>
                      <w:rFonts w:ascii="MyriadProRegular" w:eastAsia="Times New Roman" w:hAnsi="MyriadProRegular" w:cs="Times New Roman"/>
                      <w:color w:val="000000" w:themeColor="text1"/>
                      <w:sz w:val="20"/>
                      <w:szCs w:val="20"/>
                    </w:rPr>
                  </w:pPr>
                  <w:r w:rsidRPr="003F7D46">
                    <w:rPr>
                      <w:rFonts w:ascii="MyriadProRegular" w:eastAsia="Times New Roman" w:hAnsi="MyriadProRegular" w:cs="Times New Roman"/>
                      <w:color w:val="000000" w:themeColor="text1"/>
                      <w:sz w:val="27"/>
                      <w:szCs w:val="27"/>
                    </w:rPr>
                    <w:t>Our Vision</w:t>
                  </w:r>
                </w:p>
              </w:tc>
            </w:tr>
            <w:tr w:rsidR="00416DBE" w:rsidRPr="003F7D46" w:rsidTr="005C7DA9">
              <w:trPr>
                <w:trHeight w:val="1800"/>
                <w:tblCellSpacing w:w="0" w:type="dxa"/>
              </w:trPr>
              <w:tc>
                <w:tcPr>
                  <w:tcW w:w="0" w:type="auto"/>
                  <w:hideMark/>
                </w:tcPr>
                <w:p w:rsidR="00416DBE" w:rsidRPr="003F7D46" w:rsidRDefault="00416DBE" w:rsidP="003F7D46">
                  <w:pPr>
                    <w:spacing w:after="0" w:line="255" w:lineRule="atLeast"/>
                    <w:ind w:right="120"/>
                    <w:jc w:val="both"/>
                    <w:rPr>
                      <w:rFonts w:ascii="MyriadProRegular" w:eastAsia="Times New Roman" w:hAnsi="MyriadProRegular" w:cs="Times New Roman"/>
                      <w:color w:val="000000" w:themeColor="text1"/>
                      <w:sz w:val="20"/>
                      <w:szCs w:val="20"/>
                    </w:rPr>
                  </w:pPr>
                  <w:r w:rsidRPr="003F7D46">
                    <w:rPr>
                      <w:rFonts w:ascii="MyriadProRegular" w:eastAsia="Times New Roman" w:hAnsi="MyriadProRegular" w:cs="Times New Roman"/>
                      <w:noProof/>
                      <w:color w:val="000000" w:themeColor="text1"/>
                      <w:sz w:val="20"/>
                      <w:szCs w:val="20"/>
                    </w:rPr>
                    <w:drawing>
                      <wp:inline distT="0" distB="0" distL="0" distR="0">
                        <wp:extent cx="2194560" cy="1333500"/>
                        <wp:effectExtent l="0" t="0" r="0" b="0"/>
                        <wp:docPr id="4" name="Picture 4" descr="http://www.cnkonline.com/aboutus/imgs/icon_vi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konline.com/aboutus/imgs/icon_vision.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4560" cy="1333500"/>
                                </a:xfrm>
                                <a:prstGeom prst="rect">
                                  <a:avLst/>
                                </a:prstGeom>
                                <a:noFill/>
                                <a:ln>
                                  <a:noFill/>
                                </a:ln>
                              </pic:spPr>
                            </pic:pic>
                          </a:graphicData>
                        </a:graphic>
                      </wp:inline>
                    </w:drawing>
                  </w:r>
                </w:p>
              </w:tc>
            </w:tr>
            <w:tr w:rsidR="00416DBE" w:rsidRPr="003F7D46" w:rsidTr="005C7DA9">
              <w:trPr>
                <w:tblCellSpacing w:w="0" w:type="dxa"/>
              </w:trPr>
              <w:tc>
                <w:tcPr>
                  <w:tcW w:w="0" w:type="auto"/>
                  <w:vAlign w:val="center"/>
                  <w:hideMark/>
                </w:tcPr>
                <w:p w:rsidR="00416DBE" w:rsidRPr="003F7D46" w:rsidRDefault="00416DBE" w:rsidP="003F7D46">
                  <w:pPr>
                    <w:spacing w:after="150" w:line="255" w:lineRule="atLeast"/>
                    <w:ind w:right="120"/>
                    <w:jc w:val="both"/>
                    <w:rPr>
                      <w:rFonts w:ascii="MyriadProRegular" w:eastAsia="Times New Roman" w:hAnsi="MyriadProRegular" w:cs="Times New Roman"/>
                      <w:b/>
                      <w:bCs/>
                      <w:color w:val="000000" w:themeColor="text1"/>
                      <w:sz w:val="20"/>
                      <w:szCs w:val="20"/>
                    </w:rPr>
                  </w:pPr>
                  <w:r w:rsidRPr="003F7D46">
                    <w:rPr>
                      <w:rFonts w:ascii="MyriadProRegular" w:eastAsia="Times New Roman" w:hAnsi="MyriadProRegular" w:cs="Times New Roman"/>
                      <w:b/>
                      <w:bCs/>
                      <w:color w:val="000000" w:themeColor="text1"/>
                      <w:sz w:val="20"/>
                      <w:szCs w:val="20"/>
                    </w:rPr>
                    <w:t xml:space="preserve">Transforming Talent </w:t>
                  </w:r>
                </w:p>
                <w:p w:rsidR="00416DBE" w:rsidRPr="003F7D46" w:rsidRDefault="00416DBE" w:rsidP="003F7D46">
                  <w:pPr>
                    <w:spacing w:after="150" w:line="255" w:lineRule="atLeast"/>
                    <w:ind w:right="120"/>
                    <w:jc w:val="both"/>
                    <w:rPr>
                      <w:rFonts w:ascii="MyriadProRegular" w:eastAsia="Times New Roman" w:hAnsi="MyriadProRegular" w:cs="Times New Roman"/>
                      <w:color w:val="000000" w:themeColor="text1"/>
                      <w:sz w:val="20"/>
                      <w:szCs w:val="20"/>
                    </w:rPr>
                  </w:pPr>
                  <w:r w:rsidRPr="003F7D46">
                    <w:rPr>
                      <w:color w:val="000000" w:themeColor="text1"/>
                    </w:rPr>
                    <w:t>To position Brisk Mind as a premier assessment body in the continuously evolving global skill trainings domain and become an integral part of the skilling revolution.</w:t>
                  </w:r>
                </w:p>
                <w:p w:rsidR="00416DBE" w:rsidRPr="003F7D46" w:rsidRDefault="00416DBE" w:rsidP="003F7D46">
                  <w:pPr>
                    <w:spacing w:after="150" w:line="255" w:lineRule="atLeast"/>
                    <w:ind w:right="120"/>
                    <w:jc w:val="both"/>
                    <w:rPr>
                      <w:rFonts w:ascii="MyriadProRegular" w:eastAsia="Times New Roman" w:hAnsi="MyriadProRegular" w:cs="Times New Roman"/>
                      <w:color w:val="000000" w:themeColor="text1"/>
                      <w:sz w:val="20"/>
                      <w:szCs w:val="20"/>
                    </w:rPr>
                  </w:pPr>
                </w:p>
              </w:tc>
            </w:tr>
          </w:tbl>
          <w:p w:rsidR="00416DBE" w:rsidRPr="003F7D46" w:rsidRDefault="00416DBE" w:rsidP="003F7D46">
            <w:pPr>
              <w:spacing w:after="0" w:line="255" w:lineRule="atLeast"/>
              <w:ind w:right="120"/>
              <w:jc w:val="both"/>
              <w:rPr>
                <w:rFonts w:ascii="MyriadProRegular" w:eastAsia="Times New Roman" w:hAnsi="MyriadProRegular" w:cs="Times New Roman"/>
                <w:color w:val="000000" w:themeColor="text1"/>
                <w:sz w:val="20"/>
                <w:szCs w:val="20"/>
              </w:rPr>
            </w:pPr>
          </w:p>
        </w:tc>
        <w:tc>
          <w:tcPr>
            <w:tcW w:w="45" w:type="dxa"/>
            <w:hideMark/>
          </w:tcPr>
          <w:p w:rsidR="00416DBE" w:rsidRPr="003F7D46" w:rsidRDefault="00416DBE" w:rsidP="003F7D46">
            <w:pPr>
              <w:spacing w:after="0" w:line="255" w:lineRule="atLeast"/>
              <w:ind w:right="120"/>
              <w:jc w:val="both"/>
              <w:rPr>
                <w:rFonts w:ascii="MyriadProRegular" w:eastAsia="Times New Roman" w:hAnsi="MyriadProRegular" w:cs="Times New Roman"/>
                <w:color w:val="000000" w:themeColor="text1"/>
                <w:sz w:val="20"/>
                <w:szCs w:val="20"/>
              </w:rPr>
            </w:pPr>
            <w:r w:rsidRPr="003F7D46">
              <w:rPr>
                <w:rFonts w:ascii="MyriadProRegular" w:eastAsia="Times New Roman" w:hAnsi="MyriadProRegular" w:cs="Times New Roman"/>
                <w:color w:val="000000" w:themeColor="text1"/>
                <w:sz w:val="20"/>
                <w:szCs w:val="20"/>
              </w:rPr>
              <w:t> </w:t>
            </w:r>
          </w:p>
        </w:tc>
        <w:tc>
          <w:tcPr>
            <w:tcW w:w="3090" w:type="dxa"/>
            <w:hideMark/>
          </w:tcPr>
          <w:tbl>
            <w:tblPr>
              <w:tblW w:w="5000" w:type="pct"/>
              <w:tblCellSpacing w:w="0" w:type="dxa"/>
              <w:tblCellMar>
                <w:left w:w="0" w:type="dxa"/>
                <w:right w:w="0" w:type="dxa"/>
              </w:tblCellMar>
              <w:tblLook w:val="04A0"/>
            </w:tblPr>
            <w:tblGrid>
              <w:gridCol w:w="3024"/>
            </w:tblGrid>
            <w:tr w:rsidR="00416DBE" w:rsidRPr="003F7D46" w:rsidTr="005C7DA9">
              <w:trPr>
                <w:trHeight w:val="360"/>
                <w:tblCellSpacing w:w="0" w:type="dxa"/>
              </w:trPr>
              <w:tc>
                <w:tcPr>
                  <w:tcW w:w="0" w:type="auto"/>
                  <w:hideMark/>
                </w:tcPr>
                <w:p w:rsidR="00416DBE" w:rsidRPr="003F7D46" w:rsidRDefault="00416DBE" w:rsidP="003F7D46">
                  <w:pPr>
                    <w:spacing w:after="0" w:line="255" w:lineRule="atLeast"/>
                    <w:ind w:right="120"/>
                    <w:jc w:val="both"/>
                    <w:rPr>
                      <w:rFonts w:ascii="MyriadProRegular" w:eastAsia="Times New Roman" w:hAnsi="MyriadProRegular" w:cs="Times New Roman"/>
                      <w:color w:val="000000" w:themeColor="text1"/>
                      <w:sz w:val="20"/>
                      <w:szCs w:val="20"/>
                    </w:rPr>
                  </w:pPr>
                  <w:r w:rsidRPr="003F7D46">
                    <w:rPr>
                      <w:rFonts w:ascii="MyriadProRegular" w:eastAsia="Times New Roman" w:hAnsi="MyriadProRegular" w:cs="Times New Roman"/>
                      <w:color w:val="000000" w:themeColor="text1"/>
                      <w:sz w:val="27"/>
                      <w:szCs w:val="27"/>
                    </w:rPr>
                    <w:t>Mission</w:t>
                  </w:r>
                </w:p>
              </w:tc>
            </w:tr>
            <w:tr w:rsidR="00416DBE" w:rsidRPr="003F7D46" w:rsidTr="005C7DA9">
              <w:trPr>
                <w:trHeight w:val="1800"/>
                <w:tblCellSpacing w:w="0" w:type="dxa"/>
              </w:trPr>
              <w:tc>
                <w:tcPr>
                  <w:tcW w:w="0" w:type="auto"/>
                  <w:hideMark/>
                </w:tcPr>
                <w:p w:rsidR="00416DBE" w:rsidRPr="003F7D46" w:rsidRDefault="00416DBE" w:rsidP="003F7D46">
                  <w:pPr>
                    <w:spacing w:after="0" w:line="255" w:lineRule="atLeast"/>
                    <w:ind w:right="120"/>
                    <w:jc w:val="both"/>
                    <w:rPr>
                      <w:rFonts w:ascii="MyriadProRegular" w:eastAsia="Times New Roman" w:hAnsi="MyriadProRegular" w:cs="Times New Roman"/>
                      <w:color w:val="000000" w:themeColor="text1"/>
                      <w:sz w:val="20"/>
                      <w:szCs w:val="20"/>
                    </w:rPr>
                  </w:pPr>
                  <w:r w:rsidRPr="003F7D46">
                    <w:rPr>
                      <w:rFonts w:ascii="MyriadProRegular" w:eastAsia="Times New Roman" w:hAnsi="MyriadProRegular" w:cs="Times New Roman"/>
                      <w:noProof/>
                      <w:color w:val="000000" w:themeColor="text1"/>
                      <w:sz w:val="20"/>
                      <w:szCs w:val="20"/>
                    </w:rPr>
                    <w:drawing>
                      <wp:inline distT="0" distB="0" distL="0" distR="0">
                        <wp:extent cx="2194560" cy="1333500"/>
                        <wp:effectExtent l="0" t="0" r="0" b="0"/>
                        <wp:docPr id="3" name="Picture 3" descr="http://www.cnkonline.com/aboutus/imgs/icon_mis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nkonline.com/aboutus/imgs/icon_mission.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4560" cy="1333500"/>
                                </a:xfrm>
                                <a:prstGeom prst="rect">
                                  <a:avLst/>
                                </a:prstGeom>
                                <a:noFill/>
                                <a:ln>
                                  <a:noFill/>
                                </a:ln>
                              </pic:spPr>
                            </pic:pic>
                          </a:graphicData>
                        </a:graphic>
                      </wp:inline>
                    </w:drawing>
                  </w:r>
                </w:p>
              </w:tc>
            </w:tr>
            <w:tr w:rsidR="00416DBE" w:rsidRPr="003F7D46" w:rsidTr="005C7DA9">
              <w:trPr>
                <w:tblCellSpacing w:w="0" w:type="dxa"/>
              </w:trPr>
              <w:tc>
                <w:tcPr>
                  <w:tcW w:w="0" w:type="auto"/>
                  <w:vAlign w:val="center"/>
                  <w:hideMark/>
                </w:tcPr>
                <w:p w:rsidR="00416DBE" w:rsidRPr="003F7D46" w:rsidRDefault="00416DBE" w:rsidP="003F7D46">
                  <w:pPr>
                    <w:spacing w:after="150" w:line="255" w:lineRule="atLeast"/>
                    <w:ind w:right="120"/>
                    <w:jc w:val="both"/>
                    <w:rPr>
                      <w:rFonts w:ascii="Times New Roman" w:eastAsia="Times New Roman" w:hAnsi="Times New Roman" w:cs="Times New Roman"/>
                      <w:color w:val="000000" w:themeColor="text1"/>
                      <w:sz w:val="20"/>
                      <w:szCs w:val="20"/>
                    </w:rPr>
                  </w:pPr>
                  <w:r w:rsidRPr="003F7D46">
                    <w:rPr>
                      <w:rFonts w:ascii="Times New Roman" w:eastAsia="Times New Roman" w:hAnsi="Times New Roman" w:cs="Times New Roman"/>
                      <w:color w:val="000000" w:themeColor="text1"/>
                      <w:sz w:val="20"/>
                      <w:szCs w:val="20"/>
                    </w:rPr>
                    <w:t xml:space="preserve">Be a value-adding partner to individuals &amp; organizations by leveraging upon our responsive team and transparent processes to bring about sustained change for growth by </w:t>
                  </w:r>
                  <w:r w:rsidRPr="003F7D46">
                    <w:rPr>
                      <w:rFonts w:ascii="Times New Roman" w:hAnsi="Times New Roman" w:cs="Times New Roman"/>
                      <w:color w:val="000000" w:themeColor="text1"/>
                      <w:sz w:val="20"/>
                      <w:szCs w:val="20"/>
                    </w:rPr>
                    <w:t>qualitative skill assessment, certification and analytics services to the skilled youth across the world.</w:t>
                  </w:r>
                </w:p>
              </w:tc>
            </w:tr>
          </w:tbl>
          <w:p w:rsidR="00416DBE" w:rsidRPr="003F7D46" w:rsidRDefault="00416DBE" w:rsidP="003F7D46">
            <w:pPr>
              <w:spacing w:after="0" w:line="255" w:lineRule="atLeast"/>
              <w:ind w:right="120"/>
              <w:jc w:val="both"/>
              <w:rPr>
                <w:rFonts w:ascii="MyriadProRegular" w:eastAsia="Times New Roman" w:hAnsi="MyriadProRegular" w:cs="Times New Roman"/>
                <w:color w:val="000000" w:themeColor="text1"/>
                <w:sz w:val="20"/>
                <w:szCs w:val="20"/>
              </w:rPr>
            </w:pPr>
          </w:p>
        </w:tc>
        <w:tc>
          <w:tcPr>
            <w:tcW w:w="45" w:type="dxa"/>
            <w:hideMark/>
          </w:tcPr>
          <w:p w:rsidR="00416DBE" w:rsidRPr="003F7D46" w:rsidRDefault="00416DBE" w:rsidP="003F7D46">
            <w:pPr>
              <w:spacing w:after="0" w:line="255" w:lineRule="atLeast"/>
              <w:ind w:right="120"/>
              <w:jc w:val="both"/>
              <w:rPr>
                <w:rFonts w:ascii="MyriadProRegular" w:eastAsia="Times New Roman" w:hAnsi="MyriadProRegular" w:cs="Times New Roman"/>
                <w:color w:val="000000" w:themeColor="text1"/>
                <w:sz w:val="20"/>
                <w:szCs w:val="20"/>
              </w:rPr>
            </w:pPr>
            <w:r w:rsidRPr="003F7D46">
              <w:rPr>
                <w:rFonts w:ascii="MyriadProRegular" w:eastAsia="Times New Roman" w:hAnsi="MyriadProRegular" w:cs="Times New Roman"/>
                <w:color w:val="000000" w:themeColor="text1"/>
                <w:sz w:val="20"/>
                <w:szCs w:val="20"/>
              </w:rPr>
              <w:t> </w:t>
            </w:r>
          </w:p>
        </w:tc>
        <w:tc>
          <w:tcPr>
            <w:tcW w:w="3090" w:type="dxa"/>
            <w:hideMark/>
          </w:tcPr>
          <w:tbl>
            <w:tblPr>
              <w:tblW w:w="5000" w:type="pct"/>
              <w:tblCellSpacing w:w="0" w:type="dxa"/>
              <w:tblCellMar>
                <w:left w:w="0" w:type="dxa"/>
                <w:right w:w="0" w:type="dxa"/>
              </w:tblCellMar>
              <w:tblLook w:val="04A0"/>
            </w:tblPr>
            <w:tblGrid>
              <w:gridCol w:w="3024"/>
            </w:tblGrid>
            <w:tr w:rsidR="00416DBE" w:rsidRPr="003F7D46" w:rsidTr="005C7DA9">
              <w:trPr>
                <w:trHeight w:val="360"/>
                <w:tblCellSpacing w:w="0" w:type="dxa"/>
              </w:trPr>
              <w:tc>
                <w:tcPr>
                  <w:tcW w:w="0" w:type="auto"/>
                  <w:hideMark/>
                </w:tcPr>
                <w:p w:rsidR="00416DBE" w:rsidRPr="003F7D46" w:rsidRDefault="00416DBE" w:rsidP="003F7D46">
                  <w:pPr>
                    <w:spacing w:after="0" w:line="255" w:lineRule="atLeast"/>
                    <w:ind w:right="120"/>
                    <w:jc w:val="both"/>
                    <w:rPr>
                      <w:rFonts w:ascii="MyriadProRegular" w:eastAsia="Times New Roman" w:hAnsi="MyriadProRegular" w:cs="Times New Roman"/>
                      <w:color w:val="000000" w:themeColor="text1"/>
                      <w:sz w:val="20"/>
                      <w:szCs w:val="20"/>
                    </w:rPr>
                  </w:pPr>
                  <w:r w:rsidRPr="003F7D46">
                    <w:rPr>
                      <w:rFonts w:ascii="MyriadProRegular" w:eastAsia="Times New Roman" w:hAnsi="MyriadProRegular" w:cs="Times New Roman"/>
                      <w:color w:val="000000" w:themeColor="text1"/>
                      <w:sz w:val="27"/>
                      <w:szCs w:val="27"/>
                    </w:rPr>
                    <w:t>Values</w:t>
                  </w:r>
                </w:p>
              </w:tc>
            </w:tr>
            <w:tr w:rsidR="00416DBE" w:rsidRPr="003F7D46" w:rsidTr="005C7DA9">
              <w:trPr>
                <w:trHeight w:val="1800"/>
                <w:tblCellSpacing w:w="0" w:type="dxa"/>
              </w:trPr>
              <w:tc>
                <w:tcPr>
                  <w:tcW w:w="0" w:type="auto"/>
                  <w:hideMark/>
                </w:tcPr>
                <w:p w:rsidR="00416DBE" w:rsidRPr="003F7D46" w:rsidRDefault="00416DBE" w:rsidP="003F7D46">
                  <w:pPr>
                    <w:spacing w:after="0" w:line="255" w:lineRule="atLeast"/>
                    <w:ind w:right="120"/>
                    <w:jc w:val="both"/>
                    <w:rPr>
                      <w:rFonts w:ascii="MyriadProRegular" w:eastAsia="Times New Roman" w:hAnsi="MyriadProRegular" w:cs="Times New Roman"/>
                      <w:color w:val="000000" w:themeColor="text1"/>
                      <w:sz w:val="20"/>
                      <w:szCs w:val="20"/>
                    </w:rPr>
                  </w:pPr>
                  <w:r w:rsidRPr="003F7D46">
                    <w:rPr>
                      <w:rFonts w:ascii="MyriadProRegular" w:eastAsia="Times New Roman" w:hAnsi="MyriadProRegular" w:cs="Times New Roman"/>
                      <w:noProof/>
                      <w:color w:val="000000" w:themeColor="text1"/>
                      <w:sz w:val="20"/>
                      <w:szCs w:val="20"/>
                    </w:rPr>
                    <w:drawing>
                      <wp:inline distT="0" distB="0" distL="0" distR="0">
                        <wp:extent cx="2194560" cy="1333500"/>
                        <wp:effectExtent l="0" t="0" r="0" b="0"/>
                        <wp:docPr id="2" name="Picture 2" descr="http://www.cnkonline.com/aboutus/imgs/icon_val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nkonline.com/aboutus/imgs/icon_values.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4560" cy="1333500"/>
                                </a:xfrm>
                                <a:prstGeom prst="rect">
                                  <a:avLst/>
                                </a:prstGeom>
                                <a:noFill/>
                                <a:ln>
                                  <a:noFill/>
                                </a:ln>
                              </pic:spPr>
                            </pic:pic>
                          </a:graphicData>
                        </a:graphic>
                      </wp:inline>
                    </w:drawing>
                  </w:r>
                </w:p>
              </w:tc>
            </w:tr>
            <w:tr w:rsidR="00416DBE" w:rsidRPr="003F7D46" w:rsidTr="005C7DA9">
              <w:trPr>
                <w:tblCellSpacing w:w="0" w:type="dxa"/>
              </w:trPr>
              <w:tc>
                <w:tcPr>
                  <w:tcW w:w="0" w:type="auto"/>
                  <w:hideMark/>
                </w:tcPr>
                <w:tbl>
                  <w:tblPr>
                    <w:tblW w:w="3000" w:type="dxa"/>
                    <w:tblCellSpacing w:w="0" w:type="dxa"/>
                    <w:tblCellMar>
                      <w:left w:w="0" w:type="dxa"/>
                      <w:right w:w="0" w:type="dxa"/>
                    </w:tblCellMar>
                    <w:tblLook w:val="04A0"/>
                  </w:tblPr>
                  <w:tblGrid>
                    <w:gridCol w:w="3000"/>
                  </w:tblGrid>
                  <w:tr w:rsidR="00416DBE" w:rsidRPr="003F7D46" w:rsidTr="005C7DA9">
                    <w:trPr>
                      <w:trHeight w:val="480"/>
                      <w:tblCellSpacing w:w="0" w:type="dxa"/>
                    </w:trPr>
                    <w:tc>
                      <w:tcPr>
                        <w:tcW w:w="0" w:type="auto"/>
                        <w:hideMark/>
                      </w:tcPr>
                      <w:p w:rsidR="00416DBE" w:rsidRPr="003F7D46" w:rsidRDefault="00416DBE" w:rsidP="003F7D46">
                        <w:pPr>
                          <w:spacing w:after="0" w:line="255" w:lineRule="atLeast"/>
                          <w:ind w:right="120"/>
                          <w:jc w:val="both"/>
                          <w:rPr>
                            <w:rFonts w:ascii="MyriadProRegular" w:eastAsia="Times New Roman" w:hAnsi="MyriadProRegular" w:cs="Times New Roman"/>
                            <w:color w:val="000000" w:themeColor="text1"/>
                            <w:sz w:val="20"/>
                            <w:szCs w:val="20"/>
                          </w:rPr>
                        </w:pPr>
                        <w:r w:rsidRPr="003F7D46">
                          <w:rPr>
                            <w:rFonts w:ascii="MyriadProRegular" w:eastAsia="Times New Roman" w:hAnsi="MyriadProRegular" w:cs="Times New Roman"/>
                            <w:b/>
                            <w:bCs/>
                            <w:color w:val="000000" w:themeColor="text1"/>
                            <w:sz w:val="20"/>
                            <w:szCs w:val="20"/>
                          </w:rPr>
                          <w:t>Objective </w:t>
                        </w:r>
                        <w:r w:rsidRPr="003F7D46">
                          <w:rPr>
                            <w:rFonts w:ascii="MyriadProRegular" w:eastAsia="Times New Roman" w:hAnsi="MyriadProRegular" w:cs="Times New Roman"/>
                            <w:color w:val="000000" w:themeColor="text1"/>
                            <w:sz w:val="20"/>
                            <w:szCs w:val="20"/>
                          </w:rPr>
                          <w:br/>
                        </w:r>
                        <w:r w:rsidRPr="003F7D46">
                          <w:rPr>
                            <w:rFonts w:ascii="MyriadProRegular" w:eastAsia="Times New Roman" w:hAnsi="MyriadProRegular" w:cs="Times New Roman"/>
                            <w:b/>
                            <w:bCs/>
                            <w:color w:val="000000" w:themeColor="text1"/>
                            <w:sz w:val="20"/>
                            <w:szCs w:val="20"/>
                          </w:rPr>
                          <w:t>–</w:t>
                        </w:r>
                        <w:r w:rsidRPr="003F7D46">
                          <w:rPr>
                            <w:rFonts w:ascii="MyriadProRegular" w:eastAsia="Times New Roman" w:hAnsi="MyriadProRegular" w:cs="Times New Roman"/>
                            <w:color w:val="000000" w:themeColor="text1"/>
                            <w:sz w:val="20"/>
                            <w:szCs w:val="20"/>
                          </w:rPr>
                          <w:t> in our decision making</w:t>
                        </w:r>
                      </w:p>
                    </w:tc>
                  </w:tr>
                  <w:tr w:rsidR="00416DBE" w:rsidRPr="003F7D46" w:rsidTr="005C7DA9">
                    <w:trPr>
                      <w:trHeight w:val="480"/>
                      <w:tblCellSpacing w:w="0" w:type="dxa"/>
                    </w:trPr>
                    <w:tc>
                      <w:tcPr>
                        <w:tcW w:w="0" w:type="auto"/>
                        <w:hideMark/>
                      </w:tcPr>
                      <w:p w:rsidR="00416DBE" w:rsidRPr="003F7D46" w:rsidRDefault="00416DBE" w:rsidP="003F7D46">
                        <w:pPr>
                          <w:spacing w:after="0" w:line="255" w:lineRule="atLeast"/>
                          <w:ind w:right="120"/>
                          <w:jc w:val="both"/>
                          <w:rPr>
                            <w:rFonts w:ascii="MyriadProRegular" w:eastAsia="Times New Roman" w:hAnsi="MyriadProRegular" w:cs="Times New Roman"/>
                            <w:color w:val="000000" w:themeColor="text1"/>
                            <w:sz w:val="20"/>
                            <w:szCs w:val="20"/>
                          </w:rPr>
                        </w:pPr>
                        <w:r w:rsidRPr="003F7D46">
                          <w:rPr>
                            <w:rFonts w:ascii="MyriadProRegular" w:eastAsia="Times New Roman" w:hAnsi="MyriadProRegular" w:cs="Times New Roman"/>
                            <w:b/>
                            <w:bCs/>
                            <w:color w:val="000000" w:themeColor="text1"/>
                            <w:sz w:val="20"/>
                            <w:szCs w:val="20"/>
                          </w:rPr>
                          <w:t>Passionate</w:t>
                        </w:r>
                        <w:r w:rsidRPr="003F7D46">
                          <w:rPr>
                            <w:rFonts w:ascii="MyriadProRegular" w:eastAsia="Times New Roman" w:hAnsi="MyriadProRegular" w:cs="Times New Roman"/>
                            <w:color w:val="000000" w:themeColor="text1"/>
                            <w:sz w:val="20"/>
                            <w:szCs w:val="20"/>
                          </w:rPr>
                          <w:br/>
                        </w:r>
                        <w:r w:rsidRPr="003F7D46">
                          <w:rPr>
                            <w:rFonts w:ascii="MyriadProRegular" w:eastAsia="Times New Roman" w:hAnsi="MyriadProRegular" w:cs="Times New Roman"/>
                            <w:b/>
                            <w:bCs/>
                            <w:color w:val="000000" w:themeColor="text1"/>
                            <w:sz w:val="20"/>
                            <w:szCs w:val="20"/>
                          </w:rPr>
                          <w:t>–</w:t>
                        </w:r>
                        <w:r w:rsidRPr="003F7D46">
                          <w:rPr>
                            <w:rFonts w:ascii="MyriadProRegular" w:eastAsia="Times New Roman" w:hAnsi="MyriadProRegular" w:cs="Times New Roman"/>
                            <w:color w:val="000000" w:themeColor="text1"/>
                            <w:sz w:val="20"/>
                            <w:szCs w:val="20"/>
                          </w:rPr>
                          <w:t> in everything we do and in our relationships</w:t>
                        </w:r>
                      </w:p>
                    </w:tc>
                  </w:tr>
                  <w:tr w:rsidR="00416DBE" w:rsidRPr="003F7D46" w:rsidTr="005C7DA9">
                    <w:trPr>
                      <w:trHeight w:val="480"/>
                      <w:tblCellSpacing w:w="0" w:type="dxa"/>
                    </w:trPr>
                    <w:tc>
                      <w:tcPr>
                        <w:tcW w:w="0" w:type="auto"/>
                        <w:hideMark/>
                      </w:tcPr>
                      <w:p w:rsidR="00416DBE" w:rsidRPr="003F7D46" w:rsidRDefault="00416DBE" w:rsidP="003F7D46">
                        <w:pPr>
                          <w:spacing w:after="0" w:line="255" w:lineRule="atLeast"/>
                          <w:ind w:right="120"/>
                          <w:jc w:val="both"/>
                          <w:rPr>
                            <w:rFonts w:ascii="MyriadProRegular" w:eastAsia="Times New Roman" w:hAnsi="MyriadProRegular" w:cs="Times New Roman"/>
                            <w:color w:val="000000" w:themeColor="text1"/>
                            <w:sz w:val="20"/>
                            <w:szCs w:val="20"/>
                          </w:rPr>
                        </w:pPr>
                        <w:r w:rsidRPr="003F7D46">
                          <w:rPr>
                            <w:rFonts w:ascii="MyriadProRegular" w:eastAsia="Times New Roman" w:hAnsi="MyriadProRegular" w:cs="Times New Roman"/>
                            <w:b/>
                            <w:bCs/>
                            <w:color w:val="000000" w:themeColor="text1"/>
                            <w:sz w:val="20"/>
                            <w:szCs w:val="20"/>
                          </w:rPr>
                          <w:t>Learning</w:t>
                        </w:r>
                        <w:r w:rsidRPr="003F7D46">
                          <w:rPr>
                            <w:rFonts w:ascii="MyriadProRegular" w:eastAsia="Times New Roman" w:hAnsi="MyriadProRegular" w:cs="Times New Roman"/>
                            <w:color w:val="000000" w:themeColor="text1"/>
                            <w:sz w:val="20"/>
                            <w:szCs w:val="20"/>
                          </w:rPr>
                          <w:br/>
                        </w:r>
                        <w:r w:rsidRPr="003F7D46">
                          <w:rPr>
                            <w:rFonts w:ascii="MyriadProRegular" w:eastAsia="Times New Roman" w:hAnsi="MyriadProRegular" w:cs="Times New Roman"/>
                            <w:b/>
                            <w:bCs/>
                            <w:color w:val="000000" w:themeColor="text1"/>
                            <w:sz w:val="20"/>
                            <w:szCs w:val="20"/>
                          </w:rPr>
                          <w:t>–</w:t>
                        </w:r>
                        <w:r w:rsidRPr="003F7D46">
                          <w:rPr>
                            <w:rFonts w:ascii="MyriadProRegular" w:eastAsia="Times New Roman" w:hAnsi="MyriadProRegular" w:cs="Times New Roman"/>
                            <w:color w:val="000000" w:themeColor="text1"/>
                            <w:sz w:val="20"/>
                            <w:szCs w:val="20"/>
                          </w:rPr>
                          <w:t> as a way of life</w:t>
                        </w:r>
                      </w:p>
                    </w:tc>
                  </w:tr>
                  <w:tr w:rsidR="00416DBE" w:rsidRPr="003F7D46" w:rsidTr="005C7DA9">
                    <w:trPr>
                      <w:trHeight w:val="480"/>
                      <w:tblCellSpacing w:w="0" w:type="dxa"/>
                    </w:trPr>
                    <w:tc>
                      <w:tcPr>
                        <w:tcW w:w="0" w:type="auto"/>
                        <w:hideMark/>
                      </w:tcPr>
                      <w:p w:rsidR="00416DBE" w:rsidRPr="003F7D46" w:rsidRDefault="00416DBE" w:rsidP="003F7D46">
                        <w:pPr>
                          <w:spacing w:after="0" w:line="255" w:lineRule="atLeast"/>
                          <w:ind w:right="120"/>
                          <w:jc w:val="both"/>
                          <w:rPr>
                            <w:rFonts w:ascii="MyriadProRegular" w:eastAsia="Times New Roman" w:hAnsi="MyriadProRegular" w:cs="Times New Roman"/>
                            <w:color w:val="000000" w:themeColor="text1"/>
                            <w:sz w:val="20"/>
                            <w:szCs w:val="20"/>
                          </w:rPr>
                        </w:pPr>
                        <w:r w:rsidRPr="003F7D46">
                          <w:rPr>
                            <w:rFonts w:ascii="MyriadProRegular" w:eastAsia="Times New Roman" w:hAnsi="MyriadProRegular" w:cs="Times New Roman"/>
                            <w:b/>
                            <w:bCs/>
                            <w:color w:val="000000" w:themeColor="text1"/>
                            <w:sz w:val="20"/>
                            <w:szCs w:val="20"/>
                          </w:rPr>
                          <w:t>Pride</w:t>
                        </w:r>
                        <w:r w:rsidRPr="003F7D46">
                          <w:rPr>
                            <w:rFonts w:ascii="MyriadProRegular" w:eastAsia="Times New Roman" w:hAnsi="MyriadProRegular" w:cs="Times New Roman"/>
                            <w:color w:val="000000" w:themeColor="text1"/>
                            <w:sz w:val="20"/>
                            <w:szCs w:val="20"/>
                          </w:rPr>
                          <w:br/>
                        </w:r>
                        <w:r w:rsidRPr="003F7D46">
                          <w:rPr>
                            <w:rFonts w:ascii="MyriadProRegular" w:eastAsia="Times New Roman" w:hAnsi="MyriadProRegular" w:cs="Times New Roman"/>
                            <w:b/>
                            <w:bCs/>
                            <w:color w:val="000000" w:themeColor="text1"/>
                            <w:sz w:val="20"/>
                            <w:szCs w:val="20"/>
                          </w:rPr>
                          <w:t>–</w:t>
                        </w:r>
                        <w:r w:rsidRPr="003F7D46">
                          <w:rPr>
                            <w:rFonts w:ascii="MyriadProRegular" w:eastAsia="Times New Roman" w:hAnsi="MyriadProRegular" w:cs="Times New Roman"/>
                            <w:color w:val="000000" w:themeColor="text1"/>
                            <w:sz w:val="20"/>
                            <w:szCs w:val="20"/>
                          </w:rPr>
                          <w:t> in the impact we create</w:t>
                        </w:r>
                      </w:p>
                    </w:tc>
                  </w:tr>
                  <w:tr w:rsidR="00416DBE" w:rsidRPr="003F7D46" w:rsidTr="005C7DA9">
                    <w:trPr>
                      <w:trHeight w:val="480"/>
                      <w:tblCellSpacing w:w="0" w:type="dxa"/>
                    </w:trPr>
                    <w:tc>
                      <w:tcPr>
                        <w:tcW w:w="0" w:type="auto"/>
                        <w:hideMark/>
                      </w:tcPr>
                      <w:p w:rsidR="00416DBE" w:rsidRPr="003F7D46" w:rsidRDefault="00416DBE" w:rsidP="003F7D46">
                        <w:pPr>
                          <w:spacing w:after="0" w:line="255" w:lineRule="atLeast"/>
                          <w:ind w:right="120"/>
                          <w:jc w:val="both"/>
                          <w:rPr>
                            <w:rFonts w:ascii="MyriadProRegular" w:eastAsia="Times New Roman" w:hAnsi="MyriadProRegular" w:cs="Times New Roman"/>
                            <w:color w:val="000000" w:themeColor="text1"/>
                            <w:sz w:val="20"/>
                            <w:szCs w:val="20"/>
                          </w:rPr>
                        </w:pPr>
                        <w:r w:rsidRPr="003F7D46">
                          <w:rPr>
                            <w:rFonts w:ascii="MyriadProRegular" w:eastAsia="Times New Roman" w:hAnsi="MyriadProRegular" w:cs="Times New Roman"/>
                            <w:b/>
                            <w:bCs/>
                            <w:color w:val="000000" w:themeColor="text1"/>
                            <w:sz w:val="20"/>
                            <w:szCs w:val="20"/>
                          </w:rPr>
                          <w:t>Timeliness</w:t>
                        </w:r>
                        <w:r w:rsidRPr="003F7D46">
                          <w:rPr>
                            <w:rFonts w:ascii="MyriadProRegular" w:eastAsia="Times New Roman" w:hAnsi="MyriadProRegular" w:cs="Times New Roman"/>
                            <w:color w:val="000000" w:themeColor="text1"/>
                            <w:sz w:val="20"/>
                            <w:szCs w:val="20"/>
                          </w:rPr>
                          <w:br/>
                        </w:r>
                        <w:r w:rsidRPr="003F7D46">
                          <w:rPr>
                            <w:rFonts w:ascii="MyriadProRegular" w:eastAsia="Times New Roman" w:hAnsi="MyriadProRegular" w:cs="Times New Roman"/>
                            <w:b/>
                            <w:bCs/>
                            <w:color w:val="000000" w:themeColor="text1"/>
                            <w:sz w:val="20"/>
                            <w:szCs w:val="20"/>
                          </w:rPr>
                          <w:t>–</w:t>
                        </w:r>
                        <w:r w:rsidRPr="003F7D46">
                          <w:rPr>
                            <w:rFonts w:ascii="MyriadProRegular" w:eastAsia="Times New Roman" w:hAnsi="MyriadProRegular" w:cs="Times New Roman"/>
                            <w:color w:val="000000" w:themeColor="text1"/>
                            <w:sz w:val="20"/>
                            <w:szCs w:val="20"/>
                          </w:rPr>
                          <w:t> in everything we do</w:t>
                        </w:r>
                      </w:p>
                    </w:tc>
                  </w:tr>
                  <w:tr w:rsidR="00416DBE" w:rsidRPr="003F7D46" w:rsidTr="005C7DA9">
                    <w:trPr>
                      <w:trHeight w:val="480"/>
                      <w:tblCellSpacing w:w="0" w:type="dxa"/>
                    </w:trPr>
                    <w:tc>
                      <w:tcPr>
                        <w:tcW w:w="0" w:type="auto"/>
                        <w:hideMark/>
                      </w:tcPr>
                      <w:p w:rsidR="00416DBE" w:rsidRPr="003F7D46" w:rsidRDefault="00416DBE" w:rsidP="003F7D46">
                        <w:pPr>
                          <w:spacing w:after="0" w:line="255" w:lineRule="atLeast"/>
                          <w:ind w:right="120"/>
                          <w:jc w:val="both"/>
                          <w:rPr>
                            <w:rFonts w:ascii="MyriadProRegular" w:eastAsia="Times New Roman" w:hAnsi="MyriadProRegular" w:cs="Times New Roman"/>
                            <w:color w:val="000000" w:themeColor="text1"/>
                            <w:sz w:val="20"/>
                            <w:szCs w:val="20"/>
                          </w:rPr>
                        </w:pPr>
                        <w:r w:rsidRPr="003F7D46">
                          <w:rPr>
                            <w:rFonts w:ascii="MyriadProRegular" w:eastAsia="Times New Roman" w:hAnsi="MyriadProRegular" w:cs="Times New Roman"/>
                            <w:b/>
                            <w:bCs/>
                            <w:color w:val="000000" w:themeColor="text1"/>
                            <w:sz w:val="20"/>
                            <w:szCs w:val="20"/>
                          </w:rPr>
                          <w:t>Respect for People </w:t>
                        </w:r>
                        <w:r w:rsidRPr="003F7D46">
                          <w:rPr>
                            <w:rFonts w:ascii="MyriadProRegular" w:eastAsia="Times New Roman" w:hAnsi="MyriadProRegular" w:cs="Times New Roman"/>
                            <w:color w:val="000000" w:themeColor="text1"/>
                            <w:sz w:val="20"/>
                            <w:szCs w:val="20"/>
                          </w:rPr>
                          <w:br/>
                        </w:r>
                        <w:r w:rsidRPr="003F7D46">
                          <w:rPr>
                            <w:rFonts w:ascii="MyriadProRegular" w:eastAsia="Times New Roman" w:hAnsi="MyriadProRegular" w:cs="Times New Roman"/>
                            <w:b/>
                            <w:bCs/>
                            <w:color w:val="000000" w:themeColor="text1"/>
                            <w:sz w:val="20"/>
                            <w:szCs w:val="20"/>
                          </w:rPr>
                          <w:t>–</w:t>
                        </w:r>
                        <w:r w:rsidRPr="003F7D46">
                          <w:rPr>
                            <w:rFonts w:ascii="MyriadProRegular" w:eastAsia="Times New Roman" w:hAnsi="MyriadProRegular" w:cs="Times New Roman"/>
                            <w:color w:val="000000" w:themeColor="text1"/>
                            <w:sz w:val="20"/>
                            <w:szCs w:val="20"/>
                          </w:rPr>
                          <w:t> irrespective of levels, caste, gender</w:t>
                        </w:r>
                      </w:p>
                    </w:tc>
                  </w:tr>
                </w:tbl>
                <w:p w:rsidR="00416DBE" w:rsidRPr="003F7D46" w:rsidRDefault="00416DBE" w:rsidP="003F7D46">
                  <w:pPr>
                    <w:spacing w:after="0" w:line="255" w:lineRule="atLeast"/>
                    <w:ind w:right="120"/>
                    <w:jc w:val="both"/>
                    <w:rPr>
                      <w:rFonts w:ascii="MyriadProRegular" w:eastAsia="Times New Roman" w:hAnsi="MyriadProRegular" w:cs="Times New Roman"/>
                      <w:color w:val="000000" w:themeColor="text1"/>
                      <w:sz w:val="20"/>
                      <w:szCs w:val="20"/>
                    </w:rPr>
                  </w:pPr>
                </w:p>
              </w:tc>
            </w:tr>
          </w:tbl>
          <w:p w:rsidR="00416DBE" w:rsidRPr="003F7D46" w:rsidRDefault="00416DBE" w:rsidP="003F7D46">
            <w:pPr>
              <w:spacing w:after="0" w:line="255" w:lineRule="atLeast"/>
              <w:ind w:right="120"/>
              <w:jc w:val="both"/>
              <w:rPr>
                <w:rFonts w:ascii="MyriadProRegular" w:eastAsia="Times New Roman" w:hAnsi="MyriadProRegular" w:cs="Times New Roman"/>
                <w:color w:val="000000" w:themeColor="text1"/>
                <w:sz w:val="20"/>
                <w:szCs w:val="20"/>
              </w:rPr>
            </w:pPr>
          </w:p>
        </w:tc>
      </w:tr>
    </w:tbl>
    <w:p w:rsidR="007F22F6" w:rsidRPr="003F7D46" w:rsidRDefault="007F22F6">
      <w:pPr>
        <w:rPr>
          <w:noProof/>
          <w:color w:val="000000" w:themeColor="text1"/>
        </w:rPr>
      </w:pPr>
    </w:p>
    <w:p w:rsidR="0075437D" w:rsidRPr="003F7D46" w:rsidRDefault="0075437D" w:rsidP="0075437D">
      <w:pPr>
        <w:rPr>
          <w:rFonts w:ascii="Times New Roman" w:hAnsi="Times New Roman" w:cs="Times New Roman"/>
          <w:b/>
          <w:color w:val="000000" w:themeColor="text1"/>
          <w:sz w:val="24"/>
        </w:rPr>
      </w:pPr>
      <w:r w:rsidRPr="003F7D46">
        <w:rPr>
          <w:rFonts w:ascii="Times New Roman" w:hAnsi="Times New Roman" w:cs="Times New Roman"/>
          <w:b/>
          <w:color w:val="000000" w:themeColor="text1"/>
          <w:sz w:val="24"/>
        </w:rPr>
        <w:t>Quality Policy</w:t>
      </w:r>
    </w:p>
    <w:p w:rsidR="0075437D" w:rsidRPr="003F7D46" w:rsidRDefault="0075437D" w:rsidP="003F7D46">
      <w:pPr>
        <w:jc w:val="both"/>
        <w:rPr>
          <w:rFonts w:cs="Times New Roman"/>
          <w:color w:val="000000" w:themeColor="text1"/>
        </w:rPr>
      </w:pPr>
      <w:r w:rsidRPr="003F7D46">
        <w:rPr>
          <w:rFonts w:cs="Times New Roman"/>
          <w:color w:val="000000" w:themeColor="text1"/>
        </w:rPr>
        <w:t xml:space="preserve">We at Brisk Mind are committed to consistent quality and continual improvement of our skill assessment services and enhancing the skill certification value. We will strive to ensure our reach to the skilled youth across the world by using a balanced combination of qualified localized assessor’s network, localized test centers, real-time practical evaluation, industry vetted skill question banks and online technology platform. </w:t>
      </w:r>
    </w:p>
    <w:p w:rsidR="007F22F6" w:rsidRPr="003F7D46" w:rsidRDefault="007F22F6">
      <w:pPr>
        <w:rPr>
          <w:rFonts w:ascii="Times New Roman" w:hAnsi="Times New Roman" w:cs="Times New Roman"/>
          <w:color w:val="000000" w:themeColor="text1"/>
          <w:sz w:val="24"/>
        </w:rPr>
      </w:pPr>
    </w:p>
    <w:p w:rsidR="0075437D" w:rsidRPr="003F7D46" w:rsidRDefault="0075437D" w:rsidP="0075437D">
      <w:pPr>
        <w:rPr>
          <w:rFonts w:ascii="Times New Roman" w:hAnsi="Times New Roman" w:cs="Times New Roman"/>
          <w:b/>
          <w:color w:val="000000" w:themeColor="text1"/>
          <w:sz w:val="24"/>
          <w:shd w:val="clear" w:color="auto" w:fill="FFFFFF"/>
        </w:rPr>
      </w:pPr>
      <w:r w:rsidRPr="003F7D46">
        <w:rPr>
          <w:rFonts w:ascii="Times New Roman" w:hAnsi="Times New Roman" w:cs="Times New Roman"/>
          <w:b/>
          <w:color w:val="000000" w:themeColor="text1"/>
          <w:sz w:val="24"/>
          <w:shd w:val="clear" w:color="auto" w:fill="FFFFFF"/>
        </w:rPr>
        <w:t xml:space="preserve">Team </w:t>
      </w:r>
    </w:p>
    <w:p w:rsidR="0075437D" w:rsidRPr="003F7D46" w:rsidRDefault="0075437D" w:rsidP="003F7D46">
      <w:pPr>
        <w:jc w:val="both"/>
        <w:rPr>
          <w:rFonts w:cs="Times New Roman"/>
          <w:color w:val="000000" w:themeColor="text1"/>
        </w:rPr>
      </w:pPr>
      <w:r w:rsidRPr="003F7D46">
        <w:rPr>
          <w:rFonts w:cs="Times New Roman"/>
          <w:color w:val="000000" w:themeColor="text1"/>
          <w:shd w:val="clear" w:color="auto" w:fill="FFFFFF"/>
        </w:rPr>
        <w:t xml:space="preserve">Brisk Mind Management Team comprises of seasoned professionals with rich experience in assessment design, development and delivery. We have an expert team for occupational assessments, which comprises of Subject Matter Experts, Content Creators, Assessment Designers and Field Assessors. We have empaneled more than 150+ assessors across India. All the assessors possess considerable hands on experience and domain knowledge. They are trained on all the processes, tools and systems of Brisk Mind. </w:t>
      </w:r>
    </w:p>
    <w:p w:rsidR="007F22F6" w:rsidRPr="003F7D46" w:rsidRDefault="007F22F6">
      <w:pPr>
        <w:rPr>
          <w:rFonts w:ascii="Times New Roman" w:hAnsi="Times New Roman" w:cs="Times New Roman"/>
          <w:color w:val="000000" w:themeColor="text1"/>
        </w:rPr>
      </w:pPr>
    </w:p>
    <w:p w:rsidR="0075437D" w:rsidRPr="003F7D46" w:rsidRDefault="0075437D" w:rsidP="0075437D">
      <w:pPr>
        <w:rPr>
          <w:rFonts w:ascii="Times New Roman" w:hAnsi="Times New Roman" w:cs="Times New Roman"/>
          <w:color w:val="000000" w:themeColor="text1"/>
        </w:rPr>
      </w:pPr>
    </w:p>
    <w:p w:rsidR="002A6BCA" w:rsidRPr="003F7D46" w:rsidRDefault="00235C14" w:rsidP="002A6BCA">
      <w:pPr>
        <w:rPr>
          <w:rFonts w:cs="Times New Roman"/>
          <w:b/>
          <w:color w:val="000000" w:themeColor="text1"/>
          <w:sz w:val="40"/>
        </w:rPr>
      </w:pPr>
      <w:r w:rsidRPr="003F7D46">
        <w:rPr>
          <w:rFonts w:cs="Times New Roman"/>
          <w:b/>
          <w:color w:val="000000" w:themeColor="text1"/>
          <w:sz w:val="40"/>
        </w:rPr>
        <w:lastRenderedPageBreak/>
        <w:t>Services</w:t>
      </w:r>
    </w:p>
    <w:p w:rsidR="000F1299" w:rsidRPr="003F7D46" w:rsidRDefault="00A54084" w:rsidP="003F7D46">
      <w:pPr>
        <w:spacing w:after="120"/>
        <w:rPr>
          <w:rFonts w:cs="Arial"/>
          <w:b/>
          <w:bCs/>
          <w:caps/>
          <w:color w:val="000000" w:themeColor="text1"/>
          <w:sz w:val="28"/>
          <w:szCs w:val="28"/>
        </w:rPr>
      </w:pPr>
      <w:hyperlink r:id="rId10" w:history="1">
        <w:r w:rsidR="007F22F6" w:rsidRPr="003F7D46">
          <w:rPr>
            <w:rStyle w:val="Hyperlink"/>
            <w:rFonts w:cs="Arial"/>
            <w:b/>
            <w:bCs/>
            <w:caps/>
            <w:color w:val="000000" w:themeColor="text1"/>
            <w:sz w:val="28"/>
            <w:szCs w:val="28"/>
          </w:rPr>
          <w:t>TABLET BASED ASSESSMENT</w:t>
        </w:r>
      </w:hyperlink>
    </w:p>
    <w:p w:rsidR="007F22F6" w:rsidRPr="003F7D46" w:rsidRDefault="003F7D46" w:rsidP="003F7D46">
      <w:pPr>
        <w:jc w:val="both"/>
        <w:rPr>
          <w:rFonts w:cs="Times New Roman"/>
          <w:color w:val="000000" w:themeColor="text1"/>
          <w:szCs w:val="21"/>
          <w:shd w:val="clear" w:color="auto" w:fill="FFFFFF"/>
        </w:rPr>
      </w:pPr>
      <w:r>
        <w:rPr>
          <w:rFonts w:cs="Times New Roman"/>
          <w:noProof/>
          <w:color w:val="000000" w:themeColor="text1"/>
          <w:szCs w:val="21"/>
        </w:rPr>
        <w:drawing>
          <wp:anchor distT="0" distB="0" distL="114300" distR="114300" simplePos="0" relativeHeight="251655680" behindDoc="0" locked="0" layoutInCell="1" allowOverlap="1">
            <wp:simplePos x="0" y="0"/>
            <wp:positionH relativeFrom="column">
              <wp:posOffset>4533900</wp:posOffset>
            </wp:positionH>
            <wp:positionV relativeFrom="paragraph">
              <wp:posOffset>86360</wp:posOffset>
            </wp:positionV>
            <wp:extent cx="1333500" cy="1333500"/>
            <wp:effectExtent l="19050" t="0" r="0" b="0"/>
            <wp:wrapThrough wrapText="bothSides">
              <wp:wrapPolygon edited="0">
                <wp:start x="-309" y="0"/>
                <wp:lineTo x="-309" y="21291"/>
                <wp:lineTo x="21600" y="21291"/>
                <wp:lineTo x="21600" y="0"/>
                <wp:lineTo x="-309" y="0"/>
              </wp:wrapPolygon>
            </wp:wrapThrough>
            <wp:docPr id="14" name="Picture 14" descr="https://www.tsassessors.com/assets/images/2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tsassessors.com/assets/images/2_f1.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r w:rsidR="007F22F6" w:rsidRPr="003F7D46">
        <w:rPr>
          <w:rFonts w:cs="Times New Roman"/>
          <w:color w:val="000000" w:themeColor="text1"/>
          <w:szCs w:val="21"/>
          <w:shd w:val="clear" w:color="auto" w:fill="FFFFFF"/>
        </w:rPr>
        <w:t>Tablet based assessment solution that captures photograph of each student undergoing assessment with time stamp and also captures latitude/longitude of the exam center linking it to Google map. Advanced format question banks that include Questions based on videos, pictorials, graphs analysis, software tools, typing accuracy and speed, speech synthesis, etc. Even practical test evaluation is captured in form of video on the Tablet for audit purposes</w:t>
      </w:r>
      <w:r w:rsidR="002A6BCA" w:rsidRPr="003F7D46">
        <w:rPr>
          <w:rFonts w:cs="Times New Roman"/>
          <w:color w:val="000000" w:themeColor="text1"/>
          <w:szCs w:val="21"/>
          <w:shd w:val="clear" w:color="auto" w:fill="FFFFFF"/>
        </w:rPr>
        <w:t>.</w:t>
      </w:r>
      <w:r w:rsidR="002A6BCA" w:rsidRPr="003F7D46">
        <w:rPr>
          <w:rFonts w:cs="Times New Roman"/>
          <w:color w:val="000000" w:themeColor="text1"/>
          <w:sz w:val="24"/>
        </w:rPr>
        <w:t xml:space="preserve"> </w:t>
      </w:r>
      <w:r w:rsidR="002A6BCA" w:rsidRPr="003F7D46">
        <w:rPr>
          <w:rFonts w:cs="Times New Roman"/>
          <w:color w:val="000000" w:themeColor="text1"/>
          <w:szCs w:val="21"/>
          <w:shd w:val="clear" w:color="auto" w:fill="FFFFFF"/>
        </w:rPr>
        <w:t>This is quite similar to online assessment methodology, except that it eliminates the disadvantages of online assessments. This method does not require internet connectivity and PCs at the center.</w:t>
      </w:r>
    </w:p>
    <w:p w:rsidR="007F22F6" w:rsidRPr="003F7D46" w:rsidRDefault="00A54084" w:rsidP="003F7D46">
      <w:pPr>
        <w:pStyle w:val="Heading2"/>
        <w:spacing w:before="0" w:after="120" w:line="600" w:lineRule="atLeast"/>
        <w:rPr>
          <w:rStyle w:val="Hyperlink"/>
          <w:rFonts w:asciiTheme="minorHAnsi" w:hAnsiTheme="minorHAnsi" w:cs="Arial"/>
          <w:b/>
          <w:bCs/>
          <w:caps/>
          <w:color w:val="000000" w:themeColor="text1"/>
          <w:sz w:val="28"/>
          <w:szCs w:val="28"/>
        </w:rPr>
      </w:pPr>
      <w:hyperlink r:id="rId12" w:history="1">
        <w:r w:rsidR="007F22F6" w:rsidRPr="003F7D46">
          <w:rPr>
            <w:rStyle w:val="Hyperlink"/>
            <w:rFonts w:asciiTheme="minorHAnsi" w:hAnsiTheme="minorHAnsi" w:cs="Arial"/>
            <w:b/>
            <w:bCs/>
            <w:caps/>
            <w:color w:val="000000" w:themeColor="text1"/>
            <w:sz w:val="28"/>
            <w:szCs w:val="28"/>
          </w:rPr>
          <w:t>ONLINE ASSESSMENT</w:t>
        </w:r>
      </w:hyperlink>
    </w:p>
    <w:p w:rsidR="007F22F6" w:rsidRPr="003F7D46" w:rsidRDefault="00A54084" w:rsidP="003F7D46">
      <w:pPr>
        <w:jc w:val="both"/>
        <w:rPr>
          <w:color w:val="000000" w:themeColor="text1"/>
        </w:rPr>
      </w:pPr>
      <w:r w:rsidRPr="00A540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6.85pt;margin-top:2.7pt;width:155.9pt;height:103.2pt;z-index:-251654656" wrapcoords="-94 0 -94 21447 21600 21447 21600 0 -94 0">
            <v:imagedata r:id="rId13" o:title="download"/>
            <w10:wrap type="through"/>
          </v:shape>
        </w:pict>
      </w:r>
      <w:r w:rsidR="007F22F6" w:rsidRPr="003F7D46">
        <w:rPr>
          <w:rFonts w:cs="Arial"/>
          <w:color w:val="000000" w:themeColor="text1"/>
          <w:szCs w:val="21"/>
          <w:shd w:val="clear" w:color="auto" w:fill="FFFFFF"/>
        </w:rPr>
        <w:t>Online assessment is used primarily to measure cognitive abilities, demonstrating what has been learned after a particular educational event has occurred, such as the end of an instructional unit or chapter. When assessing practical abilities or to demonstrate learning that has occurred over a longer period of time an online portfolio is often used. The first element that must be prepared when teaching an online course is assessment. Assessment is used to determine if learning is happening, to what extent and if changes need to be made.</w:t>
      </w:r>
    </w:p>
    <w:p w:rsidR="007F22F6" w:rsidRPr="003F7D46" w:rsidRDefault="003F7D46" w:rsidP="003F7D46">
      <w:pPr>
        <w:pStyle w:val="Heading2"/>
        <w:spacing w:before="0" w:after="120" w:line="600" w:lineRule="atLeast"/>
        <w:rPr>
          <w:rStyle w:val="Hyperlink"/>
          <w:rFonts w:asciiTheme="minorHAnsi" w:hAnsiTheme="minorHAnsi" w:cs="Arial"/>
          <w:b/>
          <w:bCs/>
          <w:caps/>
          <w:color w:val="000000" w:themeColor="text1"/>
          <w:sz w:val="28"/>
          <w:szCs w:val="28"/>
        </w:rPr>
      </w:pPr>
      <w:r>
        <w:rPr>
          <w:noProof/>
          <w:color w:val="000000" w:themeColor="text1"/>
        </w:rPr>
        <w:drawing>
          <wp:anchor distT="0" distB="0" distL="114300" distR="114300" simplePos="0" relativeHeight="251656704" behindDoc="0" locked="0" layoutInCell="1" allowOverlap="1">
            <wp:simplePos x="0" y="0"/>
            <wp:positionH relativeFrom="column">
              <wp:posOffset>4648200</wp:posOffset>
            </wp:positionH>
            <wp:positionV relativeFrom="paragraph">
              <wp:posOffset>463550</wp:posOffset>
            </wp:positionV>
            <wp:extent cx="1266825" cy="1266825"/>
            <wp:effectExtent l="19050" t="0" r="9525" b="0"/>
            <wp:wrapThrough wrapText="bothSides">
              <wp:wrapPolygon edited="0">
                <wp:start x="-325" y="0"/>
                <wp:lineTo x="-325" y="21438"/>
                <wp:lineTo x="21762" y="21438"/>
                <wp:lineTo x="21762" y="0"/>
                <wp:lineTo x="-325" y="0"/>
              </wp:wrapPolygon>
            </wp:wrapThrough>
            <wp:docPr id="12" name="Picture 12" descr="https://www.tsassessors.com/assets/images/4_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tsassessors.com/assets/images/4_f1.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hyperlink r:id="rId15" w:history="1">
        <w:r w:rsidR="007F22F6" w:rsidRPr="003F7D46">
          <w:rPr>
            <w:rStyle w:val="Hyperlink"/>
            <w:rFonts w:asciiTheme="minorHAnsi" w:hAnsiTheme="minorHAnsi" w:cs="Arial"/>
            <w:b/>
            <w:bCs/>
            <w:caps/>
            <w:color w:val="000000" w:themeColor="text1"/>
            <w:sz w:val="28"/>
            <w:szCs w:val="28"/>
          </w:rPr>
          <w:t>CENTRE VALIDATION</w:t>
        </w:r>
      </w:hyperlink>
    </w:p>
    <w:p w:rsidR="007F22F6" w:rsidRPr="003F7D46" w:rsidRDefault="007F22F6" w:rsidP="003F7D46">
      <w:pPr>
        <w:spacing w:after="120"/>
        <w:jc w:val="both"/>
        <w:rPr>
          <w:color w:val="000000" w:themeColor="text1"/>
        </w:rPr>
      </w:pPr>
      <w:r w:rsidRPr="003F7D46">
        <w:rPr>
          <w:rFonts w:cs="Arial"/>
          <w:color w:val="000000" w:themeColor="text1"/>
          <w:szCs w:val="21"/>
          <w:shd w:val="clear" w:color="auto" w:fill="FFFFFF"/>
        </w:rPr>
        <w:t xml:space="preserve">Center validation plays a significant role in smooth implementation of different </w:t>
      </w:r>
      <w:r w:rsidR="00EF3677" w:rsidRPr="003F7D46">
        <w:rPr>
          <w:rFonts w:cs="Arial"/>
          <w:color w:val="000000" w:themeColor="text1"/>
          <w:szCs w:val="21"/>
          <w:shd w:val="clear" w:color="auto" w:fill="FFFFFF"/>
        </w:rPr>
        <w:t>flagship</w:t>
      </w:r>
      <w:r w:rsidR="002A6BCA" w:rsidRPr="003F7D46">
        <w:rPr>
          <w:rFonts w:cs="Arial"/>
          <w:color w:val="000000" w:themeColor="text1"/>
          <w:szCs w:val="21"/>
          <w:shd w:val="clear" w:color="auto" w:fill="FFFFFF"/>
        </w:rPr>
        <w:t xml:space="preserve"> </w:t>
      </w:r>
      <w:r w:rsidR="00EF3677" w:rsidRPr="003F7D46">
        <w:rPr>
          <w:rFonts w:cs="Arial"/>
          <w:color w:val="000000" w:themeColor="text1"/>
          <w:szCs w:val="21"/>
          <w:shd w:val="clear" w:color="auto" w:fill="FFFFFF"/>
        </w:rPr>
        <w:t>programmers</w:t>
      </w:r>
      <w:r w:rsidR="002A6BCA" w:rsidRPr="003F7D46">
        <w:rPr>
          <w:rFonts w:cs="Arial"/>
          <w:color w:val="000000" w:themeColor="text1"/>
          <w:szCs w:val="21"/>
          <w:shd w:val="clear" w:color="auto" w:fill="FFFFFF"/>
        </w:rPr>
        <w:t xml:space="preserve"> of NSDC. Brisk Mind</w:t>
      </w:r>
      <w:r w:rsidRPr="003F7D46">
        <w:rPr>
          <w:rFonts w:cs="Arial"/>
          <w:color w:val="000000" w:themeColor="text1"/>
          <w:szCs w:val="21"/>
          <w:shd w:val="clear" w:color="auto" w:fill="FFFFFF"/>
        </w:rPr>
        <w:t xml:space="preserve"> verifies and validates all the training centers who wish to partner with NSDC. We act as the single window clearance for center validation. We have available skilled manpower to cover and audit all training centers spread across the rural and difficult areas.</w:t>
      </w:r>
      <w:r w:rsidRPr="003F7D46">
        <w:rPr>
          <w:rStyle w:val="apple-converted-space"/>
          <w:rFonts w:cs="Arial"/>
          <w:color w:val="000000" w:themeColor="text1"/>
          <w:szCs w:val="21"/>
          <w:shd w:val="clear" w:color="auto" w:fill="FFFFFF"/>
        </w:rPr>
        <w:t> </w:t>
      </w:r>
      <w:r w:rsidRPr="003F7D46">
        <w:rPr>
          <w:rFonts w:cs="Arial"/>
          <w:color w:val="000000" w:themeColor="text1"/>
          <w:szCs w:val="21"/>
        </w:rPr>
        <w:br/>
      </w:r>
      <w:r w:rsidRPr="003F7D46">
        <w:rPr>
          <w:rFonts w:cs="Arial"/>
          <w:color w:val="000000" w:themeColor="text1"/>
          <w:szCs w:val="21"/>
          <w:shd w:val="clear" w:color="auto" w:fill="FFFFFF"/>
        </w:rPr>
        <w:t>Trained Auditors with Smartphone spread across all States, Training of Auditors, Technology driven Audits.</w:t>
      </w:r>
    </w:p>
    <w:p w:rsidR="002A6BCA" w:rsidRPr="003F7D46" w:rsidRDefault="002A6BCA" w:rsidP="003F7D46">
      <w:pPr>
        <w:pStyle w:val="Heading2"/>
        <w:spacing w:before="0" w:after="120" w:line="600" w:lineRule="atLeast"/>
        <w:rPr>
          <w:rFonts w:asciiTheme="minorHAnsi" w:hAnsiTheme="minorHAnsi" w:cs="Arial"/>
          <w:b/>
          <w:bCs/>
          <w:caps/>
          <w:color w:val="000000" w:themeColor="text1"/>
          <w:sz w:val="28"/>
          <w:szCs w:val="30"/>
          <w:u w:val="single"/>
        </w:rPr>
      </w:pPr>
      <w:r w:rsidRPr="003F7D46">
        <w:rPr>
          <w:rFonts w:asciiTheme="minorHAnsi" w:hAnsiTheme="minorHAnsi" w:cs="Arial"/>
          <w:b/>
          <w:bCs/>
          <w:caps/>
          <w:color w:val="000000" w:themeColor="text1"/>
          <w:sz w:val="28"/>
          <w:szCs w:val="30"/>
          <w:u w:val="single"/>
        </w:rPr>
        <w:t xml:space="preserve">Training Quality Monitoring </w:t>
      </w:r>
    </w:p>
    <w:p w:rsidR="002A6BCA" w:rsidRPr="003F7D46" w:rsidRDefault="003F7D46" w:rsidP="003F7D46">
      <w:pPr>
        <w:spacing w:after="120" w:line="300" w:lineRule="atLeast"/>
        <w:jc w:val="both"/>
        <w:rPr>
          <w:rFonts w:ascii="Arial" w:eastAsia="Times New Roman" w:hAnsi="Arial" w:cs="Arial"/>
          <w:color w:val="000000" w:themeColor="text1"/>
          <w:sz w:val="21"/>
          <w:szCs w:val="21"/>
        </w:rPr>
      </w:pPr>
      <w:r>
        <w:rPr>
          <w:rFonts w:ascii="Arial" w:eastAsia="Times New Roman" w:hAnsi="Arial" w:cs="Arial"/>
          <w:noProof/>
          <w:color w:val="000000" w:themeColor="text1"/>
          <w:sz w:val="21"/>
          <w:szCs w:val="21"/>
        </w:rPr>
        <w:drawing>
          <wp:anchor distT="0" distB="0" distL="114300" distR="114300" simplePos="0" relativeHeight="251657728" behindDoc="0" locked="0" layoutInCell="1" allowOverlap="1">
            <wp:simplePos x="0" y="0"/>
            <wp:positionH relativeFrom="column">
              <wp:posOffset>4533900</wp:posOffset>
            </wp:positionH>
            <wp:positionV relativeFrom="paragraph">
              <wp:posOffset>32385</wp:posOffset>
            </wp:positionV>
            <wp:extent cx="1381125" cy="914400"/>
            <wp:effectExtent l="19050" t="0" r="9525" b="0"/>
            <wp:wrapThrough wrapText="bothSides">
              <wp:wrapPolygon edited="0">
                <wp:start x="-298" y="0"/>
                <wp:lineTo x="-298" y="21150"/>
                <wp:lineTo x="21749" y="21150"/>
                <wp:lineTo x="21749" y="0"/>
                <wp:lineTo x="-298" y="0"/>
              </wp:wrapPolygon>
            </wp:wrapThrough>
            <wp:docPr id="20" name="Picture 20" descr="C:\Users\hp-pc\AppData\Local\Microsoft\Windows\INetCache\Content.Word\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hp-pc\AppData\Local\Microsoft\Windows\INetCache\Content.Word\download (1).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914400"/>
                    </a:xfrm>
                    <a:prstGeom prst="rect">
                      <a:avLst/>
                    </a:prstGeom>
                    <a:noFill/>
                    <a:ln>
                      <a:noFill/>
                    </a:ln>
                  </pic:spPr>
                </pic:pic>
              </a:graphicData>
            </a:graphic>
          </wp:anchor>
        </w:drawing>
      </w:r>
      <w:r w:rsidR="002A6BCA" w:rsidRPr="003F7D46">
        <w:rPr>
          <w:rFonts w:ascii="Arial" w:eastAsia="Times New Roman" w:hAnsi="Arial" w:cs="Arial"/>
          <w:color w:val="000000" w:themeColor="text1"/>
          <w:sz w:val="21"/>
          <w:szCs w:val="21"/>
        </w:rPr>
        <w:t>Training is an organized activity aimed at imparting information and instructions to improve the recipient's performance or to help him/her attain a required level of knowledge or skill. To evaluate the improvement in the performance it is essential to measure the quality of training imparted.</w:t>
      </w:r>
    </w:p>
    <w:p w:rsidR="002A6BCA" w:rsidRPr="003F7D46" w:rsidRDefault="002A6BCA" w:rsidP="007F22F6">
      <w:pPr>
        <w:rPr>
          <w:rFonts w:ascii="Arial" w:hAnsi="Arial" w:cs="Arial"/>
          <w:color w:val="000000" w:themeColor="text1"/>
          <w:sz w:val="21"/>
          <w:szCs w:val="21"/>
          <w:shd w:val="clear" w:color="auto" w:fill="FFFFFF"/>
        </w:rPr>
      </w:pPr>
    </w:p>
    <w:p w:rsidR="000F1299" w:rsidRPr="003F7D46" w:rsidRDefault="000F1299" w:rsidP="000F1299">
      <w:pPr>
        <w:rPr>
          <w:rFonts w:ascii="Times New Roman" w:hAnsi="Times New Roman" w:cs="Times New Roman"/>
          <w:color w:val="000000" w:themeColor="text1"/>
          <w:sz w:val="28"/>
        </w:rPr>
      </w:pPr>
      <w:r w:rsidRPr="003F7D46">
        <w:rPr>
          <w:rFonts w:ascii="Times New Roman" w:hAnsi="Times New Roman" w:cs="Times New Roman"/>
          <w:color w:val="000000" w:themeColor="text1"/>
          <w:sz w:val="28"/>
        </w:rPr>
        <w:t>Brisk Mind's customized and benchmarked solutions for companies:-</w:t>
      </w:r>
    </w:p>
    <w:p w:rsidR="007F22F6" w:rsidRPr="003F7D46" w:rsidRDefault="007F22F6" w:rsidP="007F22F6">
      <w:pPr>
        <w:shd w:val="clear" w:color="auto" w:fill="F8F8F8"/>
        <w:spacing w:after="0" w:line="300" w:lineRule="atLeast"/>
        <w:rPr>
          <w:rFonts w:ascii="Arial" w:eastAsia="Times New Roman" w:hAnsi="Arial" w:cs="Arial"/>
          <w:color w:val="000000" w:themeColor="text1"/>
          <w:sz w:val="21"/>
          <w:szCs w:val="21"/>
        </w:rPr>
      </w:pPr>
      <w:r w:rsidRPr="003F7D46">
        <w:rPr>
          <w:rFonts w:ascii="Arial" w:eastAsia="Times New Roman" w:hAnsi="Arial" w:cs="Arial"/>
          <w:noProof/>
          <w:color w:val="000000" w:themeColor="text1"/>
          <w:sz w:val="21"/>
          <w:szCs w:val="21"/>
        </w:rPr>
        <w:drawing>
          <wp:anchor distT="0" distB="0" distL="114300" distR="114300" simplePos="0" relativeHeight="251658752" behindDoc="0" locked="0" layoutInCell="1" allowOverlap="1">
            <wp:simplePos x="0" y="0"/>
            <wp:positionH relativeFrom="column">
              <wp:posOffset>-76200</wp:posOffset>
            </wp:positionH>
            <wp:positionV relativeFrom="paragraph">
              <wp:posOffset>40005</wp:posOffset>
            </wp:positionV>
            <wp:extent cx="609600" cy="609600"/>
            <wp:effectExtent l="19050" t="0" r="0" b="0"/>
            <wp:wrapThrough wrapText="bothSides">
              <wp:wrapPolygon edited="0">
                <wp:start x="4725" y="0"/>
                <wp:lineTo x="675" y="2700"/>
                <wp:lineTo x="-675" y="10800"/>
                <wp:lineTo x="2700" y="20925"/>
                <wp:lineTo x="15525" y="20925"/>
                <wp:lineTo x="20250" y="18225"/>
                <wp:lineTo x="21600" y="12150"/>
                <wp:lineTo x="20925" y="8100"/>
                <wp:lineTo x="18225" y="2700"/>
                <wp:lineTo x="14175" y="0"/>
                <wp:lineTo x="4725" y="0"/>
              </wp:wrapPolygon>
            </wp:wrapThrough>
            <wp:docPr id="11" name="Picture 11" descr="http://www.iqag.org/assets/images/brainhead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qag.org/assets/images/brainhead_blue.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p>
    <w:p w:rsidR="007F22F6" w:rsidRDefault="007F22F6" w:rsidP="003F7D46">
      <w:pPr>
        <w:shd w:val="clear" w:color="auto" w:fill="F8F8F8"/>
        <w:spacing w:after="150" w:line="300" w:lineRule="atLeast"/>
        <w:jc w:val="both"/>
        <w:rPr>
          <w:rFonts w:ascii="Arial" w:eastAsia="Times New Roman" w:hAnsi="Arial" w:cs="Arial"/>
          <w:color w:val="000000" w:themeColor="text1"/>
          <w:sz w:val="21"/>
          <w:szCs w:val="21"/>
        </w:rPr>
      </w:pPr>
      <w:r w:rsidRPr="003F7D46">
        <w:rPr>
          <w:rFonts w:ascii="Arial" w:eastAsia="Times New Roman" w:hAnsi="Arial" w:cs="Arial"/>
          <w:color w:val="000000" w:themeColor="text1"/>
          <w:sz w:val="21"/>
          <w:szCs w:val="21"/>
        </w:rPr>
        <w:t>Psychometric Tests is one of the most common resources used by employers to identify suitable candidates.</w:t>
      </w:r>
    </w:p>
    <w:p w:rsidR="003F7D46" w:rsidRPr="003F7D46" w:rsidRDefault="003F7D46" w:rsidP="003F7D46">
      <w:pPr>
        <w:shd w:val="clear" w:color="auto" w:fill="F8F8F8"/>
        <w:spacing w:after="150" w:line="300" w:lineRule="atLeast"/>
        <w:jc w:val="both"/>
        <w:rPr>
          <w:rFonts w:ascii="Arial" w:eastAsia="Times New Roman" w:hAnsi="Arial" w:cs="Arial"/>
          <w:color w:val="000000" w:themeColor="text1"/>
          <w:sz w:val="21"/>
          <w:szCs w:val="21"/>
        </w:rPr>
      </w:pPr>
    </w:p>
    <w:p w:rsidR="007F22F6" w:rsidRPr="003F7D46" w:rsidRDefault="003F7D46" w:rsidP="003F7D46">
      <w:pPr>
        <w:shd w:val="clear" w:color="auto" w:fill="F8F8F8"/>
        <w:spacing w:after="0" w:line="300" w:lineRule="atLeast"/>
        <w:jc w:val="both"/>
        <w:rPr>
          <w:rFonts w:ascii="Arial" w:eastAsia="Times New Roman" w:hAnsi="Arial" w:cs="Arial"/>
          <w:color w:val="000000" w:themeColor="text1"/>
          <w:sz w:val="21"/>
          <w:szCs w:val="21"/>
        </w:rPr>
      </w:pPr>
      <w:r>
        <w:rPr>
          <w:rFonts w:ascii="Arial" w:eastAsia="Times New Roman" w:hAnsi="Arial" w:cs="Arial"/>
          <w:noProof/>
          <w:color w:val="000000" w:themeColor="text1"/>
          <w:sz w:val="21"/>
          <w:szCs w:val="21"/>
        </w:rPr>
        <w:drawing>
          <wp:anchor distT="0" distB="0" distL="114300" distR="114300" simplePos="0" relativeHeight="251659776" behindDoc="0" locked="0" layoutInCell="1" allowOverlap="1">
            <wp:simplePos x="0" y="0"/>
            <wp:positionH relativeFrom="column">
              <wp:posOffset>-38100</wp:posOffset>
            </wp:positionH>
            <wp:positionV relativeFrom="paragraph">
              <wp:posOffset>87630</wp:posOffset>
            </wp:positionV>
            <wp:extent cx="609600" cy="609600"/>
            <wp:effectExtent l="19050" t="0" r="0" b="0"/>
            <wp:wrapSquare wrapText="bothSides"/>
            <wp:docPr id="6" name="Picture 10" descr="http://www.iqag.org/assets/images/verifiedpsychomet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qag.org/assets/images/verifiedpsychometric.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p>
    <w:p w:rsidR="007F22F6" w:rsidRDefault="007F22F6" w:rsidP="003F7D46">
      <w:pPr>
        <w:shd w:val="clear" w:color="auto" w:fill="F8F8F8"/>
        <w:spacing w:after="150" w:line="300" w:lineRule="atLeast"/>
        <w:jc w:val="both"/>
        <w:rPr>
          <w:rFonts w:ascii="Arial" w:eastAsia="Times New Roman" w:hAnsi="Arial" w:cs="Arial"/>
          <w:color w:val="000000" w:themeColor="text1"/>
          <w:sz w:val="21"/>
          <w:szCs w:val="21"/>
        </w:rPr>
      </w:pPr>
      <w:r w:rsidRPr="003F7D46">
        <w:rPr>
          <w:rFonts w:ascii="Arial" w:eastAsia="Times New Roman" w:hAnsi="Arial" w:cs="Arial"/>
          <w:color w:val="000000" w:themeColor="text1"/>
          <w:sz w:val="21"/>
          <w:szCs w:val="21"/>
        </w:rPr>
        <w:t>All our tests are relevant and scientifically validated. The tests meet all international standards and are directed to an industry specific job role.</w:t>
      </w:r>
    </w:p>
    <w:p w:rsidR="003F7D46" w:rsidRPr="003F7D46" w:rsidRDefault="003F7D46" w:rsidP="003F7D46">
      <w:pPr>
        <w:shd w:val="clear" w:color="auto" w:fill="F8F8F8"/>
        <w:spacing w:after="150" w:line="300" w:lineRule="atLeast"/>
        <w:jc w:val="both"/>
        <w:rPr>
          <w:rFonts w:ascii="Arial" w:eastAsia="Times New Roman" w:hAnsi="Arial" w:cs="Arial"/>
          <w:color w:val="000000" w:themeColor="text1"/>
          <w:sz w:val="21"/>
          <w:szCs w:val="21"/>
        </w:rPr>
      </w:pPr>
    </w:p>
    <w:p w:rsidR="007F22F6" w:rsidRPr="003F7D46" w:rsidRDefault="003F7D46" w:rsidP="003F7D46">
      <w:pPr>
        <w:shd w:val="clear" w:color="auto" w:fill="F8F8F8"/>
        <w:spacing w:after="0" w:line="300" w:lineRule="atLeast"/>
        <w:jc w:val="both"/>
        <w:rPr>
          <w:rFonts w:ascii="Arial" w:eastAsia="Times New Roman" w:hAnsi="Arial" w:cs="Arial"/>
          <w:color w:val="000000" w:themeColor="text1"/>
          <w:sz w:val="21"/>
          <w:szCs w:val="21"/>
        </w:rPr>
      </w:pPr>
      <w:r>
        <w:rPr>
          <w:rFonts w:ascii="Arial" w:eastAsia="Times New Roman" w:hAnsi="Arial" w:cs="Arial"/>
          <w:noProof/>
          <w:color w:val="000000" w:themeColor="text1"/>
          <w:sz w:val="21"/>
          <w:szCs w:val="21"/>
        </w:rPr>
        <w:drawing>
          <wp:anchor distT="0" distB="0" distL="114300" distR="114300" simplePos="0" relativeHeight="251660800" behindDoc="0" locked="0" layoutInCell="1" allowOverlap="1">
            <wp:simplePos x="0" y="0"/>
            <wp:positionH relativeFrom="column">
              <wp:posOffset>-38100</wp:posOffset>
            </wp:positionH>
            <wp:positionV relativeFrom="paragraph">
              <wp:posOffset>106680</wp:posOffset>
            </wp:positionV>
            <wp:extent cx="609600" cy="609600"/>
            <wp:effectExtent l="19050" t="0" r="0" b="0"/>
            <wp:wrapThrough wrapText="bothSides">
              <wp:wrapPolygon edited="0">
                <wp:start x="2025" y="0"/>
                <wp:lineTo x="-675" y="4050"/>
                <wp:lineTo x="0" y="20925"/>
                <wp:lineTo x="20925" y="20925"/>
                <wp:lineTo x="21600" y="17550"/>
                <wp:lineTo x="21600" y="12150"/>
                <wp:lineTo x="20250" y="10800"/>
                <wp:lineTo x="21600" y="8100"/>
                <wp:lineTo x="21600" y="2700"/>
                <wp:lineTo x="20925" y="0"/>
                <wp:lineTo x="2025" y="0"/>
              </wp:wrapPolygon>
            </wp:wrapThrough>
            <wp:docPr id="9" name="Picture 9" descr="http://www.iqag.org/assets/images/ski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qag.org/assets/images/skills.pn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p>
    <w:p w:rsidR="00235C14" w:rsidRPr="003F7D46" w:rsidRDefault="00AD02E5" w:rsidP="003F7D46">
      <w:pPr>
        <w:shd w:val="clear" w:color="auto" w:fill="F8F8F8"/>
        <w:spacing w:after="150" w:line="300" w:lineRule="atLeast"/>
        <w:jc w:val="both"/>
        <w:rPr>
          <w:rFonts w:ascii="Arial" w:eastAsia="Times New Roman" w:hAnsi="Arial" w:cs="Arial"/>
          <w:color w:val="000000" w:themeColor="text1"/>
          <w:sz w:val="21"/>
          <w:szCs w:val="21"/>
        </w:rPr>
      </w:pPr>
      <w:r w:rsidRPr="003F7D46">
        <w:rPr>
          <w:rFonts w:ascii="Arial" w:eastAsia="Times New Roman" w:hAnsi="Arial" w:cs="Arial"/>
          <w:color w:val="000000" w:themeColor="text1"/>
          <w:sz w:val="21"/>
          <w:szCs w:val="21"/>
        </w:rPr>
        <w:t>Brisk Mind</w:t>
      </w:r>
      <w:r w:rsidR="007F22F6" w:rsidRPr="003F7D46">
        <w:rPr>
          <w:rFonts w:ascii="Arial" w:eastAsia="Times New Roman" w:hAnsi="Arial" w:cs="Arial"/>
          <w:color w:val="000000" w:themeColor="text1"/>
          <w:sz w:val="21"/>
          <w:szCs w:val="21"/>
        </w:rPr>
        <w:t xml:space="preserve"> helps companies in reducing their HR and recruitment costs, and also </w:t>
      </w:r>
      <w:r w:rsidR="003F7D46" w:rsidRPr="003F7D46">
        <w:rPr>
          <w:rFonts w:ascii="Arial" w:eastAsia="Times New Roman" w:hAnsi="Arial" w:cs="Arial"/>
          <w:color w:val="000000" w:themeColor="text1"/>
          <w:sz w:val="21"/>
          <w:szCs w:val="21"/>
        </w:rPr>
        <w:t>improves</w:t>
      </w:r>
      <w:r w:rsidR="007F22F6" w:rsidRPr="003F7D46">
        <w:rPr>
          <w:rFonts w:ascii="Arial" w:eastAsia="Times New Roman" w:hAnsi="Arial" w:cs="Arial"/>
          <w:color w:val="000000" w:themeColor="text1"/>
          <w:sz w:val="21"/>
          <w:szCs w:val="21"/>
        </w:rPr>
        <w:t xml:space="preserve"> quality of acquired candidates in the long run and avoid employee turnover.</w:t>
      </w:r>
    </w:p>
    <w:p w:rsidR="003F7D46" w:rsidRDefault="003F7D46" w:rsidP="003F7D46">
      <w:pPr>
        <w:jc w:val="both"/>
        <w:rPr>
          <w:color w:val="000000" w:themeColor="text1"/>
        </w:rPr>
      </w:pPr>
    </w:p>
    <w:p w:rsidR="003F7D46" w:rsidRDefault="003F7D46" w:rsidP="003F7D46">
      <w:pPr>
        <w:jc w:val="both"/>
        <w:rPr>
          <w:color w:val="000000" w:themeColor="text1"/>
        </w:rPr>
      </w:pPr>
    </w:p>
    <w:p w:rsidR="00235C14" w:rsidRPr="003F7D46" w:rsidRDefault="00354724" w:rsidP="003F7D46">
      <w:pPr>
        <w:jc w:val="both"/>
        <w:rPr>
          <w:color w:val="000000" w:themeColor="text1"/>
        </w:rPr>
      </w:pPr>
      <w:r w:rsidRPr="003F7D46">
        <w:rPr>
          <w:color w:val="000000" w:themeColor="text1"/>
        </w:rPr>
        <w:t xml:space="preserve">With Compressive services- </w:t>
      </w:r>
    </w:p>
    <w:p w:rsidR="007F22F6" w:rsidRPr="003F7D46" w:rsidRDefault="007F22F6" w:rsidP="00C7577A">
      <w:pPr>
        <w:numPr>
          <w:ilvl w:val="0"/>
          <w:numId w:val="2"/>
        </w:numPr>
        <w:jc w:val="both"/>
        <w:rPr>
          <w:color w:val="000000" w:themeColor="text1"/>
        </w:rPr>
      </w:pPr>
      <w:r w:rsidRPr="003F7D46">
        <w:rPr>
          <w:color w:val="000000" w:themeColor="text1"/>
        </w:rPr>
        <w:t> Paper based assessments</w:t>
      </w:r>
    </w:p>
    <w:p w:rsidR="007F22F6" w:rsidRPr="003F7D46" w:rsidRDefault="007F22F6" w:rsidP="00C7577A">
      <w:pPr>
        <w:numPr>
          <w:ilvl w:val="0"/>
          <w:numId w:val="2"/>
        </w:numPr>
        <w:jc w:val="both"/>
        <w:rPr>
          <w:color w:val="000000" w:themeColor="text1"/>
        </w:rPr>
      </w:pPr>
      <w:r w:rsidRPr="003F7D46">
        <w:rPr>
          <w:color w:val="000000" w:themeColor="text1"/>
        </w:rPr>
        <w:t> Self audit assessment</w:t>
      </w:r>
    </w:p>
    <w:p w:rsidR="007F22F6" w:rsidRPr="003F7D46" w:rsidRDefault="007F22F6" w:rsidP="00C7577A">
      <w:pPr>
        <w:numPr>
          <w:ilvl w:val="0"/>
          <w:numId w:val="2"/>
        </w:numPr>
        <w:jc w:val="both"/>
        <w:rPr>
          <w:color w:val="000000" w:themeColor="text1"/>
        </w:rPr>
      </w:pPr>
      <w:r w:rsidRPr="003F7D46">
        <w:rPr>
          <w:color w:val="000000" w:themeColor="text1"/>
        </w:rPr>
        <w:t> Mapping of Centers</w:t>
      </w:r>
    </w:p>
    <w:p w:rsidR="007F22F6" w:rsidRPr="003F7D46" w:rsidRDefault="007F22F6" w:rsidP="00C7577A">
      <w:pPr>
        <w:numPr>
          <w:ilvl w:val="0"/>
          <w:numId w:val="3"/>
        </w:numPr>
        <w:jc w:val="both"/>
        <w:rPr>
          <w:color w:val="000000" w:themeColor="text1"/>
        </w:rPr>
      </w:pPr>
      <w:r w:rsidRPr="003F7D46">
        <w:rPr>
          <w:color w:val="000000" w:themeColor="text1"/>
        </w:rPr>
        <w:t> Study on impact assessments</w:t>
      </w:r>
    </w:p>
    <w:p w:rsidR="007F22F6" w:rsidRPr="003F7D46" w:rsidRDefault="007F22F6" w:rsidP="00C7577A">
      <w:pPr>
        <w:numPr>
          <w:ilvl w:val="0"/>
          <w:numId w:val="3"/>
        </w:numPr>
        <w:jc w:val="both"/>
        <w:rPr>
          <w:color w:val="000000" w:themeColor="text1"/>
        </w:rPr>
      </w:pPr>
      <w:r w:rsidRPr="003F7D46">
        <w:rPr>
          <w:color w:val="000000" w:themeColor="text1"/>
        </w:rPr>
        <w:t> Data management</w:t>
      </w:r>
    </w:p>
    <w:p w:rsidR="007F22F6" w:rsidRPr="003F7D46" w:rsidRDefault="007F22F6" w:rsidP="00C7577A">
      <w:pPr>
        <w:numPr>
          <w:ilvl w:val="0"/>
          <w:numId w:val="4"/>
        </w:numPr>
        <w:jc w:val="both"/>
        <w:rPr>
          <w:color w:val="000000" w:themeColor="text1"/>
        </w:rPr>
      </w:pPr>
      <w:r w:rsidRPr="003F7D46">
        <w:rPr>
          <w:color w:val="000000" w:themeColor="text1"/>
        </w:rPr>
        <w:t> Competitive test analysis</w:t>
      </w:r>
    </w:p>
    <w:p w:rsidR="00AD02E5" w:rsidRPr="003F7D46" w:rsidRDefault="00AD02E5" w:rsidP="00AD02E5">
      <w:pPr>
        <w:pStyle w:val="Heading5"/>
        <w:shd w:val="clear" w:color="auto" w:fill="FFFFFF"/>
        <w:spacing w:before="0" w:after="105" w:line="312" w:lineRule="atLeast"/>
        <w:ind w:left="360"/>
        <w:textAlignment w:val="baseline"/>
        <w:rPr>
          <w:rFonts w:ascii="Arial" w:hAnsi="Arial" w:cs="Arial"/>
          <w:color w:val="000000" w:themeColor="text1"/>
          <w:sz w:val="21"/>
          <w:szCs w:val="21"/>
        </w:rPr>
      </w:pPr>
    </w:p>
    <w:p w:rsidR="00AD02E5" w:rsidRPr="003F7D46" w:rsidRDefault="00AD02E5" w:rsidP="00AD02E5">
      <w:pPr>
        <w:pStyle w:val="Heading5"/>
        <w:shd w:val="clear" w:color="auto" w:fill="FFFFFF"/>
        <w:spacing w:before="0" w:after="105" w:line="312" w:lineRule="atLeast"/>
        <w:ind w:left="360"/>
        <w:textAlignment w:val="baseline"/>
        <w:rPr>
          <w:rFonts w:ascii="Arial" w:hAnsi="Arial" w:cs="Arial"/>
          <w:color w:val="000000" w:themeColor="text1"/>
          <w:sz w:val="21"/>
          <w:szCs w:val="21"/>
        </w:rPr>
      </w:pPr>
    </w:p>
    <w:p w:rsidR="00AD02E5" w:rsidRPr="003F7D46" w:rsidRDefault="00AD02E5" w:rsidP="00AD02E5">
      <w:pPr>
        <w:pStyle w:val="Heading5"/>
        <w:shd w:val="clear" w:color="auto" w:fill="FFFFFF"/>
        <w:spacing w:before="0" w:after="105" w:line="312" w:lineRule="atLeast"/>
        <w:ind w:left="360"/>
        <w:textAlignment w:val="baseline"/>
        <w:rPr>
          <w:rFonts w:ascii="Arial" w:hAnsi="Arial" w:cs="Arial"/>
          <w:color w:val="000000" w:themeColor="text1"/>
          <w:sz w:val="21"/>
          <w:szCs w:val="21"/>
        </w:rPr>
      </w:pPr>
    </w:p>
    <w:p w:rsidR="003F7D46" w:rsidRDefault="003F7D46" w:rsidP="00235C14">
      <w:pPr>
        <w:pStyle w:val="NoSpacing"/>
        <w:rPr>
          <w:b/>
          <w:color w:val="000000" w:themeColor="text1"/>
        </w:rPr>
      </w:pPr>
    </w:p>
    <w:p w:rsidR="00AD02E5" w:rsidRPr="003F7D46" w:rsidRDefault="007922B8" w:rsidP="00235C14">
      <w:pPr>
        <w:pStyle w:val="NoSpacing"/>
        <w:rPr>
          <w:b/>
          <w:color w:val="000000" w:themeColor="text1"/>
        </w:rPr>
      </w:pPr>
      <w:r w:rsidRPr="003F7D46">
        <w:rPr>
          <w:b/>
          <w:color w:val="000000" w:themeColor="text1"/>
        </w:rPr>
        <w:t xml:space="preserve">Contact Person – </w:t>
      </w:r>
    </w:p>
    <w:p w:rsidR="007922B8" w:rsidRPr="003F7D46" w:rsidRDefault="007922B8" w:rsidP="00235C14">
      <w:pPr>
        <w:pStyle w:val="NoSpacing"/>
        <w:rPr>
          <w:b/>
          <w:color w:val="000000" w:themeColor="text1"/>
        </w:rPr>
      </w:pPr>
      <w:r w:rsidRPr="003F7D46">
        <w:rPr>
          <w:b/>
          <w:color w:val="000000" w:themeColor="text1"/>
        </w:rPr>
        <w:t>Ankit Kumar, SPOC &amp; Director, Brisk Mind Pvt. Ltd. (Assessment Agency)</w:t>
      </w:r>
    </w:p>
    <w:p w:rsidR="007922B8" w:rsidRPr="003F7D46" w:rsidRDefault="007922B8" w:rsidP="00235C14">
      <w:pPr>
        <w:pStyle w:val="NoSpacing"/>
        <w:rPr>
          <w:b/>
          <w:color w:val="000000" w:themeColor="text1"/>
        </w:rPr>
      </w:pPr>
      <w:r w:rsidRPr="003F7D46">
        <w:rPr>
          <w:b/>
          <w:bCs/>
          <w:color w:val="000000" w:themeColor="text1"/>
          <w:sz w:val="36"/>
          <w:szCs w:val="36"/>
        </w:rPr>
        <w:t xml:space="preserve">CORPORATE </w:t>
      </w:r>
      <w:r w:rsidR="00235C14" w:rsidRPr="003F7D46">
        <w:rPr>
          <w:b/>
          <w:bCs/>
          <w:color w:val="000000" w:themeColor="text1"/>
          <w:sz w:val="36"/>
          <w:szCs w:val="36"/>
        </w:rPr>
        <w:t>OFFICE:</w:t>
      </w:r>
      <w:r w:rsidRPr="003F7D46">
        <w:rPr>
          <w:b/>
          <w:bCs/>
          <w:color w:val="000000" w:themeColor="text1"/>
          <w:sz w:val="36"/>
          <w:szCs w:val="36"/>
        </w:rPr>
        <w:t xml:space="preserve"> </w:t>
      </w:r>
      <w:r w:rsidRPr="003F7D46">
        <w:rPr>
          <w:b/>
          <w:color w:val="000000" w:themeColor="text1"/>
        </w:rPr>
        <w:t xml:space="preserve">3/32, 33, Ajanta Compound, Site-II, Mohan Nagar </w:t>
      </w:r>
    </w:p>
    <w:p w:rsidR="007922B8" w:rsidRPr="003F7D46" w:rsidRDefault="007922B8" w:rsidP="00235C14">
      <w:pPr>
        <w:pStyle w:val="NoSpacing"/>
        <w:rPr>
          <w:b/>
          <w:color w:val="000000" w:themeColor="text1"/>
          <w:sz w:val="24"/>
        </w:rPr>
      </w:pPr>
      <w:r w:rsidRPr="003F7D46">
        <w:rPr>
          <w:b/>
          <w:color w:val="000000" w:themeColor="text1"/>
        </w:rPr>
        <w:t>Ghaziabad, (U.P.), India</w:t>
      </w:r>
    </w:p>
    <w:p w:rsidR="00E11167" w:rsidRPr="003F7D46" w:rsidRDefault="00235C14" w:rsidP="00235C14">
      <w:pPr>
        <w:pStyle w:val="NoSpacing"/>
        <w:rPr>
          <w:b/>
          <w:color w:val="000000" w:themeColor="text1"/>
          <w:sz w:val="24"/>
          <w:szCs w:val="28"/>
        </w:rPr>
      </w:pPr>
      <w:r w:rsidRPr="003F7D46">
        <w:rPr>
          <w:b/>
          <w:color w:val="000000" w:themeColor="text1"/>
          <w:sz w:val="24"/>
          <w:szCs w:val="28"/>
        </w:rPr>
        <w:t>M: 9899991388; 9999751120</w:t>
      </w:r>
    </w:p>
    <w:p w:rsidR="00267D73" w:rsidRPr="003F7D46" w:rsidRDefault="00267D73" w:rsidP="00235C14">
      <w:pPr>
        <w:pStyle w:val="NoSpacing"/>
        <w:rPr>
          <w:b/>
          <w:color w:val="000000" w:themeColor="text1"/>
          <w:sz w:val="24"/>
          <w:szCs w:val="28"/>
        </w:rPr>
      </w:pPr>
    </w:p>
    <w:p w:rsidR="00267D73" w:rsidRPr="003F7D46" w:rsidRDefault="00267D73" w:rsidP="00235C14">
      <w:pPr>
        <w:pStyle w:val="NoSpacing"/>
        <w:rPr>
          <w:b/>
          <w:color w:val="000000" w:themeColor="text1"/>
          <w:sz w:val="24"/>
          <w:szCs w:val="28"/>
        </w:rPr>
      </w:pPr>
    </w:p>
    <w:p w:rsidR="00267D73" w:rsidRDefault="00267D73" w:rsidP="00235C14">
      <w:pPr>
        <w:pStyle w:val="NoSpacing"/>
        <w:rPr>
          <w:b/>
          <w:color w:val="000000" w:themeColor="text1"/>
          <w:sz w:val="24"/>
          <w:szCs w:val="28"/>
        </w:rPr>
      </w:pPr>
    </w:p>
    <w:p w:rsidR="003F7D46" w:rsidRDefault="003F7D46" w:rsidP="00235C14">
      <w:pPr>
        <w:pStyle w:val="NoSpacing"/>
        <w:rPr>
          <w:b/>
          <w:color w:val="000000" w:themeColor="text1"/>
          <w:sz w:val="24"/>
          <w:szCs w:val="28"/>
        </w:rPr>
      </w:pPr>
    </w:p>
    <w:p w:rsidR="003F7D46" w:rsidRPr="003F7D46" w:rsidRDefault="003F7D46" w:rsidP="00235C14">
      <w:pPr>
        <w:pStyle w:val="NoSpacing"/>
        <w:rPr>
          <w:b/>
          <w:color w:val="000000" w:themeColor="text1"/>
          <w:sz w:val="24"/>
          <w:szCs w:val="28"/>
        </w:rPr>
      </w:pPr>
    </w:p>
    <w:p w:rsidR="005C7DA9" w:rsidRPr="003F7D46" w:rsidRDefault="005C7DA9" w:rsidP="005C7DA9">
      <w:pPr>
        <w:autoSpaceDE w:val="0"/>
        <w:autoSpaceDN w:val="0"/>
        <w:adjustRightInd w:val="0"/>
        <w:spacing w:after="0" w:line="240" w:lineRule="auto"/>
        <w:rPr>
          <w:rFonts w:ascii="Cambria" w:hAnsi="Cambria" w:cs="Cambria"/>
          <w:b/>
          <w:color w:val="000000" w:themeColor="text1"/>
          <w:sz w:val="32"/>
          <w:szCs w:val="32"/>
        </w:rPr>
      </w:pPr>
      <w:r w:rsidRPr="003F7D46">
        <w:rPr>
          <w:rFonts w:ascii="Cambria" w:hAnsi="Cambria" w:cs="Cambria"/>
          <w:b/>
          <w:color w:val="000000" w:themeColor="text1"/>
          <w:sz w:val="32"/>
          <w:szCs w:val="32"/>
        </w:rPr>
        <w:t xml:space="preserve">CORE OFFERINGS AND KEY DIFFERENTIATORS </w:t>
      </w:r>
    </w:p>
    <w:p w:rsidR="00F366B7" w:rsidRPr="003F7D46" w:rsidRDefault="00F366B7" w:rsidP="005C7DA9">
      <w:pPr>
        <w:autoSpaceDE w:val="0"/>
        <w:autoSpaceDN w:val="0"/>
        <w:adjustRightInd w:val="0"/>
        <w:spacing w:after="0" w:line="240" w:lineRule="auto"/>
        <w:rPr>
          <w:rFonts w:ascii="Cambria" w:hAnsi="Cambria" w:cs="Cambria"/>
          <w:color w:val="000000" w:themeColor="text1"/>
          <w:sz w:val="32"/>
          <w:szCs w:val="32"/>
        </w:rPr>
      </w:pPr>
    </w:p>
    <w:p w:rsidR="003D07EE" w:rsidRPr="003F7D46" w:rsidRDefault="00F366B7" w:rsidP="003F7D46">
      <w:pPr>
        <w:autoSpaceDE w:val="0"/>
        <w:autoSpaceDN w:val="0"/>
        <w:adjustRightInd w:val="0"/>
        <w:spacing w:after="120" w:line="276" w:lineRule="auto"/>
        <w:jc w:val="both"/>
        <w:rPr>
          <w:rFonts w:ascii="Calibri" w:hAnsi="Calibri" w:cs="Calibri"/>
          <w:color w:val="000000" w:themeColor="text1"/>
        </w:rPr>
      </w:pPr>
      <w:r w:rsidRPr="003F7D46">
        <w:rPr>
          <w:rFonts w:ascii="Calibri" w:hAnsi="Calibri" w:cs="Calibri"/>
          <w:color w:val="000000" w:themeColor="text1"/>
        </w:rPr>
        <w:t>Brisk Mind</w:t>
      </w:r>
      <w:r w:rsidR="005C7DA9" w:rsidRPr="003F7D46">
        <w:rPr>
          <w:rFonts w:ascii="Calibri" w:hAnsi="Calibri" w:cs="Calibri"/>
          <w:color w:val="000000" w:themeColor="text1"/>
        </w:rPr>
        <w:t xml:space="preserve"> offers Customizable “Skill” based assessments across Aptitude, Technical, Functional and Behavioral (Psychometric) dimensions. Some of the Key Differentiators in </w:t>
      </w:r>
      <w:r w:rsidRPr="003F7D46">
        <w:rPr>
          <w:rFonts w:ascii="Calibri" w:hAnsi="Calibri" w:cs="Calibri"/>
          <w:color w:val="000000" w:themeColor="text1"/>
        </w:rPr>
        <w:t xml:space="preserve">brisk Mind’s </w:t>
      </w:r>
      <w:r w:rsidR="005C7DA9" w:rsidRPr="003F7D46">
        <w:rPr>
          <w:rFonts w:ascii="Calibri" w:hAnsi="Calibri" w:cs="Calibri"/>
          <w:color w:val="000000" w:themeColor="text1"/>
        </w:rPr>
        <w:t xml:space="preserve">offerings are as follows: </w:t>
      </w:r>
      <w:r w:rsidR="003D07EE" w:rsidRPr="003F7D46">
        <w:rPr>
          <w:rFonts w:ascii="Calibri" w:hAnsi="Calibri" w:cs="Calibri"/>
          <w:color w:val="000000" w:themeColor="text1"/>
        </w:rPr>
        <w:t>-</w:t>
      </w:r>
    </w:p>
    <w:p w:rsidR="005C7DA9" w:rsidRPr="003F7D46" w:rsidRDefault="005C7DA9" w:rsidP="00C7577A">
      <w:pPr>
        <w:pStyle w:val="ListParagraph"/>
        <w:numPr>
          <w:ilvl w:val="0"/>
          <w:numId w:val="15"/>
        </w:numPr>
        <w:spacing w:after="120" w:line="276" w:lineRule="auto"/>
        <w:jc w:val="both"/>
      </w:pPr>
      <w:r w:rsidRPr="003F7D46">
        <w:rPr>
          <w:b/>
          <w:bCs/>
        </w:rPr>
        <w:t xml:space="preserve">Remote Auto Invigilation (Proctoring): </w:t>
      </w:r>
      <w:r w:rsidR="00F366B7" w:rsidRPr="003F7D46">
        <w:t>Brisk mind</w:t>
      </w:r>
      <w:r w:rsidR="004B0E5C" w:rsidRPr="003F7D46">
        <w:t xml:space="preserve"> </w:t>
      </w:r>
      <w:r w:rsidRPr="003F7D46">
        <w:t xml:space="preserve">provides cost efficient Web and Video based Remote Auto Proctoring Solutions that can completely eliminate the cost of logistics around assessments. This feature ensures that a candidate is not able to cheat even when he/she is taking the test at a remote location. See here for a small video on this subject. </w:t>
      </w:r>
    </w:p>
    <w:p w:rsidR="005C7DA9" w:rsidRPr="003F7D46" w:rsidRDefault="005C7DA9" w:rsidP="00C7577A">
      <w:pPr>
        <w:pStyle w:val="ListParagraph"/>
        <w:numPr>
          <w:ilvl w:val="0"/>
          <w:numId w:val="15"/>
        </w:numPr>
        <w:spacing w:after="120" w:line="276" w:lineRule="auto"/>
        <w:jc w:val="both"/>
      </w:pPr>
      <w:r w:rsidRPr="003F7D46">
        <w:rPr>
          <w:b/>
          <w:bCs/>
        </w:rPr>
        <w:t xml:space="preserve">State-of-art Simulators for Testing “Skills”: </w:t>
      </w:r>
      <w:r w:rsidR="00F366B7" w:rsidRPr="003F7D46">
        <w:t xml:space="preserve">Brisk mind’s </w:t>
      </w:r>
      <w:r w:rsidRPr="003F7D46">
        <w:t xml:space="preserve">offerings feature proprietary simulators like </w:t>
      </w:r>
      <w:r w:rsidRPr="003F7D46">
        <w:rPr>
          <w:i/>
          <w:iCs/>
        </w:rPr>
        <w:t xml:space="preserve">Code Snippet Simulator </w:t>
      </w:r>
      <w:r w:rsidRPr="003F7D46">
        <w:t xml:space="preserve">(to assess coding skills), </w:t>
      </w:r>
      <w:r w:rsidRPr="003F7D46">
        <w:rPr>
          <w:i/>
          <w:iCs/>
        </w:rPr>
        <w:t xml:space="preserve">Code Project Simulator </w:t>
      </w:r>
      <w:r w:rsidRPr="003F7D46">
        <w:t xml:space="preserve">(For testing application development skills) [the coding simulators cover coding prowess in C, C++, Java, VB.Net, PHP, ASP.net, C#, Javascript, Python, </w:t>
      </w:r>
      <w:r w:rsidRPr="003F7D46">
        <w:rPr>
          <w:i/>
          <w:iCs/>
        </w:rPr>
        <w:t xml:space="preserve">Database Query Simulator </w:t>
      </w:r>
      <w:r w:rsidRPr="003F7D46">
        <w:t xml:space="preserve">(tests DB query writing skills for SQL, MySQL and Oracle), </w:t>
      </w:r>
      <w:r w:rsidRPr="003F7D46">
        <w:rPr>
          <w:i/>
          <w:iCs/>
        </w:rPr>
        <w:t xml:space="preserve">Spreadsheet Simulator </w:t>
      </w:r>
      <w:r w:rsidRPr="003F7D46">
        <w:t xml:space="preserve">(for Excel based Analytical Skills), </w:t>
      </w:r>
      <w:r w:rsidRPr="003F7D46">
        <w:rPr>
          <w:i/>
          <w:iCs/>
        </w:rPr>
        <w:t xml:space="preserve">Case Study Evaluator </w:t>
      </w:r>
      <w:r w:rsidRPr="003F7D46">
        <w:t xml:space="preserve">and </w:t>
      </w:r>
      <w:r w:rsidRPr="003F7D46">
        <w:rPr>
          <w:i/>
          <w:iCs/>
        </w:rPr>
        <w:t xml:space="preserve">Guesstimates </w:t>
      </w:r>
      <w:r w:rsidRPr="003F7D46">
        <w:t xml:space="preserve">(for testing Business Acumen and Decision Making). In addition, </w:t>
      </w:r>
      <w:r w:rsidR="00F366B7" w:rsidRPr="003F7D46">
        <w:t xml:space="preserve">Brisk mind </w:t>
      </w:r>
      <w:r w:rsidRPr="003F7D46">
        <w:t xml:space="preserve">is in talks with a few Sector Skills Councils to develop hard skill simulators for a few job roles. </w:t>
      </w:r>
    </w:p>
    <w:p w:rsidR="005C7DA9" w:rsidRPr="003F7D46" w:rsidRDefault="005C7DA9" w:rsidP="00C7577A">
      <w:pPr>
        <w:pStyle w:val="ListParagraph"/>
        <w:numPr>
          <w:ilvl w:val="0"/>
          <w:numId w:val="15"/>
        </w:numPr>
        <w:spacing w:after="120" w:line="276" w:lineRule="auto"/>
        <w:jc w:val="both"/>
      </w:pPr>
      <w:r w:rsidRPr="003F7D46">
        <w:rPr>
          <w:b/>
          <w:bCs/>
        </w:rPr>
        <w:t xml:space="preserve">Content and Assessment Creation excellence: </w:t>
      </w:r>
      <w:r w:rsidRPr="003F7D46">
        <w:t xml:space="preserve">we have a dedicated in-house team with more than 100 yrs of cumulative experience of psychometrics, instructional design and content creation that makes us the partner of choice for creating assessment content. We today support assessments for more than 700 skills across various industries, job roles and geographies </w:t>
      </w:r>
    </w:p>
    <w:p w:rsidR="005C7DA9" w:rsidRPr="003F7D46" w:rsidRDefault="005C7DA9" w:rsidP="00C7577A">
      <w:pPr>
        <w:pStyle w:val="ListParagraph"/>
        <w:numPr>
          <w:ilvl w:val="0"/>
          <w:numId w:val="15"/>
        </w:numPr>
        <w:spacing w:after="120" w:line="276" w:lineRule="auto"/>
        <w:jc w:val="both"/>
      </w:pPr>
      <w:r w:rsidRPr="003F7D46">
        <w:rPr>
          <w:b/>
          <w:bCs/>
        </w:rPr>
        <w:t xml:space="preserve">Process excellence: </w:t>
      </w:r>
      <w:r w:rsidR="00F366B7" w:rsidRPr="003F7D46">
        <w:t xml:space="preserve">Brisk mind </w:t>
      </w:r>
      <w:r w:rsidRPr="003F7D46">
        <w:t xml:space="preserve">believes in the use of technology wherever possible to bring in automation and reduce errors. We have brought in some of this expertise while working with the Sector skills councils and have managed to reach T+1 SLAs with a few of the sector skills councils </w:t>
      </w:r>
    </w:p>
    <w:p w:rsidR="005C7DA9" w:rsidRPr="003F7D46" w:rsidRDefault="005C7DA9" w:rsidP="00C7577A">
      <w:pPr>
        <w:pStyle w:val="ListParagraph"/>
        <w:numPr>
          <w:ilvl w:val="0"/>
          <w:numId w:val="15"/>
        </w:numPr>
        <w:spacing w:after="120" w:line="276" w:lineRule="auto"/>
        <w:jc w:val="both"/>
      </w:pPr>
      <w:r w:rsidRPr="003F7D46">
        <w:rPr>
          <w:b/>
          <w:bCs/>
        </w:rPr>
        <w:t xml:space="preserve">Customization: </w:t>
      </w:r>
      <w:r w:rsidRPr="003F7D46">
        <w:t xml:space="preserve">The </w:t>
      </w:r>
      <w:r w:rsidR="00F366B7" w:rsidRPr="003F7D46">
        <w:t xml:space="preserve">Brisk mind </w:t>
      </w:r>
      <w:r w:rsidRPr="003F7D46">
        <w:t xml:space="preserve">platform allows completely customized test authoring including the flexibility to add/remove sections, to decide difficulty level of questions, to upload own (client) question bank, to decide on grading logic, to set a threshold number of allowed proctoring violations and much more. After initial training, most of </w:t>
      </w:r>
      <w:r w:rsidR="00F366B7" w:rsidRPr="003F7D46">
        <w:t>Brisk Mind’s</w:t>
      </w:r>
      <w:r w:rsidRPr="003F7D46">
        <w:t xml:space="preserve"> clients use the platform on their own purely on a self-help basis. </w:t>
      </w:r>
    </w:p>
    <w:p w:rsidR="005C7DA9" w:rsidRPr="003F7D46" w:rsidRDefault="005C7DA9" w:rsidP="00C7577A">
      <w:pPr>
        <w:pStyle w:val="ListParagraph"/>
        <w:numPr>
          <w:ilvl w:val="0"/>
          <w:numId w:val="15"/>
        </w:numPr>
        <w:spacing w:after="120" w:line="276" w:lineRule="auto"/>
        <w:jc w:val="both"/>
      </w:pPr>
      <w:r w:rsidRPr="003F7D46">
        <w:rPr>
          <w:b/>
          <w:bCs/>
        </w:rPr>
        <w:t>ZERO Installation Costs</w:t>
      </w:r>
      <w:r w:rsidRPr="003F7D46">
        <w:t xml:space="preserve">: By virtue of being on the cloud, there are no installation costs involved </w:t>
      </w:r>
    </w:p>
    <w:p w:rsidR="005C7DA9" w:rsidRPr="003F7D46" w:rsidRDefault="005C7DA9" w:rsidP="00C7577A">
      <w:pPr>
        <w:pStyle w:val="ListParagraph"/>
        <w:numPr>
          <w:ilvl w:val="0"/>
          <w:numId w:val="15"/>
        </w:numPr>
        <w:spacing w:after="120" w:line="276" w:lineRule="auto"/>
        <w:jc w:val="both"/>
      </w:pPr>
      <w:r w:rsidRPr="003F7D46">
        <w:rPr>
          <w:b/>
          <w:bCs/>
        </w:rPr>
        <w:t xml:space="preserve">Ease of Use and Roll out: </w:t>
      </w:r>
      <w:r w:rsidRPr="003F7D46">
        <w:t xml:space="preserve">Tests can be created and rolled out to candidates in a matter of minutes </w:t>
      </w:r>
    </w:p>
    <w:p w:rsidR="005C7DA9" w:rsidRPr="003F7D46" w:rsidRDefault="005C7DA9" w:rsidP="00C7577A">
      <w:pPr>
        <w:pStyle w:val="ListParagraph"/>
        <w:numPr>
          <w:ilvl w:val="0"/>
          <w:numId w:val="15"/>
        </w:numPr>
        <w:spacing w:after="120" w:line="276" w:lineRule="auto"/>
        <w:jc w:val="both"/>
      </w:pPr>
      <w:r w:rsidRPr="003F7D46">
        <w:rPr>
          <w:b/>
          <w:bCs/>
        </w:rPr>
        <w:t xml:space="preserve">Mapping of Job-Roles to Skill Profiles: </w:t>
      </w:r>
      <w:r w:rsidR="00F366B7" w:rsidRPr="003F7D46">
        <w:t xml:space="preserve">Brisk mind </w:t>
      </w:r>
      <w:r w:rsidRPr="003F7D46">
        <w:t xml:space="preserve">has the capability to study any given Job Description (Role) and map it to the best suited Skill Profile for </w:t>
      </w:r>
      <w:r w:rsidR="003F7D46">
        <w:t xml:space="preserve">the role and create assessments </w:t>
      </w:r>
      <w:r w:rsidRPr="003F7D46">
        <w:t xml:space="preserve">around it. </w:t>
      </w:r>
    </w:p>
    <w:p w:rsidR="005C7DA9" w:rsidRPr="003F7D46" w:rsidRDefault="005C7DA9" w:rsidP="00C7577A">
      <w:pPr>
        <w:pStyle w:val="ListParagraph"/>
        <w:numPr>
          <w:ilvl w:val="0"/>
          <w:numId w:val="15"/>
        </w:numPr>
        <w:spacing w:after="120" w:line="276" w:lineRule="auto"/>
        <w:jc w:val="both"/>
      </w:pPr>
      <w:r w:rsidRPr="003F7D46">
        <w:rPr>
          <w:b/>
          <w:bCs/>
        </w:rPr>
        <w:t xml:space="preserve">Offline assessment capability – </w:t>
      </w:r>
      <w:r w:rsidR="00F366B7" w:rsidRPr="003F7D46">
        <w:t xml:space="preserve">Brisk mind </w:t>
      </w:r>
      <w:r w:rsidRPr="003F7D46">
        <w:t xml:space="preserve">now also has a vast offline assessment capability and a network of assessors in various industries to undertake skill / practical assessments after the knowledge test has happened online. With all our partners we are undertaking end to end assessments and have been running them smoothly. </w:t>
      </w:r>
    </w:p>
    <w:p w:rsidR="005C7DA9" w:rsidRPr="003F7D46" w:rsidRDefault="005C7DA9" w:rsidP="00C7577A">
      <w:pPr>
        <w:pStyle w:val="ListParagraph"/>
        <w:numPr>
          <w:ilvl w:val="0"/>
          <w:numId w:val="15"/>
        </w:numPr>
        <w:spacing w:after="120" w:line="276" w:lineRule="auto"/>
        <w:jc w:val="both"/>
      </w:pPr>
      <w:r w:rsidRPr="003F7D46">
        <w:rPr>
          <w:b/>
          <w:bCs/>
        </w:rPr>
        <w:t xml:space="preserve">Security: </w:t>
      </w:r>
      <w:r w:rsidRPr="003F7D46">
        <w:t xml:space="preserve">Since </w:t>
      </w:r>
      <w:r w:rsidR="00F366B7" w:rsidRPr="003F7D46">
        <w:t xml:space="preserve">Brisk mind </w:t>
      </w:r>
      <w:r w:rsidRPr="003F7D46">
        <w:t xml:space="preserve">works with multiple corporates at a global level (SAP uses </w:t>
      </w:r>
      <w:r w:rsidR="00F366B7" w:rsidRPr="003F7D46">
        <w:t xml:space="preserve">Brisk mind </w:t>
      </w:r>
      <w:r w:rsidRPr="003F7D46">
        <w:t xml:space="preserve">for assessments in India, Pakistan, Middle-east, Turkey, Poland, Ireland, China and US), we have gone through extensive audits to make sure our safety standards match or are better than most global requirements. We are TRUST-E certified and also cater to the Safe-Harbour regulation requirements of the European </w:t>
      </w:r>
      <w:r w:rsidR="00F366B7" w:rsidRPr="003F7D46">
        <w:t>Union</w:t>
      </w:r>
      <w:r w:rsidRPr="003F7D46">
        <w:t xml:space="preserve">. </w:t>
      </w:r>
    </w:p>
    <w:p w:rsidR="005C7DA9" w:rsidRPr="003F7D46" w:rsidRDefault="005C7DA9" w:rsidP="00C7577A">
      <w:pPr>
        <w:pStyle w:val="ListParagraph"/>
        <w:numPr>
          <w:ilvl w:val="0"/>
          <w:numId w:val="15"/>
        </w:numPr>
        <w:spacing w:after="120" w:line="276" w:lineRule="auto"/>
        <w:jc w:val="both"/>
      </w:pPr>
      <w:r w:rsidRPr="003F7D46">
        <w:rPr>
          <w:b/>
          <w:bCs/>
        </w:rPr>
        <w:t xml:space="preserve">Psychometric Assessments: </w:t>
      </w:r>
      <w:r w:rsidR="00F366B7" w:rsidRPr="003F7D46">
        <w:t xml:space="preserve">Brisk mind </w:t>
      </w:r>
      <w:r w:rsidRPr="003F7D46">
        <w:t xml:space="preserve">has developed state of the art Psychometric Assessments to assess a candidate’s personality and behavior for a specific job profile. These assessments vary from experience level (Entry level to Leadership positions) and also for varying organizational needs such as Talent Acquisition, Retention, Performance Improvement, Performance Development, Employee Engagement, </w:t>
      </w:r>
      <w:r w:rsidR="00C13915" w:rsidRPr="003F7D46">
        <w:t>and Stress</w:t>
      </w:r>
      <w:r w:rsidRPr="003F7D46">
        <w:t xml:space="preserve"> Management. Some of this expertise is helping us measure softer skills that are essential for many job roles in various sectors. </w:t>
      </w:r>
    </w:p>
    <w:p w:rsidR="005C7DA9" w:rsidRPr="003F7D46" w:rsidRDefault="005C7DA9" w:rsidP="00C7577A">
      <w:pPr>
        <w:pStyle w:val="ListParagraph"/>
        <w:numPr>
          <w:ilvl w:val="0"/>
          <w:numId w:val="15"/>
        </w:numPr>
        <w:spacing w:after="120" w:line="276" w:lineRule="auto"/>
        <w:jc w:val="both"/>
      </w:pPr>
      <w:r w:rsidRPr="003F7D46">
        <w:rPr>
          <w:b/>
          <w:bCs/>
        </w:rPr>
        <w:t xml:space="preserve">Team: </w:t>
      </w:r>
      <w:r w:rsidR="00F366B7" w:rsidRPr="003F7D46">
        <w:t xml:space="preserve">Brisk Mind’s </w:t>
      </w:r>
      <w:r w:rsidRPr="003F7D46">
        <w:t>founders have a</w:t>
      </w:r>
      <w:r w:rsidR="003F7D46" w:rsidRPr="003F7D46">
        <w:t>n</w:t>
      </w:r>
      <w:r w:rsidRPr="003F7D46">
        <w:t xml:space="preserve"> IIT-IIM background and the team consists of people with extensive experience in technology and assessments. </w:t>
      </w:r>
    </w:p>
    <w:p w:rsidR="00C13915" w:rsidRPr="003F7D46" w:rsidRDefault="00C13915" w:rsidP="000B0FE4">
      <w:pPr>
        <w:autoSpaceDE w:val="0"/>
        <w:autoSpaceDN w:val="0"/>
        <w:adjustRightInd w:val="0"/>
        <w:spacing w:after="0" w:line="240" w:lineRule="auto"/>
        <w:rPr>
          <w:rFonts w:ascii="Cambria" w:hAnsi="Cambria" w:cs="Cambria"/>
          <w:b/>
          <w:bCs/>
          <w:color w:val="000000" w:themeColor="text1"/>
          <w:sz w:val="32"/>
          <w:szCs w:val="32"/>
        </w:rPr>
      </w:pPr>
    </w:p>
    <w:p w:rsidR="00C13915" w:rsidRPr="003F7D46" w:rsidRDefault="00C13915" w:rsidP="000B0FE4">
      <w:pPr>
        <w:autoSpaceDE w:val="0"/>
        <w:autoSpaceDN w:val="0"/>
        <w:adjustRightInd w:val="0"/>
        <w:spacing w:after="0" w:line="240" w:lineRule="auto"/>
        <w:rPr>
          <w:rFonts w:ascii="Cambria" w:hAnsi="Cambria" w:cs="Cambria"/>
          <w:b/>
          <w:bCs/>
          <w:color w:val="000000" w:themeColor="text1"/>
          <w:sz w:val="32"/>
          <w:szCs w:val="32"/>
        </w:rPr>
      </w:pPr>
    </w:p>
    <w:p w:rsidR="003F7D46" w:rsidRDefault="003F7D46" w:rsidP="000B0FE4">
      <w:pPr>
        <w:autoSpaceDE w:val="0"/>
        <w:autoSpaceDN w:val="0"/>
        <w:adjustRightInd w:val="0"/>
        <w:spacing w:after="0" w:line="240" w:lineRule="auto"/>
        <w:rPr>
          <w:rFonts w:ascii="Cambria" w:hAnsi="Cambria" w:cs="Cambria"/>
          <w:b/>
          <w:bCs/>
          <w:color w:val="000000" w:themeColor="text1"/>
          <w:sz w:val="32"/>
          <w:szCs w:val="32"/>
        </w:rPr>
      </w:pPr>
    </w:p>
    <w:p w:rsidR="003F7D46" w:rsidRDefault="003F7D46" w:rsidP="000B0FE4">
      <w:pPr>
        <w:autoSpaceDE w:val="0"/>
        <w:autoSpaceDN w:val="0"/>
        <w:adjustRightInd w:val="0"/>
        <w:spacing w:after="0" w:line="240" w:lineRule="auto"/>
        <w:rPr>
          <w:rFonts w:ascii="Cambria" w:hAnsi="Cambria" w:cs="Cambria"/>
          <w:b/>
          <w:bCs/>
          <w:color w:val="000000" w:themeColor="text1"/>
          <w:sz w:val="32"/>
          <w:szCs w:val="32"/>
        </w:rPr>
      </w:pPr>
    </w:p>
    <w:p w:rsidR="003F7D46" w:rsidRDefault="003F7D46" w:rsidP="000B0FE4">
      <w:pPr>
        <w:autoSpaceDE w:val="0"/>
        <w:autoSpaceDN w:val="0"/>
        <w:adjustRightInd w:val="0"/>
        <w:spacing w:after="0" w:line="240" w:lineRule="auto"/>
        <w:rPr>
          <w:rFonts w:ascii="Cambria" w:hAnsi="Cambria" w:cs="Cambria"/>
          <w:b/>
          <w:bCs/>
          <w:color w:val="000000" w:themeColor="text1"/>
          <w:sz w:val="32"/>
          <w:szCs w:val="32"/>
        </w:rPr>
      </w:pPr>
    </w:p>
    <w:p w:rsidR="003F7D46" w:rsidRDefault="003F7D46" w:rsidP="000B0FE4">
      <w:pPr>
        <w:autoSpaceDE w:val="0"/>
        <w:autoSpaceDN w:val="0"/>
        <w:adjustRightInd w:val="0"/>
        <w:spacing w:after="0" w:line="240" w:lineRule="auto"/>
        <w:rPr>
          <w:rFonts w:ascii="Cambria" w:hAnsi="Cambria" w:cs="Cambria"/>
          <w:b/>
          <w:bCs/>
          <w:color w:val="000000" w:themeColor="text1"/>
          <w:sz w:val="32"/>
          <w:szCs w:val="32"/>
        </w:rPr>
      </w:pPr>
    </w:p>
    <w:p w:rsidR="003F7D46" w:rsidRDefault="003F7D46" w:rsidP="000B0FE4">
      <w:pPr>
        <w:autoSpaceDE w:val="0"/>
        <w:autoSpaceDN w:val="0"/>
        <w:adjustRightInd w:val="0"/>
        <w:spacing w:after="0" w:line="240" w:lineRule="auto"/>
        <w:rPr>
          <w:rFonts w:ascii="Cambria" w:hAnsi="Cambria" w:cs="Cambria"/>
          <w:b/>
          <w:bCs/>
          <w:color w:val="000000" w:themeColor="text1"/>
          <w:sz w:val="32"/>
          <w:szCs w:val="32"/>
        </w:rPr>
      </w:pPr>
    </w:p>
    <w:p w:rsidR="003F7D46" w:rsidRDefault="003F7D46" w:rsidP="000B0FE4">
      <w:pPr>
        <w:autoSpaceDE w:val="0"/>
        <w:autoSpaceDN w:val="0"/>
        <w:adjustRightInd w:val="0"/>
        <w:spacing w:after="0" w:line="240" w:lineRule="auto"/>
        <w:rPr>
          <w:rFonts w:ascii="Cambria" w:hAnsi="Cambria" w:cs="Cambria"/>
          <w:b/>
          <w:bCs/>
          <w:color w:val="000000" w:themeColor="text1"/>
          <w:sz w:val="32"/>
          <w:szCs w:val="32"/>
        </w:rPr>
      </w:pPr>
    </w:p>
    <w:p w:rsidR="003F7D46" w:rsidRDefault="003F7D46" w:rsidP="000B0FE4">
      <w:pPr>
        <w:autoSpaceDE w:val="0"/>
        <w:autoSpaceDN w:val="0"/>
        <w:adjustRightInd w:val="0"/>
        <w:spacing w:after="0" w:line="240" w:lineRule="auto"/>
        <w:rPr>
          <w:rFonts w:ascii="Cambria" w:hAnsi="Cambria" w:cs="Cambria"/>
          <w:b/>
          <w:bCs/>
          <w:color w:val="000000" w:themeColor="text1"/>
          <w:sz w:val="32"/>
          <w:szCs w:val="32"/>
        </w:rPr>
      </w:pPr>
    </w:p>
    <w:p w:rsidR="003F7D46" w:rsidRDefault="003F7D46" w:rsidP="000B0FE4">
      <w:pPr>
        <w:autoSpaceDE w:val="0"/>
        <w:autoSpaceDN w:val="0"/>
        <w:adjustRightInd w:val="0"/>
        <w:spacing w:after="0" w:line="240" w:lineRule="auto"/>
        <w:rPr>
          <w:rFonts w:ascii="Cambria" w:hAnsi="Cambria" w:cs="Cambria"/>
          <w:b/>
          <w:bCs/>
          <w:color w:val="000000" w:themeColor="text1"/>
          <w:sz w:val="32"/>
          <w:szCs w:val="32"/>
        </w:rPr>
      </w:pPr>
    </w:p>
    <w:p w:rsidR="003F7D46" w:rsidRDefault="003F7D46" w:rsidP="000B0FE4">
      <w:pPr>
        <w:autoSpaceDE w:val="0"/>
        <w:autoSpaceDN w:val="0"/>
        <w:adjustRightInd w:val="0"/>
        <w:spacing w:after="0" w:line="240" w:lineRule="auto"/>
        <w:rPr>
          <w:rFonts w:ascii="Cambria" w:hAnsi="Cambria" w:cs="Cambria"/>
          <w:b/>
          <w:bCs/>
          <w:color w:val="000000" w:themeColor="text1"/>
          <w:sz w:val="32"/>
          <w:szCs w:val="32"/>
        </w:rPr>
      </w:pPr>
    </w:p>
    <w:p w:rsidR="003F7D46" w:rsidRDefault="003F7D46" w:rsidP="000B0FE4">
      <w:pPr>
        <w:autoSpaceDE w:val="0"/>
        <w:autoSpaceDN w:val="0"/>
        <w:adjustRightInd w:val="0"/>
        <w:spacing w:after="0" w:line="240" w:lineRule="auto"/>
        <w:rPr>
          <w:rFonts w:ascii="Cambria" w:hAnsi="Cambria" w:cs="Cambria"/>
          <w:b/>
          <w:bCs/>
          <w:color w:val="000000" w:themeColor="text1"/>
          <w:sz w:val="32"/>
          <w:szCs w:val="32"/>
        </w:rPr>
      </w:pPr>
    </w:p>
    <w:p w:rsidR="003F7D46" w:rsidRDefault="003F7D46" w:rsidP="000B0FE4">
      <w:pPr>
        <w:autoSpaceDE w:val="0"/>
        <w:autoSpaceDN w:val="0"/>
        <w:adjustRightInd w:val="0"/>
        <w:spacing w:after="0" w:line="240" w:lineRule="auto"/>
        <w:rPr>
          <w:rFonts w:ascii="Cambria" w:hAnsi="Cambria" w:cs="Cambria"/>
          <w:b/>
          <w:bCs/>
          <w:color w:val="000000" w:themeColor="text1"/>
          <w:sz w:val="32"/>
          <w:szCs w:val="32"/>
        </w:rPr>
      </w:pPr>
    </w:p>
    <w:p w:rsidR="003F7D46" w:rsidRDefault="003F7D46" w:rsidP="000B0FE4">
      <w:pPr>
        <w:autoSpaceDE w:val="0"/>
        <w:autoSpaceDN w:val="0"/>
        <w:adjustRightInd w:val="0"/>
        <w:spacing w:after="0" w:line="240" w:lineRule="auto"/>
        <w:rPr>
          <w:rFonts w:ascii="Cambria" w:hAnsi="Cambria" w:cs="Cambria"/>
          <w:b/>
          <w:bCs/>
          <w:color w:val="000000" w:themeColor="text1"/>
          <w:sz w:val="32"/>
          <w:szCs w:val="32"/>
        </w:rPr>
      </w:pPr>
    </w:p>
    <w:p w:rsidR="003F7D46" w:rsidRDefault="003F7D46" w:rsidP="000B0FE4">
      <w:pPr>
        <w:autoSpaceDE w:val="0"/>
        <w:autoSpaceDN w:val="0"/>
        <w:adjustRightInd w:val="0"/>
        <w:spacing w:after="0" w:line="240" w:lineRule="auto"/>
        <w:rPr>
          <w:rFonts w:ascii="Cambria" w:hAnsi="Cambria" w:cs="Cambria"/>
          <w:b/>
          <w:bCs/>
          <w:color w:val="000000" w:themeColor="text1"/>
          <w:sz w:val="32"/>
          <w:szCs w:val="32"/>
        </w:rPr>
      </w:pPr>
    </w:p>
    <w:p w:rsidR="003F7D46" w:rsidRDefault="003F7D46" w:rsidP="000B0FE4">
      <w:pPr>
        <w:autoSpaceDE w:val="0"/>
        <w:autoSpaceDN w:val="0"/>
        <w:adjustRightInd w:val="0"/>
        <w:spacing w:after="0" w:line="240" w:lineRule="auto"/>
        <w:rPr>
          <w:rFonts w:ascii="Cambria" w:hAnsi="Cambria" w:cs="Cambria"/>
          <w:b/>
          <w:bCs/>
          <w:color w:val="000000" w:themeColor="text1"/>
          <w:sz w:val="32"/>
          <w:szCs w:val="32"/>
        </w:rPr>
      </w:pPr>
    </w:p>
    <w:p w:rsidR="003F7D46" w:rsidRDefault="003F7D46" w:rsidP="000B0FE4">
      <w:pPr>
        <w:autoSpaceDE w:val="0"/>
        <w:autoSpaceDN w:val="0"/>
        <w:adjustRightInd w:val="0"/>
        <w:spacing w:after="0" w:line="240" w:lineRule="auto"/>
        <w:rPr>
          <w:rFonts w:ascii="Cambria" w:hAnsi="Cambria" w:cs="Cambria"/>
          <w:b/>
          <w:bCs/>
          <w:color w:val="000000" w:themeColor="text1"/>
          <w:sz w:val="32"/>
          <w:szCs w:val="32"/>
        </w:rPr>
      </w:pPr>
    </w:p>
    <w:p w:rsidR="003F7D46" w:rsidRDefault="003F7D46" w:rsidP="000B0FE4">
      <w:pPr>
        <w:autoSpaceDE w:val="0"/>
        <w:autoSpaceDN w:val="0"/>
        <w:adjustRightInd w:val="0"/>
        <w:spacing w:after="0" w:line="240" w:lineRule="auto"/>
        <w:rPr>
          <w:rFonts w:ascii="Cambria" w:hAnsi="Cambria" w:cs="Cambria"/>
          <w:b/>
          <w:bCs/>
          <w:color w:val="000000" w:themeColor="text1"/>
          <w:sz w:val="32"/>
          <w:szCs w:val="32"/>
        </w:rPr>
      </w:pPr>
    </w:p>
    <w:p w:rsidR="003F7D46" w:rsidRDefault="003F7D46" w:rsidP="000B0FE4">
      <w:pPr>
        <w:autoSpaceDE w:val="0"/>
        <w:autoSpaceDN w:val="0"/>
        <w:adjustRightInd w:val="0"/>
        <w:spacing w:after="0" w:line="240" w:lineRule="auto"/>
        <w:rPr>
          <w:rFonts w:ascii="Cambria" w:hAnsi="Cambria" w:cs="Cambria"/>
          <w:b/>
          <w:bCs/>
          <w:color w:val="000000" w:themeColor="text1"/>
          <w:sz w:val="32"/>
          <w:szCs w:val="32"/>
        </w:rPr>
      </w:pPr>
    </w:p>
    <w:p w:rsidR="003F7D46" w:rsidRDefault="003F7D46" w:rsidP="000B0FE4">
      <w:pPr>
        <w:autoSpaceDE w:val="0"/>
        <w:autoSpaceDN w:val="0"/>
        <w:adjustRightInd w:val="0"/>
        <w:spacing w:after="0" w:line="240" w:lineRule="auto"/>
        <w:rPr>
          <w:rFonts w:ascii="Cambria" w:hAnsi="Cambria" w:cs="Cambria"/>
          <w:b/>
          <w:bCs/>
          <w:color w:val="000000" w:themeColor="text1"/>
          <w:sz w:val="32"/>
          <w:szCs w:val="32"/>
        </w:rPr>
      </w:pPr>
    </w:p>
    <w:p w:rsidR="003F7D46" w:rsidRDefault="003F7D46" w:rsidP="000B0FE4">
      <w:pPr>
        <w:autoSpaceDE w:val="0"/>
        <w:autoSpaceDN w:val="0"/>
        <w:adjustRightInd w:val="0"/>
        <w:spacing w:after="0" w:line="240" w:lineRule="auto"/>
        <w:rPr>
          <w:rFonts w:ascii="Cambria" w:hAnsi="Cambria" w:cs="Cambria"/>
          <w:b/>
          <w:bCs/>
          <w:color w:val="000000" w:themeColor="text1"/>
          <w:sz w:val="32"/>
          <w:szCs w:val="32"/>
        </w:rPr>
      </w:pPr>
    </w:p>
    <w:p w:rsidR="003F7D46" w:rsidRDefault="003F7D46" w:rsidP="000B0FE4">
      <w:pPr>
        <w:autoSpaceDE w:val="0"/>
        <w:autoSpaceDN w:val="0"/>
        <w:adjustRightInd w:val="0"/>
        <w:spacing w:after="0" w:line="240" w:lineRule="auto"/>
        <w:rPr>
          <w:rFonts w:ascii="Cambria" w:hAnsi="Cambria" w:cs="Cambria"/>
          <w:b/>
          <w:bCs/>
          <w:color w:val="000000" w:themeColor="text1"/>
          <w:sz w:val="32"/>
          <w:szCs w:val="32"/>
        </w:rPr>
      </w:pPr>
    </w:p>
    <w:p w:rsidR="000B0FE4" w:rsidRPr="003F7D46" w:rsidRDefault="000B0FE4" w:rsidP="000B0FE4">
      <w:pPr>
        <w:autoSpaceDE w:val="0"/>
        <w:autoSpaceDN w:val="0"/>
        <w:adjustRightInd w:val="0"/>
        <w:spacing w:after="0" w:line="240" w:lineRule="auto"/>
        <w:rPr>
          <w:rFonts w:ascii="Cambria" w:hAnsi="Cambria" w:cs="Cambria"/>
          <w:color w:val="000000" w:themeColor="text1"/>
          <w:sz w:val="26"/>
          <w:szCs w:val="26"/>
        </w:rPr>
      </w:pPr>
      <w:r w:rsidRPr="003F7D46">
        <w:rPr>
          <w:rFonts w:ascii="Cambria" w:hAnsi="Cambria" w:cs="Cambria"/>
          <w:b/>
          <w:bCs/>
          <w:color w:val="000000" w:themeColor="text1"/>
          <w:sz w:val="32"/>
          <w:szCs w:val="32"/>
        </w:rPr>
        <w:t>A</w:t>
      </w:r>
      <w:r w:rsidRPr="003F7D46">
        <w:rPr>
          <w:rFonts w:ascii="Cambria" w:hAnsi="Cambria" w:cs="Cambria"/>
          <w:b/>
          <w:bCs/>
          <w:color w:val="000000" w:themeColor="text1"/>
          <w:sz w:val="26"/>
          <w:szCs w:val="26"/>
        </w:rPr>
        <w:t xml:space="preserve">SSESSMENT </w:t>
      </w:r>
      <w:r w:rsidRPr="003F7D46">
        <w:rPr>
          <w:rFonts w:ascii="Cambria" w:hAnsi="Cambria" w:cs="Cambria"/>
          <w:b/>
          <w:bCs/>
          <w:color w:val="000000" w:themeColor="text1"/>
          <w:sz w:val="32"/>
          <w:szCs w:val="32"/>
        </w:rPr>
        <w:t>D</w:t>
      </w:r>
      <w:r w:rsidRPr="003F7D46">
        <w:rPr>
          <w:rFonts w:ascii="Cambria" w:hAnsi="Cambria" w:cs="Cambria"/>
          <w:b/>
          <w:bCs/>
          <w:color w:val="000000" w:themeColor="text1"/>
          <w:sz w:val="26"/>
          <w:szCs w:val="26"/>
        </w:rPr>
        <w:t xml:space="preserve">EVELOPMENT </w:t>
      </w:r>
      <w:r w:rsidRPr="003F7D46">
        <w:rPr>
          <w:rFonts w:ascii="Cambria" w:hAnsi="Cambria" w:cs="Cambria"/>
          <w:b/>
          <w:bCs/>
          <w:color w:val="000000" w:themeColor="text1"/>
          <w:sz w:val="32"/>
          <w:szCs w:val="32"/>
        </w:rPr>
        <w:t>P</w:t>
      </w:r>
      <w:r w:rsidRPr="003F7D46">
        <w:rPr>
          <w:rFonts w:ascii="Cambria" w:hAnsi="Cambria" w:cs="Cambria"/>
          <w:b/>
          <w:bCs/>
          <w:color w:val="000000" w:themeColor="text1"/>
          <w:sz w:val="26"/>
          <w:szCs w:val="26"/>
        </w:rPr>
        <w:t xml:space="preserve">ROCESS </w:t>
      </w:r>
    </w:p>
    <w:p w:rsidR="00AF1D13" w:rsidRPr="003F7D46" w:rsidRDefault="00AF1D13" w:rsidP="000B0FE4">
      <w:pPr>
        <w:autoSpaceDE w:val="0"/>
        <w:autoSpaceDN w:val="0"/>
        <w:adjustRightInd w:val="0"/>
        <w:spacing w:after="0" w:line="240" w:lineRule="auto"/>
        <w:rPr>
          <w:rFonts w:ascii="Calibri" w:hAnsi="Calibri" w:cs="Calibri"/>
          <w:color w:val="000000" w:themeColor="text1"/>
          <w:sz w:val="20"/>
          <w:szCs w:val="20"/>
        </w:rPr>
      </w:pPr>
    </w:p>
    <w:p w:rsidR="000B0FE4" w:rsidRPr="003F7D46" w:rsidRDefault="000B0FE4" w:rsidP="003F7D46">
      <w:pPr>
        <w:autoSpaceDE w:val="0"/>
        <w:autoSpaceDN w:val="0"/>
        <w:adjustRightInd w:val="0"/>
        <w:spacing w:after="120" w:line="276" w:lineRule="auto"/>
        <w:jc w:val="both"/>
        <w:rPr>
          <w:rFonts w:ascii="Calibri" w:hAnsi="Calibri" w:cs="Calibri"/>
          <w:color w:val="000000" w:themeColor="text1"/>
        </w:rPr>
      </w:pPr>
      <w:r w:rsidRPr="003F7D46">
        <w:rPr>
          <w:rFonts w:ascii="Calibri" w:hAnsi="Calibri" w:cs="Calibri"/>
          <w:color w:val="000000" w:themeColor="text1"/>
        </w:rPr>
        <w:t>Accurate assessments require the transfer of knowledge and skills into real-world situations to both measure and certi</w:t>
      </w:r>
      <w:r w:rsidR="00C13915" w:rsidRPr="003F7D46">
        <w:rPr>
          <w:rFonts w:ascii="Calibri" w:hAnsi="Calibri" w:cs="Calibri"/>
          <w:color w:val="000000" w:themeColor="text1"/>
        </w:rPr>
        <w:t>fy learning. At Brisk Mind</w:t>
      </w:r>
      <w:r w:rsidRPr="003F7D46">
        <w:rPr>
          <w:rFonts w:ascii="Calibri" w:hAnsi="Calibri" w:cs="Calibri"/>
          <w:color w:val="000000" w:themeColor="text1"/>
        </w:rPr>
        <w:t xml:space="preserve">, we follow a systematic procedure for creating authentic assessments. </w:t>
      </w:r>
    </w:p>
    <w:p w:rsidR="000B0FE4" w:rsidRPr="003F7D46" w:rsidRDefault="000B0FE4" w:rsidP="003F7D46">
      <w:pPr>
        <w:autoSpaceDE w:val="0"/>
        <w:autoSpaceDN w:val="0"/>
        <w:adjustRightInd w:val="0"/>
        <w:spacing w:after="120" w:line="276" w:lineRule="auto"/>
        <w:jc w:val="both"/>
        <w:rPr>
          <w:rFonts w:ascii="Calibri" w:hAnsi="Calibri" w:cs="Calibri"/>
          <w:color w:val="000000" w:themeColor="text1"/>
        </w:rPr>
      </w:pPr>
      <w:r w:rsidRPr="003F7D46">
        <w:rPr>
          <w:rFonts w:ascii="Calibri" w:hAnsi="Calibri" w:cs="Calibri"/>
          <w:color w:val="000000" w:themeColor="text1"/>
        </w:rPr>
        <w:t xml:space="preserve">The process of assessment development typically involves nine phases that are described below in detail. </w:t>
      </w:r>
    </w:p>
    <w:p w:rsidR="00AF1D13" w:rsidRPr="003F7D46" w:rsidRDefault="00AF1D13" w:rsidP="000B0FE4">
      <w:pPr>
        <w:autoSpaceDE w:val="0"/>
        <w:autoSpaceDN w:val="0"/>
        <w:adjustRightInd w:val="0"/>
        <w:spacing w:after="0" w:line="240" w:lineRule="auto"/>
        <w:rPr>
          <w:rFonts w:ascii="Cambria" w:hAnsi="Cambria" w:cs="Cambria"/>
          <w:color w:val="000000" w:themeColor="text1"/>
          <w:sz w:val="28"/>
          <w:szCs w:val="28"/>
        </w:rPr>
      </w:pPr>
    </w:p>
    <w:p w:rsidR="000B0FE4" w:rsidRPr="003F7D46" w:rsidRDefault="000B0FE4" w:rsidP="00150991">
      <w:pPr>
        <w:autoSpaceDE w:val="0"/>
        <w:autoSpaceDN w:val="0"/>
        <w:adjustRightInd w:val="0"/>
        <w:spacing w:after="100" w:afterAutospacing="1" w:line="240" w:lineRule="auto"/>
        <w:rPr>
          <w:rFonts w:ascii="Cambria" w:hAnsi="Cambria" w:cs="Cambria"/>
          <w:color w:val="000000" w:themeColor="text1"/>
          <w:sz w:val="28"/>
          <w:szCs w:val="28"/>
        </w:rPr>
      </w:pPr>
      <w:r w:rsidRPr="003F7D46">
        <w:rPr>
          <w:rFonts w:ascii="Cambria" w:hAnsi="Cambria" w:cs="Cambria"/>
          <w:color w:val="000000" w:themeColor="text1"/>
          <w:sz w:val="28"/>
          <w:szCs w:val="28"/>
        </w:rPr>
        <w:t xml:space="preserve">PHASE I: REQUIREMENT GATHERING </w:t>
      </w:r>
    </w:p>
    <w:p w:rsidR="000B0FE4" w:rsidRPr="003F7D46" w:rsidRDefault="000B0FE4" w:rsidP="003F7D46">
      <w:pPr>
        <w:autoSpaceDE w:val="0"/>
        <w:autoSpaceDN w:val="0"/>
        <w:adjustRightInd w:val="0"/>
        <w:spacing w:after="120" w:line="276" w:lineRule="auto"/>
        <w:jc w:val="both"/>
        <w:rPr>
          <w:rFonts w:ascii="Calibri" w:hAnsi="Calibri" w:cs="Calibri"/>
          <w:color w:val="000000" w:themeColor="text1"/>
        </w:rPr>
      </w:pPr>
      <w:r w:rsidRPr="003F7D46">
        <w:rPr>
          <w:rFonts w:ascii="Calibri" w:hAnsi="Calibri" w:cs="Calibri"/>
          <w:color w:val="000000" w:themeColor="text1"/>
        </w:rPr>
        <w:t xml:space="preserve">This is the first phase in the assessment development process. The content team receives/gathers the prerequisites for an assessment through the following means: </w:t>
      </w:r>
    </w:p>
    <w:p w:rsidR="000B0FE4" w:rsidRPr="003F7D46" w:rsidRDefault="00AF1D13" w:rsidP="00C7577A">
      <w:pPr>
        <w:pStyle w:val="ListParagraph"/>
        <w:numPr>
          <w:ilvl w:val="0"/>
          <w:numId w:val="9"/>
        </w:numPr>
        <w:autoSpaceDE w:val="0"/>
        <w:autoSpaceDN w:val="0"/>
        <w:adjustRightInd w:val="0"/>
        <w:spacing w:after="120" w:line="276" w:lineRule="auto"/>
        <w:jc w:val="both"/>
        <w:rPr>
          <w:rFonts w:ascii="Calibri" w:hAnsi="Calibri" w:cs="Calibri"/>
          <w:color w:val="000000" w:themeColor="text1"/>
        </w:rPr>
      </w:pPr>
      <w:r w:rsidRPr="003F7D46">
        <w:rPr>
          <w:rFonts w:ascii="Calibri" w:hAnsi="Calibri" w:cs="Calibri"/>
          <w:color w:val="000000" w:themeColor="text1"/>
        </w:rPr>
        <w:t>I</w:t>
      </w:r>
      <w:r w:rsidR="000B0FE4" w:rsidRPr="003F7D46">
        <w:rPr>
          <w:rFonts w:ascii="Calibri" w:hAnsi="Calibri" w:cs="Calibri"/>
          <w:color w:val="000000" w:themeColor="text1"/>
        </w:rPr>
        <w:t xml:space="preserve">nteraction with experts </w:t>
      </w:r>
    </w:p>
    <w:p w:rsidR="000B0FE4" w:rsidRPr="003F7D46" w:rsidRDefault="000B0FE4" w:rsidP="00C7577A">
      <w:pPr>
        <w:pStyle w:val="ListParagraph"/>
        <w:numPr>
          <w:ilvl w:val="0"/>
          <w:numId w:val="9"/>
        </w:numPr>
        <w:autoSpaceDE w:val="0"/>
        <w:autoSpaceDN w:val="0"/>
        <w:adjustRightInd w:val="0"/>
        <w:spacing w:after="120" w:line="276" w:lineRule="auto"/>
        <w:jc w:val="both"/>
        <w:rPr>
          <w:rFonts w:ascii="Calibri" w:hAnsi="Calibri" w:cs="Calibri"/>
          <w:color w:val="000000" w:themeColor="text1"/>
        </w:rPr>
      </w:pPr>
      <w:r w:rsidRPr="003F7D46">
        <w:rPr>
          <w:rFonts w:ascii="Calibri" w:hAnsi="Calibri" w:cs="Calibri"/>
          <w:color w:val="000000" w:themeColor="text1"/>
        </w:rPr>
        <w:t xml:space="preserve">Market Analysis </w:t>
      </w:r>
    </w:p>
    <w:p w:rsidR="000B0FE4" w:rsidRPr="003F7D46" w:rsidRDefault="000B0FE4" w:rsidP="00C7577A">
      <w:pPr>
        <w:pStyle w:val="ListParagraph"/>
        <w:numPr>
          <w:ilvl w:val="0"/>
          <w:numId w:val="9"/>
        </w:numPr>
        <w:autoSpaceDE w:val="0"/>
        <w:autoSpaceDN w:val="0"/>
        <w:adjustRightInd w:val="0"/>
        <w:spacing w:after="120" w:line="276" w:lineRule="auto"/>
        <w:jc w:val="both"/>
        <w:rPr>
          <w:rFonts w:ascii="Calibri" w:hAnsi="Calibri" w:cs="Calibri"/>
          <w:color w:val="000000" w:themeColor="text1"/>
        </w:rPr>
      </w:pPr>
      <w:r w:rsidRPr="003F7D46">
        <w:rPr>
          <w:rFonts w:ascii="Calibri" w:hAnsi="Calibri" w:cs="Calibri"/>
          <w:color w:val="000000" w:themeColor="text1"/>
        </w:rPr>
        <w:t xml:space="preserve">Client Interactions </w:t>
      </w:r>
    </w:p>
    <w:p w:rsidR="00267D73" w:rsidRPr="003F7D46" w:rsidRDefault="00267D73" w:rsidP="00235C14">
      <w:pPr>
        <w:pStyle w:val="NoSpacing"/>
        <w:rPr>
          <w:b/>
          <w:color w:val="000000" w:themeColor="text1"/>
          <w:sz w:val="24"/>
          <w:szCs w:val="28"/>
        </w:rPr>
      </w:pPr>
    </w:p>
    <w:p w:rsidR="000B0FE4" w:rsidRPr="003F7D46" w:rsidRDefault="000B0FE4" w:rsidP="003F7D46">
      <w:pPr>
        <w:autoSpaceDE w:val="0"/>
        <w:autoSpaceDN w:val="0"/>
        <w:adjustRightInd w:val="0"/>
        <w:spacing w:after="120" w:line="240" w:lineRule="auto"/>
        <w:rPr>
          <w:rFonts w:ascii="Cambria" w:hAnsi="Cambria" w:cs="Cambria"/>
          <w:color w:val="000000" w:themeColor="text1"/>
          <w:sz w:val="28"/>
          <w:szCs w:val="28"/>
        </w:rPr>
      </w:pPr>
      <w:r w:rsidRPr="003F7D46">
        <w:rPr>
          <w:rFonts w:ascii="Cambria" w:hAnsi="Cambria" w:cs="Cambria"/>
          <w:color w:val="000000" w:themeColor="text1"/>
          <w:sz w:val="28"/>
          <w:szCs w:val="28"/>
        </w:rPr>
        <w:t xml:space="preserve">PHASE II: SME AND ITR ACQUISITIONS </w:t>
      </w:r>
    </w:p>
    <w:p w:rsidR="000B0FE4" w:rsidRPr="003F7D46" w:rsidRDefault="000B0FE4" w:rsidP="003F7D46">
      <w:pPr>
        <w:autoSpaceDE w:val="0"/>
        <w:autoSpaceDN w:val="0"/>
        <w:adjustRightInd w:val="0"/>
        <w:spacing w:after="120" w:line="276" w:lineRule="auto"/>
        <w:jc w:val="both"/>
        <w:rPr>
          <w:rFonts w:ascii="Calibri" w:hAnsi="Calibri" w:cs="Calibri"/>
          <w:color w:val="000000" w:themeColor="text1"/>
        </w:rPr>
      </w:pPr>
      <w:r w:rsidRPr="003F7D46">
        <w:rPr>
          <w:rFonts w:ascii="Calibri" w:hAnsi="Calibri" w:cs="Calibri"/>
          <w:color w:val="000000" w:themeColor="text1"/>
        </w:rPr>
        <w:t xml:space="preserve">This is the 2nd phase in the assessment development process where we evaluate internal expertise (author) for authoring/creating the assessments. If not available internally, we create Job Descriptions (JDs) for external hiring of Subject Matter Experts (SMEs) and Independent Technical Reviewers (ITRs). </w:t>
      </w:r>
    </w:p>
    <w:p w:rsidR="00AF1D13" w:rsidRPr="003F7D46" w:rsidRDefault="00AF1D13" w:rsidP="000B0FE4">
      <w:pPr>
        <w:autoSpaceDE w:val="0"/>
        <w:autoSpaceDN w:val="0"/>
        <w:adjustRightInd w:val="0"/>
        <w:spacing w:after="0" w:line="240" w:lineRule="auto"/>
        <w:rPr>
          <w:rFonts w:ascii="Cambria" w:hAnsi="Cambria" w:cs="Cambria"/>
          <w:color w:val="000000" w:themeColor="text1"/>
          <w:sz w:val="28"/>
          <w:szCs w:val="28"/>
        </w:rPr>
      </w:pPr>
    </w:p>
    <w:p w:rsidR="000B0FE4" w:rsidRPr="003F7D46" w:rsidRDefault="000B0FE4" w:rsidP="00150991">
      <w:pPr>
        <w:autoSpaceDE w:val="0"/>
        <w:autoSpaceDN w:val="0"/>
        <w:adjustRightInd w:val="0"/>
        <w:spacing w:after="120" w:line="240" w:lineRule="auto"/>
        <w:rPr>
          <w:rFonts w:ascii="Cambria" w:hAnsi="Cambria" w:cs="Cambria"/>
          <w:color w:val="000000" w:themeColor="text1"/>
          <w:sz w:val="28"/>
          <w:szCs w:val="28"/>
        </w:rPr>
      </w:pPr>
      <w:r w:rsidRPr="003F7D46">
        <w:rPr>
          <w:rFonts w:ascii="Cambria" w:hAnsi="Cambria" w:cs="Cambria"/>
          <w:color w:val="000000" w:themeColor="text1"/>
          <w:sz w:val="28"/>
          <w:szCs w:val="28"/>
        </w:rPr>
        <w:t xml:space="preserve">PHASE III: DEVELOP ASSESSMENT DESIGN FRAMEWORK/BLUEPRINT </w:t>
      </w:r>
    </w:p>
    <w:p w:rsidR="000B0FE4" w:rsidRPr="00150991" w:rsidRDefault="000B0FE4" w:rsidP="00150991">
      <w:p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Content manager and the design contact from the in-house content team are involved in the development of Assessment Framework/Blueprint based on Assessment Criteria. (Sample attached). The Assessment blueprint provides the following details: </w:t>
      </w:r>
    </w:p>
    <w:p w:rsidR="000B0FE4" w:rsidRPr="00150991" w:rsidRDefault="000B0FE4" w:rsidP="00C7577A">
      <w:pPr>
        <w:pStyle w:val="ListParagraph"/>
        <w:numPr>
          <w:ilvl w:val="1"/>
          <w:numId w:val="3"/>
        </w:numPr>
        <w:autoSpaceDE w:val="0"/>
        <w:autoSpaceDN w:val="0"/>
        <w:adjustRightInd w:val="0"/>
        <w:spacing w:after="120" w:line="276" w:lineRule="auto"/>
        <w:ind w:left="720"/>
        <w:jc w:val="both"/>
        <w:rPr>
          <w:rFonts w:ascii="Calibri" w:hAnsi="Calibri" w:cs="Calibri"/>
          <w:color w:val="000000" w:themeColor="text1"/>
        </w:rPr>
      </w:pPr>
      <w:r w:rsidRPr="00150991">
        <w:rPr>
          <w:rFonts w:ascii="Calibri" w:hAnsi="Calibri" w:cs="Calibri"/>
          <w:color w:val="000000" w:themeColor="text1"/>
        </w:rPr>
        <w:t xml:space="preserve">Marks distribution for NOS and PCs (Obtained from SSCs in most cases) </w:t>
      </w:r>
    </w:p>
    <w:p w:rsidR="000B0FE4" w:rsidRPr="00150991" w:rsidRDefault="000B0FE4" w:rsidP="00C7577A">
      <w:pPr>
        <w:pStyle w:val="ListParagraph"/>
        <w:numPr>
          <w:ilvl w:val="1"/>
          <w:numId w:val="3"/>
        </w:numPr>
        <w:autoSpaceDE w:val="0"/>
        <w:autoSpaceDN w:val="0"/>
        <w:adjustRightInd w:val="0"/>
        <w:spacing w:after="120" w:line="276" w:lineRule="auto"/>
        <w:ind w:left="720"/>
        <w:jc w:val="both"/>
        <w:rPr>
          <w:rFonts w:ascii="Calibri" w:hAnsi="Calibri" w:cs="Calibri"/>
          <w:color w:val="000000" w:themeColor="text1"/>
        </w:rPr>
      </w:pPr>
      <w:r w:rsidRPr="00150991">
        <w:rPr>
          <w:rFonts w:ascii="Calibri" w:hAnsi="Calibri" w:cs="Calibri"/>
          <w:color w:val="000000" w:themeColor="text1"/>
        </w:rPr>
        <w:t xml:space="preserve">Duration of the test </w:t>
      </w:r>
    </w:p>
    <w:p w:rsidR="000B0FE4" w:rsidRPr="00150991" w:rsidRDefault="000B0FE4" w:rsidP="00C7577A">
      <w:pPr>
        <w:pStyle w:val="ListParagraph"/>
        <w:numPr>
          <w:ilvl w:val="1"/>
          <w:numId w:val="3"/>
        </w:numPr>
        <w:autoSpaceDE w:val="0"/>
        <w:autoSpaceDN w:val="0"/>
        <w:adjustRightInd w:val="0"/>
        <w:spacing w:after="120" w:line="276" w:lineRule="auto"/>
        <w:ind w:left="720"/>
        <w:jc w:val="both"/>
        <w:rPr>
          <w:rFonts w:ascii="Calibri" w:hAnsi="Calibri" w:cs="Calibri"/>
          <w:color w:val="000000" w:themeColor="text1"/>
        </w:rPr>
      </w:pPr>
      <w:r w:rsidRPr="00150991">
        <w:rPr>
          <w:rFonts w:ascii="Calibri" w:hAnsi="Calibri" w:cs="Calibri"/>
          <w:color w:val="000000" w:themeColor="text1"/>
        </w:rPr>
        <w:t xml:space="preserve">Total questions/items per assessment </w:t>
      </w:r>
    </w:p>
    <w:p w:rsidR="000B0FE4" w:rsidRPr="00150991" w:rsidRDefault="000B0FE4" w:rsidP="00C7577A">
      <w:pPr>
        <w:pStyle w:val="ListParagraph"/>
        <w:numPr>
          <w:ilvl w:val="1"/>
          <w:numId w:val="3"/>
        </w:numPr>
        <w:autoSpaceDE w:val="0"/>
        <w:autoSpaceDN w:val="0"/>
        <w:adjustRightInd w:val="0"/>
        <w:spacing w:after="120" w:line="276" w:lineRule="auto"/>
        <w:ind w:left="720"/>
        <w:jc w:val="both"/>
        <w:rPr>
          <w:rFonts w:ascii="Calibri" w:hAnsi="Calibri" w:cs="Calibri"/>
          <w:color w:val="000000" w:themeColor="text1"/>
        </w:rPr>
      </w:pPr>
      <w:r w:rsidRPr="00150991">
        <w:rPr>
          <w:rFonts w:ascii="Calibri" w:hAnsi="Calibri" w:cs="Calibri"/>
          <w:color w:val="000000" w:themeColor="text1"/>
        </w:rPr>
        <w:t xml:space="preserve">Item/question distribution: </w:t>
      </w:r>
    </w:p>
    <w:p w:rsidR="000B0FE4" w:rsidRPr="00150991" w:rsidRDefault="000B0FE4" w:rsidP="00C7577A">
      <w:pPr>
        <w:pStyle w:val="ListParagraph"/>
        <w:numPr>
          <w:ilvl w:val="0"/>
          <w:numId w:val="16"/>
        </w:num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NOS wise and PC wise </w:t>
      </w:r>
    </w:p>
    <w:p w:rsidR="000B0FE4" w:rsidRPr="00150991" w:rsidRDefault="000B0FE4" w:rsidP="00C7577A">
      <w:pPr>
        <w:pStyle w:val="ListParagraph"/>
        <w:numPr>
          <w:ilvl w:val="0"/>
          <w:numId w:val="16"/>
        </w:num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Theory/skill allocation </w:t>
      </w:r>
    </w:p>
    <w:p w:rsidR="000B0FE4" w:rsidRPr="00150991" w:rsidRDefault="000B0FE4" w:rsidP="00C7577A">
      <w:pPr>
        <w:pStyle w:val="ListParagraph"/>
        <w:numPr>
          <w:ilvl w:val="0"/>
          <w:numId w:val="16"/>
        </w:num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Difficulty levels </w:t>
      </w:r>
    </w:p>
    <w:p w:rsidR="000B0FE4" w:rsidRPr="00150991" w:rsidRDefault="000B0FE4" w:rsidP="00C7577A">
      <w:pPr>
        <w:pStyle w:val="ListParagraph"/>
        <w:numPr>
          <w:ilvl w:val="0"/>
          <w:numId w:val="16"/>
        </w:num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Marks distribution basis the difficulty levels. This includes the weightage for each difficulty level and total distribution for PCs. </w:t>
      </w:r>
    </w:p>
    <w:p w:rsidR="000B0FE4" w:rsidRPr="00150991" w:rsidRDefault="000B0FE4" w:rsidP="00150991">
      <w:p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Assessment Blueprint is sent to the SSCs for approval. Feedback from the SSC is incorporated and the blueprint for a specific QP/ job role is finalized. </w:t>
      </w:r>
    </w:p>
    <w:p w:rsidR="00AF1D13" w:rsidRPr="003F7D46" w:rsidRDefault="00AF1D13" w:rsidP="000B0FE4">
      <w:pPr>
        <w:autoSpaceDE w:val="0"/>
        <w:autoSpaceDN w:val="0"/>
        <w:adjustRightInd w:val="0"/>
        <w:spacing w:after="0" w:line="240" w:lineRule="auto"/>
        <w:rPr>
          <w:rFonts w:ascii="Cambria" w:hAnsi="Cambria" w:cs="Cambria"/>
          <w:color w:val="000000" w:themeColor="text1"/>
          <w:sz w:val="28"/>
          <w:szCs w:val="28"/>
        </w:rPr>
      </w:pPr>
    </w:p>
    <w:p w:rsidR="000B0FE4" w:rsidRPr="003F7D46" w:rsidRDefault="000B0FE4" w:rsidP="00150991">
      <w:pPr>
        <w:autoSpaceDE w:val="0"/>
        <w:autoSpaceDN w:val="0"/>
        <w:adjustRightInd w:val="0"/>
        <w:spacing w:after="120" w:line="240" w:lineRule="auto"/>
        <w:rPr>
          <w:rFonts w:ascii="Cambria" w:hAnsi="Cambria" w:cs="Cambria"/>
          <w:color w:val="000000" w:themeColor="text1"/>
          <w:sz w:val="28"/>
          <w:szCs w:val="28"/>
        </w:rPr>
      </w:pPr>
      <w:r w:rsidRPr="003F7D46">
        <w:rPr>
          <w:rFonts w:ascii="Cambria" w:hAnsi="Cambria" w:cs="Cambria"/>
          <w:color w:val="000000" w:themeColor="text1"/>
          <w:sz w:val="28"/>
          <w:szCs w:val="28"/>
        </w:rPr>
        <w:t xml:space="preserve">PHASE IV: DEFINE ASSESSMENT METHODOLOGY </w:t>
      </w:r>
    </w:p>
    <w:p w:rsidR="000B0FE4" w:rsidRPr="00150991" w:rsidRDefault="000B0FE4" w:rsidP="00150991">
      <w:p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This is a brainstorming phase where the author/SME, Design Contact, and Content Manager together decide on the item/question patterns to be set. The session tries to answer the “WHAT” of question assessment methodology. </w:t>
      </w:r>
    </w:p>
    <w:p w:rsidR="000B0FE4" w:rsidRPr="00150991" w:rsidRDefault="000B0FE4" w:rsidP="00150991">
      <w:p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Based on the assessment blueprint, the cognitive domain of Bloom’s taxonomy is applied in deciding on the question types and the media to be used. Question types could be any or a combination of the following: </w:t>
      </w:r>
    </w:p>
    <w:p w:rsidR="000B0FE4" w:rsidRPr="00150991" w:rsidRDefault="000B0FE4" w:rsidP="00C7577A">
      <w:pPr>
        <w:pStyle w:val="ListParagraph"/>
        <w:numPr>
          <w:ilvl w:val="0"/>
          <w:numId w:val="17"/>
        </w:num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Scenario based </w:t>
      </w:r>
    </w:p>
    <w:p w:rsidR="000B0FE4" w:rsidRPr="00150991" w:rsidRDefault="000B0FE4" w:rsidP="00C7577A">
      <w:pPr>
        <w:pStyle w:val="ListParagraph"/>
        <w:numPr>
          <w:ilvl w:val="0"/>
          <w:numId w:val="17"/>
        </w:num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Media based (Images) </w:t>
      </w:r>
    </w:p>
    <w:p w:rsidR="000B0FE4" w:rsidRPr="00150991" w:rsidRDefault="000B0FE4" w:rsidP="00C7577A">
      <w:pPr>
        <w:pStyle w:val="ListParagraph"/>
        <w:numPr>
          <w:ilvl w:val="0"/>
          <w:numId w:val="17"/>
        </w:num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FITB </w:t>
      </w:r>
    </w:p>
    <w:p w:rsidR="000B0FE4" w:rsidRPr="00150991" w:rsidRDefault="000B0FE4" w:rsidP="00C7577A">
      <w:pPr>
        <w:pStyle w:val="ListParagraph"/>
        <w:numPr>
          <w:ilvl w:val="0"/>
          <w:numId w:val="17"/>
        </w:num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Comprehension </w:t>
      </w:r>
    </w:p>
    <w:p w:rsidR="000B0FE4" w:rsidRPr="00150991" w:rsidRDefault="000B0FE4" w:rsidP="00C7577A">
      <w:pPr>
        <w:pStyle w:val="ListParagraph"/>
        <w:numPr>
          <w:ilvl w:val="0"/>
          <w:numId w:val="10"/>
        </w:num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Logical reasoning </w:t>
      </w:r>
    </w:p>
    <w:p w:rsidR="00050B2D" w:rsidRPr="00150991" w:rsidRDefault="000B0FE4" w:rsidP="00C7577A">
      <w:pPr>
        <w:pStyle w:val="ListParagraph"/>
        <w:numPr>
          <w:ilvl w:val="0"/>
          <w:numId w:val="10"/>
        </w:num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Chronological sequencing </w:t>
      </w:r>
    </w:p>
    <w:p w:rsidR="000B0FE4" w:rsidRPr="00150991" w:rsidRDefault="000B0FE4" w:rsidP="00C7577A">
      <w:pPr>
        <w:pStyle w:val="ListParagraph"/>
        <w:numPr>
          <w:ilvl w:val="0"/>
          <w:numId w:val="10"/>
        </w:num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Matching the columns </w:t>
      </w:r>
    </w:p>
    <w:p w:rsidR="00150991" w:rsidRDefault="00150991" w:rsidP="000B0FE4">
      <w:pPr>
        <w:autoSpaceDE w:val="0"/>
        <w:autoSpaceDN w:val="0"/>
        <w:adjustRightInd w:val="0"/>
        <w:spacing w:after="0" w:line="240" w:lineRule="auto"/>
        <w:rPr>
          <w:rFonts w:ascii="Cambria" w:hAnsi="Cambria" w:cs="Cambria"/>
          <w:color w:val="000000" w:themeColor="text1"/>
          <w:sz w:val="28"/>
          <w:szCs w:val="28"/>
        </w:rPr>
      </w:pPr>
    </w:p>
    <w:p w:rsidR="000B0FE4" w:rsidRPr="003F7D46" w:rsidRDefault="000B0FE4" w:rsidP="00150991">
      <w:pPr>
        <w:autoSpaceDE w:val="0"/>
        <w:autoSpaceDN w:val="0"/>
        <w:adjustRightInd w:val="0"/>
        <w:spacing w:after="120" w:line="240" w:lineRule="auto"/>
        <w:rPr>
          <w:rFonts w:ascii="Cambria" w:hAnsi="Cambria" w:cs="Cambria"/>
          <w:color w:val="000000" w:themeColor="text1"/>
          <w:sz w:val="28"/>
          <w:szCs w:val="28"/>
        </w:rPr>
      </w:pPr>
      <w:r w:rsidRPr="003F7D46">
        <w:rPr>
          <w:rFonts w:ascii="Cambria" w:hAnsi="Cambria" w:cs="Cambria"/>
          <w:color w:val="000000" w:themeColor="text1"/>
          <w:sz w:val="28"/>
          <w:szCs w:val="28"/>
        </w:rPr>
        <w:t xml:space="preserve">PHASE V: DEVELOPMENT </w:t>
      </w:r>
    </w:p>
    <w:p w:rsidR="000B0FE4" w:rsidRPr="00150991" w:rsidRDefault="000B0FE4" w:rsidP="00150991">
      <w:p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The process of development involves test item creation and THREE rounds of reviews. The author/SME is provided with a set of guidelines for authoring the test items and for answering the “HOW” of the assessment methodology. The author/SME has to strictly avoid any sort of plagiarism in the content. </w:t>
      </w:r>
    </w:p>
    <w:p w:rsidR="00537628" w:rsidRPr="00150991" w:rsidRDefault="000B0FE4" w:rsidP="00150991">
      <w:p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Once the creation is complete, test items are put through the prescribed rounds of reviews. </w:t>
      </w:r>
    </w:p>
    <w:p w:rsidR="000B0FE4" w:rsidRPr="00150991" w:rsidRDefault="000B0FE4" w:rsidP="00C7577A">
      <w:pPr>
        <w:pStyle w:val="ListParagraph"/>
        <w:numPr>
          <w:ilvl w:val="0"/>
          <w:numId w:val="18"/>
        </w:num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b/>
          <w:bCs/>
          <w:color w:val="000000" w:themeColor="text1"/>
        </w:rPr>
        <w:t>ID Review</w:t>
      </w:r>
      <w:r w:rsidRPr="00150991">
        <w:rPr>
          <w:rFonts w:ascii="Calibri" w:hAnsi="Calibri" w:cs="Calibri"/>
          <w:color w:val="000000" w:themeColor="text1"/>
        </w:rPr>
        <w:t xml:space="preserve">: First is the Instructional Designing review by an in-house Instructional Designer (ID). Before reviewing the test items, the ID reviewer needs to check the submission for any plagiarized content. The ID checks the transition, flow, and clarity of the test items. </w:t>
      </w:r>
    </w:p>
    <w:p w:rsidR="000B0FE4" w:rsidRPr="00150991" w:rsidRDefault="000B0FE4" w:rsidP="00C7577A">
      <w:pPr>
        <w:pStyle w:val="ListParagraph"/>
        <w:numPr>
          <w:ilvl w:val="0"/>
          <w:numId w:val="18"/>
        </w:num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b/>
          <w:bCs/>
          <w:color w:val="000000" w:themeColor="text1"/>
        </w:rPr>
        <w:t>Edit Review</w:t>
      </w:r>
      <w:r w:rsidRPr="00150991">
        <w:rPr>
          <w:rFonts w:ascii="Calibri" w:hAnsi="Calibri" w:cs="Calibri"/>
          <w:color w:val="000000" w:themeColor="text1"/>
        </w:rPr>
        <w:t xml:space="preserve">: The edit reviews are done by an in-house editor. The editor checks the test items for language correctness. </w:t>
      </w:r>
    </w:p>
    <w:p w:rsidR="000B0FE4" w:rsidRPr="00150991" w:rsidRDefault="000B0FE4" w:rsidP="00C7577A">
      <w:pPr>
        <w:pStyle w:val="ListParagraph"/>
        <w:numPr>
          <w:ilvl w:val="0"/>
          <w:numId w:val="18"/>
        </w:num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b/>
          <w:bCs/>
          <w:color w:val="000000" w:themeColor="text1"/>
        </w:rPr>
        <w:t>ITR</w:t>
      </w:r>
      <w:r w:rsidRPr="00150991">
        <w:rPr>
          <w:rFonts w:ascii="Calibri" w:hAnsi="Calibri" w:cs="Calibri"/>
          <w:color w:val="000000" w:themeColor="text1"/>
        </w:rPr>
        <w:t xml:space="preserve">: After this, the test items are attempted by an independent technical reviewer (ITR) for functional/ technical correctness. ITR could be done internally or externally. </w:t>
      </w:r>
    </w:p>
    <w:p w:rsidR="000B0FE4" w:rsidRPr="00150991" w:rsidRDefault="000B0FE4" w:rsidP="00150991">
      <w:p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Finally, the Content manager does an audit of these test items. </w:t>
      </w:r>
    </w:p>
    <w:p w:rsidR="00537628" w:rsidRPr="003F7D46" w:rsidRDefault="00537628" w:rsidP="000B0FE4">
      <w:pPr>
        <w:autoSpaceDE w:val="0"/>
        <w:autoSpaceDN w:val="0"/>
        <w:adjustRightInd w:val="0"/>
        <w:spacing w:after="0" w:line="240" w:lineRule="auto"/>
        <w:rPr>
          <w:rFonts w:ascii="Calibri" w:hAnsi="Calibri" w:cs="Calibri"/>
          <w:color w:val="000000" w:themeColor="text1"/>
          <w:sz w:val="20"/>
          <w:szCs w:val="20"/>
        </w:rPr>
      </w:pPr>
    </w:p>
    <w:p w:rsidR="000B0FE4" w:rsidRPr="003F7D46" w:rsidRDefault="000B0FE4" w:rsidP="00150991">
      <w:pPr>
        <w:autoSpaceDE w:val="0"/>
        <w:autoSpaceDN w:val="0"/>
        <w:adjustRightInd w:val="0"/>
        <w:spacing w:after="120" w:line="240" w:lineRule="auto"/>
        <w:rPr>
          <w:rFonts w:ascii="Cambria" w:hAnsi="Cambria" w:cs="Cambria"/>
          <w:color w:val="000000" w:themeColor="text1"/>
          <w:sz w:val="28"/>
          <w:szCs w:val="28"/>
        </w:rPr>
      </w:pPr>
      <w:r w:rsidRPr="003F7D46">
        <w:rPr>
          <w:rFonts w:ascii="Cambria" w:hAnsi="Cambria" w:cs="Cambria"/>
          <w:color w:val="000000" w:themeColor="text1"/>
          <w:sz w:val="28"/>
          <w:szCs w:val="28"/>
        </w:rPr>
        <w:t xml:space="preserve">PHASE VI: ASSESSMENT VALIDATION </w:t>
      </w:r>
    </w:p>
    <w:p w:rsidR="000B0FE4" w:rsidRPr="00150991" w:rsidRDefault="000B0FE4" w:rsidP="00150991">
      <w:pPr>
        <w:autoSpaceDE w:val="0"/>
        <w:autoSpaceDN w:val="0"/>
        <w:adjustRightInd w:val="0"/>
        <w:spacing w:after="0" w:line="276" w:lineRule="auto"/>
        <w:jc w:val="both"/>
        <w:rPr>
          <w:rFonts w:ascii="Calibri" w:hAnsi="Calibri" w:cs="Calibri"/>
          <w:color w:val="000000" w:themeColor="text1"/>
        </w:rPr>
      </w:pPr>
      <w:r w:rsidRPr="00150991">
        <w:rPr>
          <w:rFonts w:ascii="Calibri" w:hAnsi="Calibri" w:cs="Calibri"/>
          <w:color w:val="000000" w:themeColor="text1"/>
        </w:rPr>
        <w:t xml:space="preserve">The test items are sent to SSC for validation. The feedback received from SSC is incorporated and the assessment is finalized. In certain specific cases, the assessment is run through a small portion of population to check its validity and reliability. </w:t>
      </w:r>
    </w:p>
    <w:p w:rsidR="00537628" w:rsidRPr="003F7D46" w:rsidRDefault="00537628" w:rsidP="000B0FE4">
      <w:pPr>
        <w:autoSpaceDE w:val="0"/>
        <w:autoSpaceDN w:val="0"/>
        <w:adjustRightInd w:val="0"/>
        <w:spacing w:after="0" w:line="240" w:lineRule="auto"/>
        <w:rPr>
          <w:rFonts w:ascii="Cambria" w:hAnsi="Cambria" w:cs="Cambria"/>
          <w:color w:val="000000" w:themeColor="text1"/>
          <w:sz w:val="28"/>
          <w:szCs w:val="28"/>
        </w:rPr>
      </w:pPr>
    </w:p>
    <w:p w:rsidR="00150991" w:rsidRDefault="00150991" w:rsidP="00150991">
      <w:pPr>
        <w:autoSpaceDE w:val="0"/>
        <w:autoSpaceDN w:val="0"/>
        <w:adjustRightInd w:val="0"/>
        <w:spacing w:after="120" w:line="240" w:lineRule="auto"/>
        <w:rPr>
          <w:rFonts w:ascii="Cambria" w:hAnsi="Cambria" w:cs="Cambria"/>
          <w:color w:val="000000" w:themeColor="text1"/>
          <w:sz w:val="28"/>
          <w:szCs w:val="28"/>
        </w:rPr>
      </w:pPr>
    </w:p>
    <w:p w:rsidR="00150991" w:rsidRDefault="00150991" w:rsidP="00150991">
      <w:pPr>
        <w:autoSpaceDE w:val="0"/>
        <w:autoSpaceDN w:val="0"/>
        <w:adjustRightInd w:val="0"/>
        <w:spacing w:after="120" w:line="240" w:lineRule="auto"/>
        <w:rPr>
          <w:rFonts w:ascii="Cambria" w:hAnsi="Cambria" w:cs="Cambria"/>
          <w:color w:val="000000" w:themeColor="text1"/>
          <w:sz w:val="28"/>
          <w:szCs w:val="28"/>
        </w:rPr>
      </w:pPr>
    </w:p>
    <w:p w:rsidR="000B0FE4" w:rsidRPr="003F7D46" w:rsidRDefault="000B0FE4" w:rsidP="00150991">
      <w:pPr>
        <w:autoSpaceDE w:val="0"/>
        <w:autoSpaceDN w:val="0"/>
        <w:adjustRightInd w:val="0"/>
        <w:spacing w:after="120" w:line="240" w:lineRule="auto"/>
        <w:rPr>
          <w:rFonts w:ascii="Cambria" w:hAnsi="Cambria" w:cs="Cambria"/>
          <w:color w:val="000000" w:themeColor="text1"/>
          <w:sz w:val="28"/>
          <w:szCs w:val="28"/>
        </w:rPr>
      </w:pPr>
      <w:r w:rsidRPr="003F7D46">
        <w:rPr>
          <w:rFonts w:ascii="Cambria" w:hAnsi="Cambria" w:cs="Cambria"/>
          <w:color w:val="000000" w:themeColor="text1"/>
          <w:sz w:val="28"/>
          <w:szCs w:val="28"/>
        </w:rPr>
        <w:t xml:space="preserve">PHASE VII: TRANSLATION PROCESS </w:t>
      </w:r>
    </w:p>
    <w:p w:rsidR="000B0FE4" w:rsidRPr="00150991" w:rsidRDefault="000B0FE4" w:rsidP="00150991">
      <w:p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The final assessments are translated to languages as per the requirements. The translation process starts with the acquisition of translators. The assessments along with translation guidelines are shared with the translators. The translated content is then audited internally. </w:t>
      </w:r>
    </w:p>
    <w:p w:rsidR="000B0FE4" w:rsidRPr="00150991" w:rsidRDefault="00150991" w:rsidP="00150991">
      <w:pPr>
        <w:autoSpaceDE w:val="0"/>
        <w:autoSpaceDN w:val="0"/>
        <w:adjustRightInd w:val="0"/>
        <w:spacing w:after="120" w:line="276" w:lineRule="auto"/>
        <w:jc w:val="both"/>
        <w:rPr>
          <w:rFonts w:ascii="Calibri" w:hAnsi="Calibri" w:cs="Calibri"/>
          <w:color w:val="000000" w:themeColor="text1"/>
        </w:rPr>
      </w:pPr>
      <w:r>
        <w:rPr>
          <w:rFonts w:ascii="Calibri" w:hAnsi="Calibri" w:cs="Calibri"/>
          <w:color w:val="000000" w:themeColor="text1"/>
        </w:rPr>
        <w:t>Our</w:t>
      </w:r>
      <w:r w:rsidRPr="00150991">
        <w:rPr>
          <w:rFonts w:ascii="Calibri" w:hAnsi="Calibri" w:cs="Calibri"/>
          <w:color w:val="000000" w:themeColor="text1"/>
        </w:rPr>
        <w:t xml:space="preserve"> translators have</w:t>
      </w:r>
      <w:r w:rsidR="000B0FE4" w:rsidRPr="00150991">
        <w:rPr>
          <w:rFonts w:ascii="Calibri" w:hAnsi="Calibri" w:cs="Calibri"/>
          <w:color w:val="000000" w:themeColor="text1"/>
        </w:rPr>
        <w:t xml:space="preserve"> the capability to translate content to Hindi and several regional languages such as Malayalam, Telugu, </w:t>
      </w:r>
      <w:r w:rsidR="00537628" w:rsidRPr="00150991">
        <w:rPr>
          <w:rFonts w:ascii="Calibri" w:hAnsi="Calibri" w:cs="Calibri"/>
          <w:color w:val="000000" w:themeColor="text1"/>
        </w:rPr>
        <w:t>and Tamil</w:t>
      </w:r>
      <w:r w:rsidR="000B0FE4" w:rsidRPr="00150991">
        <w:rPr>
          <w:rFonts w:ascii="Calibri" w:hAnsi="Calibri" w:cs="Calibri"/>
          <w:color w:val="000000" w:themeColor="text1"/>
        </w:rPr>
        <w:t xml:space="preserve"> and so on. </w:t>
      </w:r>
    </w:p>
    <w:p w:rsidR="00537628" w:rsidRPr="003F7D46" w:rsidRDefault="00537628" w:rsidP="000B0FE4">
      <w:pPr>
        <w:autoSpaceDE w:val="0"/>
        <w:autoSpaceDN w:val="0"/>
        <w:adjustRightInd w:val="0"/>
        <w:spacing w:after="0" w:line="240" w:lineRule="auto"/>
        <w:rPr>
          <w:rFonts w:ascii="Calibri" w:hAnsi="Calibri" w:cs="Calibri"/>
          <w:color w:val="000000" w:themeColor="text1"/>
          <w:sz w:val="20"/>
          <w:szCs w:val="20"/>
        </w:rPr>
      </w:pPr>
    </w:p>
    <w:p w:rsidR="000B0FE4" w:rsidRPr="003F7D46" w:rsidRDefault="000B0FE4" w:rsidP="00150991">
      <w:pPr>
        <w:autoSpaceDE w:val="0"/>
        <w:autoSpaceDN w:val="0"/>
        <w:adjustRightInd w:val="0"/>
        <w:spacing w:after="120" w:line="240" w:lineRule="auto"/>
        <w:rPr>
          <w:rFonts w:ascii="Cambria" w:hAnsi="Cambria" w:cs="Cambria"/>
          <w:color w:val="000000" w:themeColor="text1"/>
          <w:sz w:val="28"/>
          <w:szCs w:val="28"/>
        </w:rPr>
      </w:pPr>
      <w:r w:rsidRPr="003F7D46">
        <w:rPr>
          <w:rFonts w:ascii="Cambria" w:hAnsi="Cambria" w:cs="Cambria"/>
          <w:color w:val="000000" w:themeColor="text1"/>
          <w:sz w:val="28"/>
          <w:szCs w:val="28"/>
        </w:rPr>
        <w:t xml:space="preserve">PHASE VIII: UPLOAD AND GENERATE LINK </w:t>
      </w:r>
    </w:p>
    <w:p w:rsidR="000B0FE4" w:rsidRPr="00150991" w:rsidRDefault="000B0FE4" w:rsidP="00150991">
      <w:p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This process involves the following steps: </w:t>
      </w:r>
    </w:p>
    <w:p w:rsidR="000B0FE4" w:rsidRPr="00150991" w:rsidRDefault="000B0FE4" w:rsidP="00C7577A">
      <w:pPr>
        <w:pStyle w:val="ListParagraph"/>
        <w:numPr>
          <w:ilvl w:val="0"/>
          <w:numId w:val="19"/>
        </w:num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Upload the assessments </w:t>
      </w:r>
    </w:p>
    <w:p w:rsidR="000B0FE4" w:rsidRPr="00150991" w:rsidRDefault="000B0FE4" w:rsidP="00C7577A">
      <w:pPr>
        <w:pStyle w:val="ListParagraph"/>
        <w:numPr>
          <w:ilvl w:val="0"/>
          <w:numId w:val="19"/>
        </w:num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Generate link </w:t>
      </w:r>
    </w:p>
    <w:p w:rsidR="000B0FE4" w:rsidRPr="00150991" w:rsidRDefault="000210BB" w:rsidP="00C7577A">
      <w:pPr>
        <w:pStyle w:val="ListParagraph"/>
        <w:numPr>
          <w:ilvl w:val="0"/>
          <w:numId w:val="19"/>
        </w:num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Define</w:t>
      </w:r>
      <w:r w:rsidR="00537628" w:rsidRPr="00150991">
        <w:rPr>
          <w:rFonts w:ascii="Calibri" w:hAnsi="Calibri" w:cs="Calibri"/>
          <w:color w:val="000000" w:themeColor="text1"/>
        </w:rPr>
        <w:t xml:space="preserve"> password protected for operator </w:t>
      </w:r>
      <w:r w:rsidR="000B0FE4" w:rsidRPr="00150991">
        <w:rPr>
          <w:rFonts w:ascii="Calibri" w:hAnsi="Calibri" w:cs="Calibri"/>
          <w:color w:val="000000" w:themeColor="text1"/>
        </w:rPr>
        <w:t xml:space="preserve">to attempt the assessment </w:t>
      </w:r>
    </w:p>
    <w:p w:rsidR="000B0FE4" w:rsidRPr="003F7D46" w:rsidRDefault="000B0FE4" w:rsidP="000B0FE4">
      <w:pPr>
        <w:autoSpaceDE w:val="0"/>
        <w:autoSpaceDN w:val="0"/>
        <w:adjustRightInd w:val="0"/>
        <w:spacing w:after="0" w:line="240" w:lineRule="auto"/>
        <w:rPr>
          <w:rFonts w:ascii="Calibri" w:hAnsi="Calibri" w:cs="Calibri"/>
          <w:color w:val="000000" w:themeColor="text1"/>
          <w:sz w:val="20"/>
          <w:szCs w:val="20"/>
        </w:rPr>
      </w:pPr>
    </w:p>
    <w:p w:rsidR="000B0FE4" w:rsidRPr="003F7D46" w:rsidRDefault="000B0FE4" w:rsidP="00150991">
      <w:pPr>
        <w:autoSpaceDE w:val="0"/>
        <w:autoSpaceDN w:val="0"/>
        <w:adjustRightInd w:val="0"/>
        <w:spacing w:after="120" w:line="240" w:lineRule="auto"/>
        <w:rPr>
          <w:rFonts w:ascii="Cambria" w:hAnsi="Cambria" w:cs="Cambria"/>
          <w:color w:val="000000" w:themeColor="text1"/>
          <w:sz w:val="28"/>
          <w:szCs w:val="28"/>
        </w:rPr>
      </w:pPr>
      <w:r w:rsidRPr="003F7D46">
        <w:rPr>
          <w:rFonts w:ascii="Cambria" w:hAnsi="Cambria" w:cs="Cambria"/>
          <w:color w:val="000000" w:themeColor="text1"/>
          <w:sz w:val="28"/>
          <w:szCs w:val="28"/>
        </w:rPr>
        <w:t xml:space="preserve">PHASE IX: FEEDBACK AND ON-GOING VALIDATION </w:t>
      </w:r>
    </w:p>
    <w:p w:rsidR="000B0FE4" w:rsidRPr="00150991" w:rsidRDefault="000B0FE4" w:rsidP="00150991">
      <w:p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Results of the test takers are analyzed based on the frequency of the tests or an acceptable time span on the following: </w:t>
      </w:r>
    </w:p>
    <w:p w:rsidR="000B0FE4" w:rsidRPr="00150991" w:rsidRDefault="000B0FE4" w:rsidP="00C7577A">
      <w:pPr>
        <w:pStyle w:val="ListParagraph"/>
        <w:numPr>
          <w:ilvl w:val="0"/>
          <w:numId w:val="11"/>
        </w:num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Overall analysis </w:t>
      </w:r>
    </w:p>
    <w:p w:rsidR="000B0FE4" w:rsidRPr="00150991" w:rsidRDefault="000B0FE4" w:rsidP="00C7577A">
      <w:pPr>
        <w:pStyle w:val="ListParagraph"/>
        <w:numPr>
          <w:ilvl w:val="0"/>
          <w:numId w:val="11"/>
        </w:num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Section-wise/NOS-wise analysis </w:t>
      </w:r>
    </w:p>
    <w:p w:rsidR="000B0FE4" w:rsidRPr="00150991" w:rsidRDefault="000B0FE4" w:rsidP="00C7577A">
      <w:pPr>
        <w:pStyle w:val="ListParagraph"/>
        <w:numPr>
          <w:ilvl w:val="0"/>
          <w:numId w:val="11"/>
        </w:numPr>
        <w:autoSpaceDE w:val="0"/>
        <w:autoSpaceDN w:val="0"/>
        <w:adjustRightInd w:val="0"/>
        <w:spacing w:after="120" w:line="276" w:lineRule="auto"/>
        <w:jc w:val="both"/>
        <w:rPr>
          <w:rFonts w:ascii="Calibri" w:hAnsi="Calibri" w:cs="Calibri"/>
          <w:color w:val="000000" w:themeColor="text1"/>
        </w:rPr>
      </w:pPr>
      <w:r w:rsidRPr="00150991">
        <w:rPr>
          <w:rFonts w:ascii="Calibri" w:hAnsi="Calibri" w:cs="Calibri"/>
          <w:color w:val="000000" w:themeColor="text1"/>
        </w:rPr>
        <w:t xml:space="preserve">PC-wise analysis </w:t>
      </w:r>
    </w:p>
    <w:p w:rsidR="000B0FE4" w:rsidRPr="003F7D46" w:rsidRDefault="000B0FE4" w:rsidP="00235C14">
      <w:pPr>
        <w:pStyle w:val="NoSpacing"/>
        <w:rPr>
          <w:b/>
          <w:color w:val="000000" w:themeColor="text1"/>
          <w:sz w:val="24"/>
          <w:szCs w:val="28"/>
        </w:rPr>
      </w:pPr>
    </w:p>
    <w:p w:rsidR="005C7DA9" w:rsidRPr="003F7D46" w:rsidRDefault="005C7DA9" w:rsidP="00267D73">
      <w:pPr>
        <w:kinsoku w:val="0"/>
        <w:overflowPunct w:val="0"/>
        <w:spacing w:before="19"/>
        <w:jc w:val="center"/>
        <w:rPr>
          <w:rFonts w:cs="Calibri"/>
          <w:color w:val="000000" w:themeColor="text1"/>
          <w:sz w:val="40"/>
          <w:szCs w:val="40"/>
          <w:u w:val="single"/>
        </w:rPr>
      </w:pPr>
    </w:p>
    <w:p w:rsidR="005C7DA9" w:rsidRPr="003F7D46" w:rsidRDefault="005C7DA9" w:rsidP="00267D73">
      <w:pPr>
        <w:kinsoku w:val="0"/>
        <w:overflowPunct w:val="0"/>
        <w:spacing w:before="19"/>
        <w:jc w:val="center"/>
        <w:rPr>
          <w:rFonts w:cs="Calibri"/>
          <w:color w:val="000000" w:themeColor="text1"/>
          <w:sz w:val="40"/>
          <w:szCs w:val="40"/>
          <w:u w:val="single"/>
        </w:rPr>
      </w:pPr>
    </w:p>
    <w:p w:rsidR="005C7DA9" w:rsidRPr="003F7D46" w:rsidRDefault="005C7DA9" w:rsidP="00267D73">
      <w:pPr>
        <w:kinsoku w:val="0"/>
        <w:overflowPunct w:val="0"/>
        <w:spacing w:before="19"/>
        <w:jc w:val="center"/>
        <w:rPr>
          <w:rFonts w:cs="Calibri"/>
          <w:color w:val="000000" w:themeColor="text1"/>
          <w:sz w:val="40"/>
          <w:szCs w:val="40"/>
          <w:u w:val="single"/>
        </w:rPr>
      </w:pPr>
    </w:p>
    <w:p w:rsidR="00AE7439" w:rsidRDefault="00AE7439" w:rsidP="003D07EE">
      <w:pPr>
        <w:widowControl w:val="0"/>
        <w:autoSpaceDE w:val="0"/>
        <w:autoSpaceDN w:val="0"/>
        <w:adjustRightInd w:val="0"/>
        <w:spacing w:after="0" w:line="240" w:lineRule="auto"/>
        <w:jc w:val="both"/>
        <w:rPr>
          <w:rFonts w:ascii="Times New Roman" w:hAnsi="Times New Roman"/>
          <w:b/>
          <w:bCs/>
          <w:color w:val="000000" w:themeColor="text1"/>
          <w:spacing w:val="-1"/>
          <w:sz w:val="45"/>
          <w:szCs w:val="45"/>
        </w:rPr>
      </w:pPr>
    </w:p>
    <w:p w:rsidR="00150991" w:rsidRDefault="00150991" w:rsidP="003D07EE">
      <w:pPr>
        <w:widowControl w:val="0"/>
        <w:autoSpaceDE w:val="0"/>
        <w:autoSpaceDN w:val="0"/>
        <w:adjustRightInd w:val="0"/>
        <w:spacing w:after="0" w:line="240" w:lineRule="auto"/>
        <w:jc w:val="both"/>
        <w:rPr>
          <w:rFonts w:ascii="Times New Roman" w:hAnsi="Times New Roman"/>
          <w:b/>
          <w:bCs/>
          <w:color w:val="000000" w:themeColor="text1"/>
          <w:spacing w:val="-1"/>
          <w:sz w:val="45"/>
          <w:szCs w:val="45"/>
        </w:rPr>
      </w:pPr>
    </w:p>
    <w:p w:rsidR="00150991" w:rsidRDefault="00150991" w:rsidP="003D07EE">
      <w:pPr>
        <w:widowControl w:val="0"/>
        <w:autoSpaceDE w:val="0"/>
        <w:autoSpaceDN w:val="0"/>
        <w:adjustRightInd w:val="0"/>
        <w:spacing w:after="0" w:line="240" w:lineRule="auto"/>
        <w:jc w:val="both"/>
        <w:rPr>
          <w:rFonts w:ascii="Times New Roman" w:hAnsi="Times New Roman"/>
          <w:b/>
          <w:bCs/>
          <w:color w:val="000000" w:themeColor="text1"/>
          <w:spacing w:val="-1"/>
          <w:sz w:val="45"/>
          <w:szCs w:val="45"/>
        </w:rPr>
      </w:pPr>
    </w:p>
    <w:p w:rsidR="00150991" w:rsidRDefault="00150991" w:rsidP="003D07EE">
      <w:pPr>
        <w:widowControl w:val="0"/>
        <w:autoSpaceDE w:val="0"/>
        <w:autoSpaceDN w:val="0"/>
        <w:adjustRightInd w:val="0"/>
        <w:spacing w:after="0" w:line="240" w:lineRule="auto"/>
        <w:jc w:val="both"/>
        <w:rPr>
          <w:rFonts w:ascii="Times New Roman" w:hAnsi="Times New Roman"/>
          <w:b/>
          <w:bCs/>
          <w:color w:val="000000" w:themeColor="text1"/>
          <w:spacing w:val="-1"/>
          <w:sz w:val="45"/>
          <w:szCs w:val="45"/>
        </w:rPr>
      </w:pPr>
    </w:p>
    <w:p w:rsidR="00150991" w:rsidRDefault="00150991" w:rsidP="003D07EE">
      <w:pPr>
        <w:widowControl w:val="0"/>
        <w:autoSpaceDE w:val="0"/>
        <w:autoSpaceDN w:val="0"/>
        <w:adjustRightInd w:val="0"/>
        <w:spacing w:after="0" w:line="240" w:lineRule="auto"/>
        <w:jc w:val="both"/>
        <w:rPr>
          <w:rFonts w:ascii="Times New Roman" w:hAnsi="Times New Roman"/>
          <w:b/>
          <w:bCs/>
          <w:color w:val="000000" w:themeColor="text1"/>
          <w:spacing w:val="-1"/>
          <w:sz w:val="45"/>
          <w:szCs w:val="45"/>
        </w:rPr>
      </w:pPr>
    </w:p>
    <w:p w:rsidR="00150991" w:rsidRDefault="00150991" w:rsidP="003D07EE">
      <w:pPr>
        <w:widowControl w:val="0"/>
        <w:autoSpaceDE w:val="0"/>
        <w:autoSpaceDN w:val="0"/>
        <w:adjustRightInd w:val="0"/>
        <w:spacing w:after="0" w:line="240" w:lineRule="auto"/>
        <w:jc w:val="both"/>
        <w:rPr>
          <w:rFonts w:ascii="Times New Roman" w:hAnsi="Times New Roman"/>
          <w:b/>
          <w:bCs/>
          <w:color w:val="000000" w:themeColor="text1"/>
          <w:spacing w:val="-1"/>
          <w:sz w:val="45"/>
          <w:szCs w:val="45"/>
        </w:rPr>
      </w:pPr>
    </w:p>
    <w:p w:rsidR="00150991" w:rsidRPr="003F7D46" w:rsidRDefault="00150991" w:rsidP="003D07EE">
      <w:pPr>
        <w:widowControl w:val="0"/>
        <w:autoSpaceDE w:val="0"/>
        <w:autoSpaceDN w:val="0"/>
        <w:adjustRightInd w:val="0"/>
        <w:spacing w:after="0" w:line="240" w:lineRule="auto"/>
        <w:jc w:val="both"/>
        <w:rPr>
          <w:rFonts w:ascii="Times New Roman" w:hAnsi="Times New Roman"/>
          <w:b/>
          <w:bCs/>
          <w:color w:val="000000" w:themeColor="text1"/>
          <w:spacing w:val="-1"/>
          <w:sz w:val="45"/>
          <w:szCs w:val="45"/>
        </w:rPr>
      </w:pPr>
    </w:p>
    <w:p w:rsidR="005C7DA9" w:rsidRPr="003F7D46" w:rsidRDefault="00F53EED" w:rsidP="003D07EE">
      <w:pPr>
        <w:widowControl w:val="0"/>
        <w:autoSpaceDE w:val="0"/>
        <w:autoSpaceDN w:val="0"/>
        <w:adjustRightInd w:val="0"/>
        <w:spacing w:after="0" w:line="240" w:lineRule="auto"/>
        <w:jc w:val="both"/>
        <w:rPr>
          <w:rFonts w:ascii="Times New Roman" w:hAnsi="Times New Roman"/>
          <w:b/>
          <w:bCs/>
          <w:color w:val="000000" w:themeColor="text1"/>
          <w:spacing w:val="-1"/>
          <w:sz w:val="45"/>
          <w:szCs w:val="45"/>
        </w:rPr>
      </w:pPr>
      <w:r w:rsidRPr="003F7D46">
        <w:rPr>
          <w:rFonts w:ascii="Times New Roman" w:hAnsi="Times New Roman"/>
          <w:b/>
          <w:bCs/>
          <w:color w:val="000000" w:themeColor="text1"/>
          <w:spacing w:val="-1"/>
          <w:sz w:val="45"/>
          <w:szCs w:val="45"/>
        </w:rPr>
        <w:t>Assessment Guidelines</w:t>
      </w:r>
    </w:p>
    <w:p w:rsidR="003D07EE" w:rsidRPr="003F7D46" w:rsidRDefault="003D07EE" w:rsidP="003D07EE">
      <w:pPr>
        <w:widowControl w:val="0"/>
        <w:autoSpaceDE w:val="0"/>
        <w:autoSpaceDN w:val="0"/>
        <w:adjustRightInd w:val="0"/>
        <w:spacing w:after="0" w:line="240" w:lineRule="auto"/>
        <w:jc w:val="both"/>
        <w:rPr>
          <w:rFonts w:ascii="Times New Roman" w:hAnsi="Times New Roman"/>
          <w:color w:val="000000" w:themeColor="text1"/>
          <w:sz w:val="24"/>
          <w:szCs w:val="24"/>
        </w:rPr>
      </w:pPr>
    </w:p>
    <w:p w:rsidR="00F53EED" w:rsidRPr="00150991" w:rsidRDefault="00F53EED" w:rsidP="00C7577A">
      <w:pPr>
        <w:pStyle w:val="ListParagraph"/>
        <w:widowControl w:val="0"/>
        <w:numPr>
          <w:ilvl w:val="0"/>
          <w:numId w:val="20"/>
        </w:numPr>
        <w:autoSpaceDE w:val="0"/>
        <w:autoSpaceDN w:val="0"/>
        <w:adjustRightInd w:val="0"/>
        <w:spacing w:after="120" w:line="276" w:lineRule="auto"/>
        <w:jc w:val="both"/>
        <w:rPr>
          <w:rFonts w:cstheme="minorHAnsi"/>
          <w:color w:val="000000" w:themeColor="text1"/>
          <w:spacing w:val="-1"/>
        </w:rPr>
      </w:pPr>
      <w:r w:rsidRPr="00150991">
        <w:rPr>
          <w:rFonts w:cstheme="minorHAnsi"/>
          <w:color w:val="000000" w:themeColor="text1"/>
          <w:spacing w:val="-1"/>
        </w:rPr>
        <w:t xml:space="preserve">The guidelines are for “assessing bodies &amp; assessors” and provide a clear understanding of assessment policy for </w:t>
      </w:r>
      <w:r w:rsidR="003D07EE" w:rsidRPr="00150991">
        <w:rPr>
          <w:rFonts w:cstheme="minorHAnsi"/>
          <w:color w:val="000000" w:themeColor="text1"/>
          <w:spacing w:val="-1"/>
        </w:rPr>
        <w:t>SSC’s</w:t>
      </w:r>
      <w:r w:rsidRPr="00150991">
        <w:rPr>
          <w:rFonts w:cstheme="minorHAnsi"/>
          <w:color w:val="000000" w:themeColor="text1"/>
          <w:spacing w:val="-1"/>
        </w:rPr>
        <w:t xml:space="preserve"> certification of trainees.</w:t>
      </w:r>
    </w:p>
    <w:p w:rsidR="00F53EED" w:rsidRPr="00150991" w:rsidRDefault="00F53EED" w:rsidP="00C7577A">
      <w:pPr>
        <w:pStyle w:val="ListParagraph"/>
        <w:widowControl w:val="0"/>
        <w:numPr>
          <w:ilvl w:val="0"/>
          <w:numId w:val="20"/>
        </w:numPr>
        <w:autoSpaceDE w:val="0"/>
        <w:autoSpaceDN w:val="0"/>
        <w:adjustRightInd w:val="0"/>
        <w:spacing w:after="120" w:line="276" w:lineRule="auto"/>
        <w:jc w:val="both"/>
        <w:rPr>
          <w:rFonts w:cstheme="minorHAnsi"/>
          <w:color w:val="000000" w:themeColor="text1"/>
          <w:spacing w:val="-1"/>
        </w:rPr>
      </w:pPr>
      <w:r w:rsidRPr="00150991">
        <w:rPr>
          <w:rFonts w:cstheme="minorHAnsi"/>
          <w:color w:val="000000" w:themeColor="text1"/>
          <w:spacing w:val="-1"/>
        </w:rPr>
        <w:t>For assessments to be fair, the assessment bodies are to ensure that the assessment process is valid, reliable, flexible and fair. Assessments are to be planned in conjunction with the training</w:t>
      </w:r>
      <w:r w:rsidRPr="00150991">
        <w:rPr>
          <w:rFonts w:cstheme="minorHAnsi"/>
          <w:color w:val="000000" w:themeColor="text1"/>
        </w:rPr>
        <w:t xml:space="preserve"> </w:t>
      </w:r>
      <w:r w:rsidRPr="00150991">
        <w:rPr>
          <w:rFonts w:cstheme="minorHAnsi"/>
          <w:color w:val="000000" w:themeColor="text1"/>
          <w:spacing w:val="-1"/>
        </w:rPr>
        <w:t>timelines and periodicity, as defined for specific trainings based on National Occupational Standards</w:t>
      </w:r>
      <w:r w:rsidRPr="00150991">
        <w:rPr>
          <w:rFonts w:cstheme="minorHAnsi"/>
          <w:color w:val="000000" w:themeColor="text1"/>
        </w:rPr>
        <w:t xml:space="preserve"> (NOS). </w:t>
      </w:r>
      <w:r w:rsidRPr="00150991">
        <w:rPr>
          <w:rFonts w:cstheme="minorHAnsi"/>
          <w:color w:val="000000" w:themeColor="text1"/>
          <w:spacing w:val="-1"/>
        </w:rPr>
        <w:t xml:space="preserve">Assessors must ensure that assessment decisions involve collection and evaluation of sufficient evidence to enable a judgement to be made on the student’s competence. And assessment should not place unnecessary demands on students which may prevent them from demonstrating competence. </w:t>
      </w:r>
    </w:p>
    <w:p w:rsidR="00F53EED" w:rsidRPr="00150991" w:rsidRDefault="00F53EED" w:rsidP="00150991">
      <w:pPr>
        <w:widowControl w:val="0"/>
        <w:autoSpaceDE w:val="0"/>
        <w:autoSpaceDN w:val="0"/>
        <w:adjustRightInd w:val="0"/>
        <w:spacing w:after="120" w:line="276" w:lineRule="auto"/>
        <w:jc w:val="both"/>
        <w:rPr>
          <w:rFonts w:cstheme="minorHAnsi"/>
          <w:color w:val="000000" w:themeColor="text1"/>
        </w:rPr>
      </w:pPr>
    </w:p>
    <w:p w:rsidR="0076703F" w:rsidRPr="00150991" w:rsidRDefault="0076703F" w:rsidP="00150991">
      <w:pPr>
        <w:widowControl w:val="0"/>
        <w:autoSpaceDE w:val="0"/>
        <w:autoSpaceDN w:val="0"/>
        <w:adjustRightInd w:val="0"/>
        <w:spacing w:after="120" w:line="276" w:lineRule="auto"/>
        <w:jc w:val="both"/>
        <w:rPr>
          <w:rFonts w:cstheme="minorHAnsi"/>
          <w:color w:val="000000" w:themeColor="text1"/>
        </w:rPr>
      </w:pPr>
      <w:r w:rsidRPr="00150991">
        <w:rPr>
          <w:rFonts w:cstheme="minorHAnsi"/>
          <w:b/>
          <w:bCs/>
          <w:color w:val="000000" w:themeColor="text1"/>
          <w:spacing w:val="-1"/>
        </w:rPr>
        <w:t>Structured Processes and Procedures</w:t>
      </w:r>
    </w:p>
    <w:p w:rsidR="0076703F" w:rsidRPr="00150991" w:rsidRDefault="0076703F" w:rsidP="00C7577A">
      <w:pPr>
        <w:pStyle w:val="ListParagraph"/>
        <w:widowControl w:val="0"/>
        <w:numPr>
          <w:ilvl w:val="0"/>
          <w:numId w:val="12"/>
        </w:numPr>
        <w:autoSpaceDE w:val="0"/>
        <w:autoSpaceDN w:val="0"/>
        <w:adjustRightInd w:val="0"/>
        <w:spacing w:after="120" w:line="276" w:lineRule="auto"/>
        <w:jc w:val="both"/>
        <w:rPr>
          <w:rFonts w:cstheme="minorHAnsi"/>
          <w:color w:val="000000" w:themeColor="text1"/>
          <w:spacing w:val="-1"/>
        </w:rPr>
      </w:pPr>
      <w:r w:rsidRPr="00150991">
        <w:rPr>
          <w:rFonts w:cstheme="minorHAnsi"/>
          <w:color w:val="000000" w:themeColor="text1"/>
          <w:spacing w:val="-1"/>
        </w:rPr>
        <w:t>The assessing body shall have defined methods and mechanism to evaluate the     competence of candidate s skill and knowledge.</w:t>
      </w:r>
    </w:p>
    <w:p w:rsidR="0076703F" w:rsidRPr="00150991" w:rsidRDefault="0076703F" w:rsidP="00C7577A">
      <w:pPr>
        <w:pStyle w:val="ListParagraph"/>
        <w:widowControl w:val="0"/>
        <w:numPr>
          <w:ilvl w:val="0"/>
          <w:numId w:val="12"/>
        </w:numPr>
        <w:autoSpaceDE w:val="0"/>
        <w:autoSpaceDN w:val="0"/>
        <w:adjustRightInd w:val="0"/>
        <w:spacing w:after="120" w:line="276" w:lineRule="auto"/>
        <w:jc w:val="both"/>
        <w:rPr>
          <w:rFonts w:cstheme="minorHAnsi"/>
          <w:color w:val="000000" w:themeColor="text1"/>
        </w:rPr>
      </w:pPr>
      <w:r w:rsidRPr="00150991">
        <w:rPr>
          <w:rFonts w:cstheme="minorHAnsi"/>
          <w:color w:val="000000" w:themeColor="text1"/>
          <w:spacing w:val="-1"/>
        </w:rPr>
        <w:t>The assessing body shall have effective assessment guidelines &amp; marking procedures for guidance of assessors.</w:t>
      </w:r>
    </w:p>
    <w:p w:rsidR="0076703F" w:rsidRPr="00150991" w:rsidRDefault="0076703F" w:rsidP="00C7577A">
      <w:pPr>
        <w:pStyle w:val="ListParagraph"/>
        <w:widowControl w:val="0"/>
        <w:numPr>
          <w:ilvl w:val="0"/>
          <w:numId w:val="12"/>
        </w:numPr>
        <w:autoSpaceDE w:val="0"/>
        <w:autoSpaceDN w:val="0"/>
        <w:adjustRightInd w:val="0"/>
        <w:spacing w:after="120" w:line="276" w:lineRule="auto"/>
        <w:jc w:val="both"/>
        <w:rPr>
          <w:rFonts w:cstheme="minorHAnsi"/>
          <w:color w:val="000000" w:themeColor="text1"/>
        </w:rPr>
      </w:pPr>
      <w:r w:rsidRPr="00150991">
        <w:rPr>
          <w:rFonts w:cstheme="minorHAnsi"/>
          <w:color w:val="000000" w:themeColor="text1"/>
          <w:spacing w:val="-1"/>
        </w:rPr>
        <w:t>The assessing body shall have “question banks” for random selection of questions to evaluate knowledge levels for specific job roles. Process for regular maintenance and update the question bank should be defined.</w:t>
      </w:r>
    </w:p>
    <w:p w:rsidR="0076703F" w:rsidRPr="00150991" w:rsidRDefault="0076703F" w:rsidP="00C7577A">
      <w:pPr>
        <w:pStyle w:val="ListParagraph"/>
        <w:widowControl w:val="0"/>
        <w:numPr>
          <w:ilvl w:val="0"/>
          <w:numId w:val="12"/>
        </w:numPr>
        <w:autoSpaceDE w:val="0"/>
        <w:autoSpaceDN w:val="0"/>
        <w:adjustRightInd w:val="0"/>
        <w:spacing w:after="120" w:line="276" w:lineRule="auto"/>
        <w:jc w:val="both"/>
        <w:rPr>
          <w:rFonts w:cstheme="minorHAnsi"/>
          <w:color w:val="000000" w:themeColor="text1"/>
        </w:rPr>
      </w:pPr>
      <w:r w:rsidRPr="00150991">
        <w:rPr>
          <w:rFonts w:cstheme="minorHAnsi"/>
          <w:color w:val="000000" w:themeColor="text1"/>
          <w:spacing w:val="-1"/>
        </w:rPr>
        <w:t>The assessing body shall have an appropriate mechanism to ensure that the assessors prepare results within stipulated time and send these to the assessing body.</w:t>
      </w:r>
    </w:p>
    <w:p w:rsidR="00375A2D" w:rsidRPr="00150991" w:rsidRDefault="00375A2D" w:rsidP="00C7577A">
      <w:pPr>
        <w:pStyle w:val="ListParagraph"/>
        <w:widowControl w:val="0"/>
        <w:numPr>
          <w:ilvl w:val="0"/>
          <w:numId w:val="12"/>
        </w:numPr>
        <w:autoSpaceDE w:val="0"/>
        <w:autoSpaceDN w:val="0"/>
        <w:adjustRightInd w:val="0"/>
        <w:spacing w:after="120" w:line="276" w:lineRule="auto"/>
        <w:jc w:val="both"/>
        <w:rPr>
          <w:rFonts w:cstheme="minorHAnsi"/>
          <w:color w:val="000000" w:themeColor="text1"/>
        </w:rPr>
      </w:pPr>
      <w:r w:rsidRPr="00150991">
        <w:rPr>
          <w:rFonts w:cstheme="minorHAnsi"/>
          <w:color w:val="000000" w:themeColor="text1"/>
          <w:spacing w:val="-1"/>
        </w:rPr>
        <w:t>The assessing bodies shall have a mechanism to consolidate results and enter the result in web based software and communicate to concerned agencies.</w:t>
      </w:r>
    </w:p>
    <w:p w:rsidR="001035F3" w:rsidRPr="003F7D46" w:rsidRDefault="001035F3" w:rsidP="001035F3">
      <w:pPr>
        <w:widowControl w:val="0"/>
        <w:autoSpaceDE w:val="0"/>
        <w:autoSpaceDN w:val="0"/>
        <w:adjustRightInd w:val="0"/>
        <w:spacing w:after="0" w:line="240" w:lineRule="auto"/>
        <w:ind w:left="360"/>
        <w:jc w:val="both"/>
        <w:rPr>
          <w:rFonts w:ascii="Times New Roman" w:hAnsi="Times New Roman"/>
          <w:color w:val="000000" w:themeColor="text1"/>
          <w:spacing w:val="-1"/>
          <w:sz w:val="27"/>
          <w:szCs w:val="27"/>
        </w:rPr>
      </w:pPr>
    </w:p>
    <w:p w:rsidR="001035F3" w:rsidRPr="003F7D46" w:rsidRDefault="001035F3" w:rsidP="001035F3">
      <w:pPr>
        <w:widowControl w:val="0"/>
        <w:autoSpaceDE w:val="0"/>
        <w:autoSpaceDN w:val="0"/>
        <w:adjustRightInd w:val="0"/>
        <w:spacing w:after="0" w:line="240" w:lineRule="auto"/>
        <w:ind w:left="360"/>
        <w:jc w:val="both"/>
        <w:rPr>
          <w:rFonts w:ascii="Times New Roman" w:hAnsi="Times New Roman"/>
          <w:color w:val="000000" w:themeColor="text1"/>
          <w:spacing w:val="-1"/>
          <w:sz w:val="27"/>
          <w:szCs w:val="27"/>
        </w:rPr>
      </w:pPr>
    </w:p>
    <w:p w:rsidR="00AE7439" w:rsidRPr="003F7D46" w:rsidRDefault="00AE7439" w:rsidP="001035F3">
      <w:pPr>
        <w:widowControl w:val="0"/>
        <w:autoSpaceDE w:val="0"/>
        <w:autoSpaceDN w:val="0"/>
        <w:adjustRightInd w:val="0"/>
        <w:spacing w:after="0" w:line="240" w:lineRule="auto"/>
        <w:ind w:left="360"/>
        <w:jc w:val="both"/>
        <w:rPr>
          <w:rFonts w:ascii="Times New Roman" w:hAnsi="Times New Roman"/>
          <w:color w:val="000000" w:themeColor="text1"/>
          <w:spacing w:val="-1"/>
          <w:sz w:val="27"/>
          <w:szCs w:val="27"/>
        </w:rPr>
      </w:pPr>
    </w:p>
    <w:p w:rsidR="00AE7439" w:rsidRPr="003F7D46" w:rsidRDefault="00AE7439" w:rsidP="001035F3">
      <w:pPr>
        <w:widowControl w:val="0"/>
        <w:autoSpaceDE w:val="0"/>
        <w:autoSpaceDN w:val="0"/>
        <w:adjustRightInd w:val="0"/>
        <w:spacing w:after="0" w:line="240" w:lineRule="auto"/>
        <w:ind w:left="360"/>
        <w:jc w:val="both"/>
        <w:rPr>
          <w:rFonts w:ascii="Times New Roman" w:hAnsi="Times New Roman"/>
          <w:color w:val="000000" w:themeColor="text1"/>
          <w:spacing w:val="-1"/>
          <w:sz w:val="27"/>
          <w:szCs w:val="27"/>
        </w:rPr>
      </w:pPr>
    </w:p>
    <w:p w:rsidR="00AE7439" w:rsidRPr="003F7D46" w:rsidRDefault="00AE7439" w:rsidP="001035F3">
      <w:pPr>
        <w:widowControl w:val="0"/>
        <w:autoSpaceDE w:val="0"/>
        <w:autoSpaceDN w:val="0"/>
        <w:adjustRightInd w:val="0"/>
        <w:spacing w:after="0" w:line="240" w:lineRule="auto"/>
        <w:ind w:left="360"/>
        <w:jc w:val="both"/>
        <w:rPr>
          <w:rFonts w:ascii="Times New Roman" w:hAnsi="Times New Roman"/>
          <w:color w:val="000000" w:themeColor="text1"/>
          <w:spacing w:val="-1"/>
          <w:sz w:val="27"/>
          <w:szCs w:val="27"/>
        </w:rPr>
      </w:pPr>
    </w:p>
    <w:p w:rsidR="00AE7439" w:rsidRPr="003F7D46" w:rsidRDefault="00AE7439" w:rsidP="001035F3">
      <w:pPr>
        <w:widowControl w:val="0"/>
        <w:autoSpaceDE w:val="0"/>
        <w:autoSpaceDN w:val="0"/>
        <w:adjustRightInd w:val="0"/>
        <w:spacing w:after="0" w:line="240" w:lineRule="auto"/>
        <w:ind w:left="360"/>
        <w:jc w:val="both"/>
        <w:rPr>
          <w:rFonts w:ascii="Times New Roman" w:hAnsi="Times New Roman"/>
          <w:color w:val="000000" w:themeColor="text1"/>
          <w:spacing w:val="-1"/>
          <w:sz w:val="27"/>
          <w:szCs w:val="27"/>
        </w:rPr>
      </w:pPr>
    </w:p>
    <w:p w:rsidR="00AE7439" w:rsidRPr="003F7D46" w:rsidRDefault="00AE7439" w:rsidP="001035F3">
      <w:pPr>
        <w:widowControl w:val="0"/>
        <w:autoSpaceDE w:val="0"/>
        <w:autoSpaceDN w:val="0"/>
        <w:adjustRightInd w:val="0"/>
        <w:spacing w:after="0" w:line="240" w:lineRule="auto"/>
        <w:ind w:left="360"/>
        <w:jc w:val="both"/>
        <w:rPr>
          <w:rFonts w:ascii="Times New Roman" w:hAnsi="Times New Roman"/>
          <w:color w:val="000000" w:themeColor="text1"/>
          <w:spacing w:val="-1"/>
          <w:sz w:val="27"/>
          <w:szCs w:val="27"/>
        </w:rPr>
      </w:pPr>
    </w:p>
    <w:p w:rsidR="00AE7439" w:rsidRPr="003F7D46" w:rsidRDefault="00AE7439" w:rsidP="001035F3">
      <w:pPr>
        <w:widowControl w:val="0"/>
        <w:autoSpaceDE w:val="0"/>
        <w:autoSpaceDN w:val="0"/>
        <w:adjustRightInd w:val="0"/>
        <w:spacing w:after="0" w:line="240" w:lineRule="auto"/>
        <w:ind w:left="360"/>
        <w:jc w:val="both"/>
        <w:rPr>
          <w:rFonts w:ascii="Times New Roman" w:hAnsi="Times New Roman"/>
          <w:color w:val="000000" w:themeColor="text1"/>
          <w:spacing w:val="-1"/>
          <w:sz w:val="27"/>
          <w:szCs w:val="27"/>
        </w:rPr>
      </w:pPr>
    </w:p>
    <w:p w:rsidR="00AE7439" w:rsidRPr="003F7D46" w:rsidRDefault="00AE7439" w:rsidP="001035F3">
      <w:pPr>
        <w:widowControl w:val="0"/>
        <w:autoSpaceDE w:val="0"/>
        <w:autoSpaceDN w:val="0"/>
        <w:adjustRightInd w:val="0"/>
        <w:spacing w:after="0" w:line="240" w:lineRule="auto"/>
        <w:ind w:left="360"/>
        <w:jc w:val="both"/>
        <w:rPr>
          <w:rFonts w:ascii="Times New Roman" w:hAnsi="Times New Roman"/>
          <w:color w:val="000000" w:themeColor="text1"/>
          <w:spacing w:val="-1"/>
          <w:sz w:val="27"/>
          <w:szCs w:val="27"/>
        </w:rPr>
      </w:pPr>
    </w:p>
    <w:p w:rsidR="00AE7439" w:rsidRPr="003F7D46" w:rsidRDefault="00AE7439" w:rsidP="001035F3">
      <w:pPr>
        <w:widowControl w:val="0"/>
        <w:autoSpaceDE w:val="0"/>
        <w:autoSpaceDN w:val="0"/>
        <w:adjustRightInd w:val="0"/>
        <w:spacing w:after="0" w:line="240" w:lineRule="auto"/>
        <w:ind w:left="360"/>
        <w:jc w:val="both"/>
        <w:rPr>
          <w:rFonts w:ascii="Times New Roman" w:hAnsi="Times New Roman"/>
          <w:color w:val="000000" w:themeColor="text1"/>
          <w:spacing w:val="-1"/>
          <w:sz w:val="27"/>
          <w:szCs w:val="27"/>
        </w:rPr>
      </w:pPr>
    </w:p>
    <w:p w:rsidR="00AE7439" w:rsidRPr="003F7D46" w:rsidRDefault="00AE7439" w:rsidP="001035F3">
      <w:pPr>
        <w:widowControl w:val="0"/>
        <w:autoSpaceDE w:val="0"/>
        <w:autoSpaceDN w:val="0"/>
        <w:adjustRightInd w:val="0"/>
        <w:spacing w:after="0" w:line="240" w:lineRule="auto"/>
        <w:ind w:left="360"/>
        <w:jc w:val="both"/>
        <w:rPr>
          <w:rFonts w:ascii="Times New Roman" w:hAnsi="Times New Roman"/>
          <w:color w:val="000000" w:themeColor="text1"/>
          <w:spacing w:val="-1"/>
          <w:sz w:val="27"/>
          <w:szCs w:val="27"/>
        </w:rPr>
      </w:pPr>
    </w:p>
    <w:p w:rsidR="00AE7439" w:rsidRDefault="00AE7439" w:rsidP="001035F3">
      <w:pPr>
        <w:widowControl w:val="0"/>
        <w:autoSpaceDE w:val="0"/>
        <w:autoSpaceDN w:val="0"/>
        <w:adjustRightInd w:val="0"/>
        <w:spacing w:after="0" w:line="240" w:lineRule="auto"/>
        <w:ind w:left="360"/>
        <w:jc w:val="both"/>
        <w:rPr>
          <w:rFonts w:ascii="Times New Roman" w:hAnsi="Times New Roman"/>
          <w:color w:val="000000" w:themeColor="text1"/>
          <w:spacing w:val="-1"/>
          <w:sz w:val="27"/>
          <w:szCs w:val="27"/>
        </w:rPr>
      </w:pPr>
    </w:p>
    <w:p w:rsidR="00150991" w:rsidRDefault="00150991" w:rsidP="001035F3">
      <w:pPr>
        <w:widowControl w:val="0"/>
        <w:autoSpaceDE w:val="0"/>
        <w:autoSpaceDN w:val="0"/>
        <w:adjustRightInd w:val="0"/>
        <w:spacing w:after="0" w:line="240" w:lineRule="auto"/>
        <w:ind w:left="360"/>
        <w:jc w:val="both"/>
        <w:rPr>
          <w:rFonts w:ascii="Times New Roman" w:hAnsi="Times New Roman"/>
          <w:color w:val="000000" w:themeColor="text1"/>
          <w:spacing w:val="-1"/>
          <w:sz w:val="27"/>
          <w:szCs w:val="27"/>
        </w:rPr>
      </w:pPr>
    </w:p>
    <w:p w:rsidR="00150991" w:rsidRDefault="00150991" w:rsidP="001035F3">
      <w:pPr>
        <w:widowControl w:val="0"/>
        <w:autoSpaceDE w:val="0"/>
        <w:autoSpaceDN w:val="0"/>
        <w:adjustRightInd w:val="0"/>
        <w:spacing w:after="0" w:line="240" w:lineRule="auto"/>
        <w:ind w:left="360"/>
        <w:jc w:val="both"/>
        <w:rPr>
          <w:rFonts w:ascii="Times New Roman" w:hAnsi="Times New Roman"/>
          <w:color w:val="000000" w:themeColor="text1"/>
          <w:spacing w:val="-1"/>
          <w:sz w:val="27"/>
          <w:szCs w:val="27"/>
        </w:rPr>
      </w:pPr>
    </w:p>
    <w:p w:rsidR="00150991" w:rsidRPr="003F7D46" w:rsidRDefault="00150991" w:rsidP="001035F3">
      <w:pPr>
        <w:widowControl w:val="0"/>
        <w:autoSpaceDE w:val="0"/>
        <w:autoSpaceDN w:val="0"/>
        <w:adjustRightInd w:val="0"/>
        <w:spacing w:after="0" w:line="240" w:lineRule="auto"/>
        <w:ind w:left="360"/>
        <w:jc w:val="both"/>
        <w:rPr>
          <w:rFonts w:ascii="Times New Roman" w:hAnsi="Times New Roman"/>
          <w:color w:val="000000" w:themeColor="text1"/>
          <w:spacing w:val="-1"/>
          <w:sz w:val="27"/>
          <w:szCs w:val="27"/>
        </w:rPr>
      </w:pPr>
    </w:p>
    <w:p w:rsidR="001035F3" w:rsidRPr="003F7D46" w:rsidRDefault="00150991" w:rsidP="00150991">
      <w:pPr>
        <w:widowControl w:val="0"/>
        <w:autoSpaceDE w:val="0"/>
        <w:autoSpaceDN w:val="0"/>
        <w:adjustRightInd w:val="0"/>
        <w:spacing w:after="0" w:line="240" w:lineRule="auto"/>
        <w:jc w:val="both"/>
        <w:rPr>
          <w:rFonts w:ascii="Times New Roman" w:hAnsi="Times New Roman"/>
          <w:b/>
          <w:bCs/>
          <w:color w:val="000000" w:themeColor="text1"/>
          <w:spacing w:val="-1"/>
          <w:sz w:val="27"/>
          <w:szCs w:val="27"/>
        </w:rPr>
      </w:pPr>
      <w:r w:rsidRPr="003F7D46">
        <w:rPr>
          <w:rFonts w:ascii="Times New Roman" w:hAnsi="Times New Roman"/>
          <w:b/>
          <w:bCs/>
          <w:color w:val="000000" w:themeColor="text1"/>
          <w:spacing w:val="-1"/>
          <w:sz w:val="27"/>
          <w:szCs w:val="27"/>
        </w:rPr>
        <w:t>Empanelling</w:t>
      </w:r>
      <w:r w:rsidR="001035F3" w:rsidRPr="003F7D46">
        <w:rPr>
          <w:rFonts w:ascii="Times New Roman" w:hAnsi="Times New Roman"/>
          <w:b/>
          <w:bCs/>
          <w:color w:val="000000" w:themeColor="text1"/>
          <w:spacing w:val="-1"/>
          <w:sz w:val="27"/>
          <w:szCs w:val="27"/>
        </w:rPr>
        <w:t xml:space="preserve"> of Assessors</w:t>
      </w:r>
    </w:p>
    <w:p w:rsidR="001035F3" w:rsidRPr="003F7D46" w:rsidRDefault="001035F3" w:rsidP="001035F3">
      <w:pPr>
        <w:widowControl w:val="0"/>
        <w:autoSpaceDE w:val="0"/>
        <w:autoSpaceDN w:val="0"/>
        <w:adjustRightInd w:val="0"/>
        <w:spacing w:after="0" w:line="240" w:lineRule="auto"/>
        <w:ind w:left="360"/>
        <w:jc w:val="both"/>
        <w:rPr>
          <w:rFonts w:ascii="Times New Roman" w:hAnsi="Times New Roman"/>
          <w:b/>
          <w:bCs/>
          <w:color w:val="000000" w:themeColor="text1"/>
          <w:spacing w:val="-1"/>
          <w:sz w:val="27"/>
          <w:szCs w:val="27"/>
        </w:rPr>
      </w:pPr>
    </w:p>
    <w:p w:rsidR="001035F3" w:rsidRPr="00150991" w:rsidRDefault="00150991" w:rsidP="00C7577A">
      <w:pPr>
        <w:pStyle w:val="ListParagraph"/>
        <w:widowControl w:val="0"/>
        <w:numPr>
          <w:ilvl w:val="0"/>
          <w:numId w:val="21"/>
        </w:numPr>
        <w:autoSpaceDE w:val="0"/>
        <w:autoSpaceDN w:val="0"/>
        <w:adjustRightInd w:val="0"/>
        <w:spacing w:after="120" w:line="276" w:lineRule="auto"/>
        <w:jc w:val="both"/>
        <w:rPr>
          <w:rFonts w:cstheme="minorHAnsi"/>
          <w:color w:val="000000" w:themeColor="text1"/>
        </w:rPr>
      </w:pPr>
      <w:r w:rsidRPr="00150991">
        <w:rPr>
          <w:rFonts w:cstheme="minorHAnsi"/>
          <w:color w:val="000000" w:themeColor="text1"/>
          <w:spacing w:val="-1"/>
        </w:rPr>
        <w:t>Empanelling</w:t>
      </w:r>
      <w:r w:rsidR="001035F3" w:rsidRPr="00150991">
        <w:rPr>
          <w:rFonts w:cstheme="minorHAnsi"/>
          <w:color w:val="000000" w:themeColor="text1"/>
          <w:spacing w:val="-1"/>
        </w:rPr>
        <w:t xml:space="preserve"> of assessors is the most crucial activity and is central to the success of the assessing process. Due-diligence is to be ensured by assessing bodies while empaneling the assessors. </w:t>
      </w:r>
      <w:r w:rsidR="003D07EE" w:rsidRPr="00150991">
        <w:rPr>
          <w:rFonts w:cstheme="minorHAnsi"/>
          <w:color w:val="000000" w:themeColor="text1"/>
          <w:spacing w:val="-1"/>
        </w:rPr>
        <w:t>SSC</w:t>
      </w:r>
      <w:r w:rsidR="001035F3" w:rsidRPr="00150991">
        <w:rPr>
          <w:rFonts w:cstheme="minorHAnsi"/>
          <w:color w:val="000000" w:themeColor="text1"/>
          <w:spacing w:val="-1"/>
        </w:rPr>
        <w:t xml:space="preserve"> shall be involved in the following processes:-</w:t>
      </w:r>
    </w:p>
    <w:p w:rsidR="001035F3" w:rsidRPr="00C7577A" w:rsidRDefault="001035F3" w:rsidP="00C7577A">
      <w:pPr>
        <w:pStyle w:val="ListParagraph"/>
        <w:widowControl w:val="0"/>
        <w:numPr>
          <w:ilvl w:val="0"/>
          <w:numId w:val="13"/>
        </w:numPr>
        <w:autoSpaceDE w:val="0"/>
        <w:autoSpaceDN w:val="0"/>
        <w:adjustRightInd w:val="0"/>
        <w:spacing w:after="120" w:line="276" w:lineRule="auto"/>
        <w:jc w:val="both"/>
        <w:rPr>
          <w:rFonts w:cstheme="minorHAnsi"/>
          <w:color w:val="000000" w:themeColor="text1"/>
        </w:rPr>
      </w:pPr>
      <w:r w:rsidRPr="00150991">
        <w:rPr>
          <w:rFonts w:cstheme="minorHAnsi"/>
          <w:color w:val="000000" w:themeColor="text1"/>
          <w:spacing w:val="-1"/>
        </w:rPr>
        <w:t>Shortlisting of assessors from the existing pool of assessors with assessing body</w:t>
      </w:r>
      <w:r w:rsidR="00C7577A">
        <w:rPr>
          <w:rFonts w:cstheme="minorHAnsi"/>
          <w:color w:val="000000" w:themeColor="text1"/>
          <w:spacing w:val="-1"/>
        </w:rPr>
        <w:t xml:space="preserve"> as per the Job role requirements available in QP</w:t>
      </w:r>
      <w:r w:rsidRPr="00150991">
        <w:rPr>
          <w:rFonts w:cstheme="minorHAnsi"/>
          <w:color w:val="000000" w:themeColor="text1"/>
          <w:spacing w:val="-1"/>
        </w:rPr>
        <w:t>.</w:t>
      </w:r>
    </w:p>
    <w:p w:rsidR="00C7577A" w:rsidRPr="00C7577A" w:rsidRDefault="00C7577A" w:rsidP="00C7577A">
      <w:pPr>
        <w:pStyle w:val="ListParagraph"/>
        <w:widowControl w:val="0"/>
        <w:numPr>
          <w:ilvl w:val="0"/>
          <w:numId w:val="13"/>
        </w:numPr>
        <w:autoSpaceDE w:val="0"/>
        <w:autoSpaceDN w:val="0"/>
        <w:adjustRightInd w:val="0"/>
        <w:spacing w:after="120" w:line="276" w:lineRule="auto"/>
        <w:jc w:val="both"/>
        <w:rPr>
          <w:rFonts w:cstheme="minorHAnsi"/>
          <w:color w:val="000000" w:themeColor="text1"/>
        </w:rPr>
      </w:pPr>
      <w:r>
        <w:rPr>
          <w:rFonts w:cstheme="minorHAnsi"/>
          <w:color w:val="000000" w:themeColor="text1"/>
          <w:spacing w:val="-1"/>
        </w:rPr>
        <w:t>Screening and interview of  shortlisted assessors</w:t>
      </w:r>
    </w:p>
    <w:p w:rsidR="00C7577A" w:rsidRPr="00C7577A" w:rsidRDefault="00C7577A" w:rsidP="00C7577A">
      <w:pPr>
        <w:pStyle w:val="ListParagraph"/>
        <w:widowControl w:val="0"/>
        <w:numPr>
          <w:ilvl w:val="0"/>
          <w:numId w:val="13"/>
        </w:numPr>
        <w:autoSpaceDE w:val="0"/>
        <w:autoSpaceDN w:val="0"/>
        <w:adjustRightInd w:val="0"/>
        <w:spacing w:after="120" w:line="276" w:lineRule="auto"/>
        <w:jc w:val="both"/>
        <w:rPr>
          <w:rFonts w:cstheme="minorHAnsi"/>
          <w:color w:val="000000" w:themeColor="text1"/>
        </w:rPr>
      </w:pPr>
      <w:r>
        <w:rPr>
          <w:rFonts w:cstheme="minorHAnsi"/>
          <w:color w:val="000000" w:themeColor="text1"/>
          <w:spacing w:val="-1"/>
        </w:rPr>
        <w:t>Collection and due-diligence of shortlisted assessors documents and educational qualification.</w:t>
      </w:r>
    </w:p>
    <w:p w:rsidR="001035F3" w:rsidRPr="00C7577A" w:rsidRDefault="00150991" w:rsidP="00C7577A">
      <w:pPr>
        <w:pStyle w:val="ListParagraph"/>
        <w:widowControl w:val="0"/>
        <w:numPr>
          <w:ilvl w:val="0"/>
          <w:numId w:val="13"/>
        </w:numPr>
        <w:autoSpaceDE w:val="0"/>
        <w:autoSpaceDN w:val="0"/>
        <w:adjustRightInd w:val="0"/>
        <w:spacing w:after="120" w:line="276" w:lineRule="auto"/>
        <w:jc w:val="both"/>
        <w:rPr>
          <w:rFonts w:cstheme="minorHAnsi"/>
          <w:color w:val="000000" w:themeColor="text1"/>
        </w:rPr>
      </w:pPr>
      <w:r w:rsidRPr="00C7577A">
        <w:rPr>
          <w:rFonts w:cstheme="minorHAnsi"/>
          <w:color w:val="000000" w:themeColor="text1"/>
          <w:spacing w:val="-1"/>
        </w:rPr>
        <w:t>Empanelling</w:t>
      </w:r>
      <w:r w:rsidR="00C7577A">
        <w:rPr>
          <w:rFonts w:cstheme="minorHAnsi"/>
          <w:color w:val="000000" w:themeColor="text1"/>
          <w:spacing w:val="-1"/>
        </w:rPr>
        <w:t xml:space="preserve"> of</w:t>
      </w:r>
      <w:r w:rsidR="001035F3" w:rsidRPr="00C7577A">
        <w:rPr>
          <w:rFonts w:cstheme="minorHAnsi"/>
          <w:color w:val="000000" w:themeColor="text1"/>
          <w:spacing w:val="-1"/>
        </w:rPr>
        <w:t xml:space="preserve"> assessors</w:t>
      </w:r>
    </w:p>
    <w:p w:rsidR="001035F3" w:rsidRPr="00150991" w:rsidRDefault="00C7577A" w:rsidP="00C7577A">
      <w:pPr>
        <w:pStyle w:val="ListParagraph"/>
        <w:widowControl w:val="0"/>
        <w:numPr>
          <w:ilvl w:val="0"/>
          <w:numId w:val="21"/>
        </w:numPr>
        <w:autoSpaceDE w:val="0"/>
        <w:autoSpaceDN w:val="0"/>
        <w:adjustRightInd w:val="0"/>
        <w:spacing w:after="120" w:line="276" w:lineRule="auto"/>
        <w:jc w:val="both"/>
        <w:rPr>
          <w:rFonts w:cstheme="minorHAnsi"/>
          <w:color w:val="000000" w:themeColor="text1"/>
        </w:rPr>
      </w:pPr>
      <w:r>
        <w:rPr>
          <w:rFonts w:cstheme="minorHAnsi"/>
          <w:color w:val="000000" w:themeColor="text1"/>
          <w:spacing w:val="-1"/>
        </w:rPr>
        <w:t>Final approval of</w:t>
      </w:r>
      <w:r w:rsidR="001035F3" w:rsidRPr="00150991">
        <w:rPr>
          <w:rFonts w:cstheme="minorHAnsi"/>
          <w:color w:val="000000" w:themeColor="text1"/>
          <w:spacing w:val="-1"/>
        </w:rPr>
        <w:t xml:space="preserve"> assessors w</w:t>
      </w:r>
      <w:r w:rsidR="00150991">
        <w:rPr>
          <w:rFonts w:cstheme="minorHAnsi"/>
          <w:color w:val="000000" w:themeColor="text1"/>
          <w:spacing w:val="-1"/>
        </w:rPr>
        <w:t>.</w:t>
      </w:r>
      <w:r w:rsidR="001035F3" w:rsidRPr="00150991">
        <w:rPr>
          <w:rFonts w:cstheme="minorHAnsi"/>
          <w:color w:val="000000" w:themeColor="text1"/>
          <w:spacing w:val="-1"/>
        </w:rPr>
        <w:t>r</w:t>
      </w:r>
      <w:r w:rsidR="00150991">
        <w:rPr>
          <w:rFonts w:cstheme="minorHAnsi"/>
          <w:color w:val="000000" w:themeColor="text1"/>
          <w:spacing w:val="-1"/>
        </w:rPr>
        <w:t>.</w:t>
      </w:r>
      <w:r w:rsidR="001035F3" w:rsidRPr="00150991">
        <w:rPr>
          <w:rFonts w:cstheme="minorHAnsi"/>
          <w:color w:val="000000" w:themeColor="text1"/>
          <w:spacing w:val="-1"/>
        </w:rPr>
        <w:t xml:space="preserve">t specific job roles </w:t>
      </w:r>
      <w:r>
        <w:rPr>
          <w:rFonts w:cstheme="minorHAnsi"/>
          <w:color w:val="000000" w:themeColor="text1"/>
          <w:spacing w:val="-1"/>
        </w:rPr>
        <w:t>by</w:t>
      </w:r>
      <w:r w:rsidR="001035F3" w:rsidRPr="00150991">
        <w:rPr>
          <w:rFonts w:cstheme="minorHAnsi"/>
          <w:color w:val="000000" w:themeColor="text1"/>
          <w:spacing w:val="-1"/>
        </w:rPr>
        <w:t xml:space="preserve"> SSC</w:t>
      </w:r>
      <w:r>
        <w:rPr>
          <w:rFonts w:cstheme="minorHAnsi"/>
          <w:color w:val="000000" w:themeColor="text1"/>
          <w:spacing w:val="-1"/>
        </w:rPr>
        <w:t>.</w:t>
      </w:r>
    </w:p>
    <w:p w:rsidR="00150991" w:rsidRDefault="008C3991" w:rsidP="00C7577A">
      <w:pPr>
        <w:pStyle w:val="ListParagraph"/>
        <w:widowControl w:val="0"/>
        <w:numPr>
          <w:ilvl w:val="0"/>
          <w:numId w:val="21"/>
        </w:numPr>
        <w:autoSpaceDE w:val="0"/>
        <w:autoSpaceDN w:val="0"/>
        <w:adjustRightInd w:val="0"/>
        <w:spacing w:after="120" w:line="276" w:lineRule="auto"/>
        <w:jc w:val="both"/>
        <w:rPr>
          <w:rFonts w:cstheme="minorHAnsi"/>
          <w:color w:val="000000" w:themeColor="text1"/>
          <w:spacing w:val="-1"/>
        </w:rPr>
      </w:pPr>
      <w:r w:rsidRPr="00150991">
        <w:rPr>
          <w:rFonts w:cstheme="minorHAnsi"/>
          <w:color w:val="000000" w:themeColor="text1"/>
        </w:rPr>
        <w:t xml:space="preserve">Assessor </w:t>
      </w:r>
      <w:r w:rsidRPr="00150991">
        <w:rPr>
          <w:rFonts w:cstheme="minorHAnsi"/>
          <w:color w:val="000000" w:themeColor="text1"/>
          <w:spacing w:val="-1"/>
        </w:rPr>
        <w:t>e</w:t>
      </w:r>
      <w:r w:rsidR="001035F3" w:rsidRPr="00150991">
        <w:rPr>
          <w:rFonts w:cstheme="minorHAnsi"/>
          <w:color w:val="000000" w:themeColor="text1"/>
          <w:spacing w:val="-1"/>
        </w:rPr>
        <w:t>mpanelment form</w:t>
      </w:r>
      <w:r w:rsidR="002B132C" w:rsidRPr="00150991">
        <w:rPr>
          <w:rFonts w:cstheme="minorHAnsi"/>
          <w:color w:val="000000" w:themeColor="text1"/>
          <w:spacing w:val="-1"/>
        </w:rPr>
        <w:t xml:space="preserve"> (Enclosed)</w:t>
      </w:r>
    </w:p>
    <w:p w:rsidR="001035F3" w:rsidRPr="00150991" w:rsidRDefault="001035F3" w:rsidP="00C7577A">
      <w:pPr>
        <w:pStyle w:val="ListParagraph"/>
        <w:widowControl w:val="0"/>
        <w:numPr>
          <w:ilvl w:val="0"/>
          <w:numId w:val="21"/>
        </w:numPr>
        <w:autoSpaceDE w:val="0"/>
        <w:autoSpaceDN w:val="0"/>
        <w:adjustRightInd w:val="0"/>
        <w:spacing w:after="120" w:line="276" w:lineRule="auto"/>
        <w:jc w:val="both"/>
        <w:rPr>
          <w:rFonts w:cstheme="minorHAnsi"/>
          <w:color w:val="000000" w:themeColor="text1"/>
          <w:spacing w:val="-1"/>
        </w:rPr>
      </w:pPr>
      <w:r w:rsidRPr="00150991">
        <w:rPr>
          <w:rFonts w:cstheme="minorHAnsi"/>
          <w:color w:val="000000" w:themeColor="text1"/>
          <w:spacing w:val="-1"/>
        </w:rPr>
        <w:t>Generic aspects for the assessors, which need to be ensured are as follows:-</w:t>
      </w:r>
    </w:p>
    <w:p w:rsidR="001035F3" w:rsidRPr="00150991" w:rsidRDefault="001035F3" w:rsidP="00C7577A">
      <w:pPr>
        <w:pStyle w:val="ListParagraph"/>
        <w:widowControl w:val="0"/>
        <w:numPr>
          <w:ilvl w:val="0"/>
          <w:numId w:val="14"/>
        </w:numPr>
        <w:autoSpaceDE w:val="0"/>
        <w:autoSpaceDN w:val="0"/>
        <w:adjustRightInd w:val="0"/>
        <w:spacing w:after="120" w:line="276" w:lineRule="auto"/>
        <w:jc w:val="both"/>
        <w:rPr>
          <w:rFonts w:cstheme="minorHAnsi"/>
          <w:color w:val="000000" w:themeColor="text1"/>
          <w:spacing w:val="-1"/>
        </w:rPr>
      </w:pPr>
      <w:r w:rsidRPr="00150991">
        <w:rPr>
          <w:rFonts w:cstheme="minorHAnsi"/>
          <w:color w:val="000000" w:themeColor="text1"/>
          <w:spacing w:val="-1"/>
        </w:rPr>
        <w:t>Familiarity with assessment schemes.</w:t>
      </w:r>
    </w:p>
    <w:p w:rsidR="001035F3" w:rsidRPr="00150991" w:rsidRDefault="001035F3" w:rsidP="00C7577A">
      <w:pPr>
        <w:pStyle w:val="ListParagraph"/>
        <w:widowControl w:val="0"/>
        <w:numPr>
          <w:ilvl w:val="0"/>
          <w:numId w:val="14"/>
        </w:numPr>
        <w:autoSpaceDE w:val="0"/>
        <w:autoSpaceDN w:val="0"/>
        <w:adjustRightInd w:val="0"/>
        <w:spacing w:after="120" w:line="276" w:lineRule="auto"/>
        <w:jc w:val="both"/>
        <w:rPr>
          <w:rFonts w:cstheme="minorHAnsi"/>
          <w:color w:val="000000" w:themeColor="text1"/>
          <w:spacing w:val="-1"/>
        </w:rPr>
      </w:pPr>
      <w:r w:rsidRPr="00150991">
        <w:rPr>
          <w:rFonts w:cstheme="minorHAnsi"/>
          <w:color w:val="000000" w:themeColor="text1"/>
          <w:spacing w:val="-1"/>
        </w:rPr>
        <w:t>Thoro</w:t>
      </w:r>
      <w:bookmarkStart w:id="0" w:name="_GoBack"/>
      <w:bookmarkEnd w:id="0"/>
      <w:r w:rsidRPr="00150991">
        <w:rPr>
          <w:rFonts w:cstheme="minorHAnsi"/>
          <w:color w:val="000000" w:themeColor="text1"/>
          <w:spacing w:val="-1"/>
        </w:rPr>
        <w:t>ugh knowledge of the relevant assessment/ examination methods and examination documents.</w:t>
      </w:r>
    </w:p>
    <w:p w:rsidR="001035F3" w:rsidRPr="00C7577A" w:rsidRDefault="001035F3" w:rsidP="00C7577A">
      <w:pPr>
        <w:pStyle w:val="ListParagraph"/>
        <w:widowControl w:val="0"/>
        <w:numPr>
          <w:ilvl w:val="0"/>
          <w:numId w:val="14"/>
        </w:numPr>
        <w:autoSpaceDE w:val="0"/>
        <w:autoSpaceDN w:val="0"/>
        <w:adjustRightInd w:val="0"/>
        <w:spacing w:after="120" w:line="276" w:lineRule="auto"/>
        <w:jc w:val="both"/>
        <w:rPr>
          <w:rFonts w:cstheme="minorHAnsi"/>
          <w:color w:val="000000" w:themeColor="text1"/>
        </w:rPr>
      </w:pPr>
      <w:r w:rsidRPr="00150991">
        <w:rPr>
          <w:rFonts w:cstheme="minorHAnsi"/>
          <w:color w:val="000000" w:themeColor="text1"/>
          <w:spacing w:val="-1"/>
        </w:rPr>
        <w:t>Fluent in communication in the language of examination, and</w:t>
      </w:r>
    </w:p>
    <w:p w:rsidR="00C7577A" w:rsidRPr="00150991" w:rsidRDefault="00C7577A" w:rsidP="00C7577A">
      <w:pPr>
        <w:pStyle w:val="ListParagraph"/>
        <w:widowControl w:val="0"/>
        <w:numPr>
          <w:ilvl w:val="0"/>
          <w:numId w:val="14"/>
        </w:numPr>
        <w:autoSpaceDE w:val="0"/>
        <w:autoSpaceDN w:val="0"/>
        <w:adjustRightInd w:val="0"/>
        <w:spacing w:after="120" w:line="276" w:lineRule="auto"/>
        <w:jc w:val="both"/>
        <w:rPr>
          <w:rFonts w:cstheme="minorHAnsi"/>
          <w:color w:val="000000" w:themeColor="text1"/>
        </w:rPr>
      </w:pPr>
      <w:r>
        <w:rPr>
          <w:rFonts w:cstheme="minorHAnsi"/>
          <w:color w:val="000000" w:themeColor="text1"/>
          <w:spacing w:val="-1"/>
        </w:rPr>
        <w:t>Thorough knowledge of domain related to job role.</w:t>
      </w:r>
    </w:p>
    <w:p w:rsidR="001035F3" w:rsidRPr="00150991" w:rsidRDefault="001035F3" w:rsidP="00C7577A">
      <w:pPr>
        <w:pStyle w:val="ListParagraph"/>
        <w:widowControl w:val="0"/>
        <w:numPr>
          <w:ilvl w:val="0"/>
          <w:numId w:val="14"/>
        </w:numPr>
        <w:autoSpaceDE w:val="0"/>
        <w:autoSpaceDN w:val="0"/>
        <w:adjustRightInd w:val="0"/>
        <w:spacing w:after="120" w:line="276" w:lineRule="auto"/>
        <w:jc w:val="both"/>
        <w:rPr>
          <w:rFonts w:cstheme="minorHAnsi"/>
          <w:color w:val="000000" w:themeColor="text1"/>
        </w:rPr>
      </w:pPr>
      <w:r w:rsidRPr="00150991">
        <w:rPr>
          <w:rFonts w:cstheme="minorHAnsi"/>
          <w:color w:val="000000" w:themeColor="text1"/>
          <w:spacing w:val="-1"/>
        </w:rPr>
        <w:t>Free from any interest so that they can make impartial and non-discriminatory judgment / assessment.</w:t>
      </w:r>
    </w:p>
    <w:p w:rsidR="002B132C" w:rsidRPr="00150991" w:rsidRDefault="002B132C" w:rsidP="00C7577A">
      <w:pPr>
        <w:pStyle w:val="ListParagraph"/>
        <w:widowControl w:val="0"/>
        <w:numPr>
          <w:ilvl w:val="0"/>
          <w:numId w:val="21"/>
        </w:numPr>
        <w:autoSpaceDE w:val="0"/>
        <w:autoSpaceDN w:val="0"/>
        <w:adjustRightInd w:val="0"/>
        <w:spacing w:after="120" w:line="276" w:lineRule="auto"/>
        <w:jc w:val="both"/>
        <w:rPr>
          <w:rFonts w:cstheme="minorHAnsi"/>
          <w:color w:val="000000" w:themeColor="text1"/>
        </w:rPr>
      </w:pPr>
      <w:r w:rsidRPr="00150991">
        <w:rPr>
          <w:rFonts w:cstheme="minorHAnsi"/>
          <w:color w:val="000000" w:themeColor="text1"/>
          <w:spacing w:val="-1"/>
        </w:rPr>
        <w:t xml:space="preserve">On successful evaluation, assessors will be affiliated with </w:t>
      </w:r>
      <w:r w:rsidR="003D07EE" w:rsidRPr="00150991">
        <w:rPr>
          <w:rFonts w:cstheme="minorHAnsi"/>
          <w:color w:val="000000" w:themeColor="text1"/>
          <w:spacing w:val="-1"/>
        </w:rPr>
        <w:t>SSC</w:t>
      </w:r>
      <w:r w:rsidR="00150991" w:rsidRPr="00150991">
        <w:rPr>
          <w:rFonts w:cstheme="minorHAnsi"/>
          <w:color w:val="000000" w:themeColor="text1"/>
          <w:spacing w:val="-1"/>
        </w:rPr>
        <w:t xml:space="preserve"> for specific job </w:t>
      </w:r>
      <w:r w:rsidRPr="00150991">
        <w:rPr>
          <w:rFonts w:cstheme="minorHAnsi"/>
          <w:color w:val="000000" w:themeColor="text1"/>
          <w:spacing w:val="-1"/>
        </w:rPr>
        <w:t>roles/NSQF level. Each assessor will be awarded a unique identity number.</w:t>
      </w:r>
    </w:p>
    <w:p w:rsidR="002B132C" w:rsidRPr="003F7D46" w:rsidRDefault="002B132C" w:rsidP="002B132C">
      <w:pPr>
        <w:widowControl w:val="0"/>
        <w:autoSpaceDE w:val="0"/>
        <w:autoSpaceDN w:val="0"/>
        <w:adjustRightInd w:val="0"/>
        <w:spacing w:after="0" w:line="240" w:lineRule="auto"/>
        <w:jc w:val="both"/>
        <w:rPr>
          <w:rFonts w:ascii="Times New Roman" w:hAnsi="Times New Roman"/>
          <w:color w:val="000000" w:themeColor="text1"/>
          <w:sz w:val="24"/>
          <w:szCs w:val="24"/>
        </w:rPr>
      </w:pPr>
    </w:p>
    <w:p w:rsidR="001035F3" w:rsidRPr="003F7D46" w:rsidRDefault="001035F3" w:rsidP="001035F3">
      <w:pPr>
        <w:widowControl w:val="0"/>
        <w:autoSpaceDE w:val="0"/>
        <w:autoSpaceDN w:val="0"/>
        <w:adjustRightInd w:val="0"/>
        <w:spacing w:after="0" w:line="240" w:lineRule="auto"/>
        <w:ind w:left="720"/>
        <w:jc w:val="both"/>
        <w:rPr>
          <w:rFonts w:ascii="Times New Roman" w:hAnsi="Times New Roman"/>
          <w:color w:val="000000" w:themeColor="text1"/>
          <w:spacing w:val="-1"/>
          <w:sz w:val="27"/>
          <w:szCs w:val="27"/>
        </w:rPr>
      </w:pPr>
    </w:p>
    <w:p w:rsidR="001035F3" w:rsidRPr="003F7D46" w:rsidRDefault="001035F3" w:rsidP="001035F3">
      <w:pPr>
        <w:pStyle w:val="ListParagraph"/>
        <w:widowControl w:val="0"/>
        <w:autoSpaceDE w:val="0"/>
        <w:autoSpaceDN w:val="0"/>
        <w:adjustRightInd w:val="0"/>
        <w:spacing w:after="0" w:line="240" w:lineRule="auto"/>
        <w:ind w:left="1080"/>
        <w:jc w:val="both"/>
        <w:rPr>
          <w:rFonts w:ascii="Times New Roman" w:hAnsi="Times New Roman"/>
          <w:color w:val="000000" w:themeColor="text1"/>
          <w:sz w:val="24"/>
          <w:szCs w:val="24"/>
        </w:rPr>
      </w:pPr>
    </w:p>
    <w:p w:rsidR="001035F3" w:rsidRPr="003F7D46" w:rsidRDefault="001035F3" w:rsidP="001035F3">
      <w:pPr>
        <w:pStyle w:val="ListParagraph"/>
        <w:widowControl w:val="0"/>
        <w:autoSpaceDE w:val="0"/>
        <w:autoSpaceDN w:val="0"/>
        <w:adjustRightInd w:val="0"/>
        <w:spacing w:after="0" w:line="240" w:lineRule="auto"/>
        <w:ind w:left="1080"/>
        <w:jc w:val="both"/>
        <w:rPr>
          <w:rFonts w:ascii="Times New Roman" w:hAnsi="Times New Roman"/>
          <w:color w:val="000000" w:themeColor="text1"/>
          <w:spacing w:val="-1"/>
          <w:sz w:val="27"/>
          <w:szCs w:val="27"/>
        </w:rPr>
      </w:pPr>
    </w:p>
    <w:p w:rsidR="001035F3" w:rsidRPr="003F7D46" w:rsidRDefault="001035F3" w:rsidP="001035F3">
      <w:pPr>
        <w:widowControl w:val="0"/>
        <w:autoSpaceDE w:val="0"/>
        <w:autoSpaceDN w:val="0"/>
        <w:adjustRightInd w:val="0"/>
        <w:spacing w:after="0" w:line="240" w:lineRule="auto"/>
        <w:ind w:left="360"/>
        <w:jc w:val="both"/>
        <w:rPr>
          <w:rFonts w:ascii="Times New Roman" w:hAnsi="Times New Roman"/>
          <w:color w:val="000000" w:themeColor="text1"/>
          <w:spacing w:val="-1"/>
          <w:sz w:val="27"/>
          <w:szCs w:val="27"/>
        </w:rPr>
      </w:pPr>
    </w:p>
    <w:p w:rsidR="0076703F" w:rsidRPr="003F7D46" w:rsidRDefault="0076703F" w:rsidP="0076703F">
      <w:pPr>
        <w:widowControl w:val="0"/>
        <w:autoSpaceDE w:val="0"/>
        <w:autoSpaceDN w:val="0"/>
        <w:adjustRightInd w:val="0"/>
        <w:spacing w:after="0" w:line="240" w:lineRule="auto"/>
        <w:jc w:val="both"/>
        <w:rPr>
          <w:rFonts w:ascii="Times New Roman" w:hAnsi="Times New Roman"/>
          <w:color w:val="000000" w:themeColor="text1"/>
          <w:sz w:val="24"/>
          <w:szCs w:val="24"/>
        </w:rPr>
      </w:pPr>
    </w:p>
    <w:p w:rsidR="005C7DA9" w:rsidRPr="003F7D46" w:rsidRDefault="005C7DA9" w:rsidP="0076703F">
      <w:pPr>
        <w:kinsoku w:val="0"/>
        <w:overflowPunct w:val="0"/>
        <w:spacing w:before="19"/>
        <w:rPr>
          <w:rFonts w:cs="Calibri"/>
          <w:color w:val="000000" w:themeColor="text1"/>
          <w:sz w:val="40"/>
          <w:szCs w:val="40"/>
          <w:u w:val="single"/>
        </w:rPr>
      </w:pPr>
    </w:p>
    <w:p w:rsidR="005C7DA9" w:rsidRPr="003F7D46" w:rsidRDefault="005C7DA9" w:rsidP="00267D73">
      <w:pPr>
        <w:kinsoku w:val="0"/>
        <w:overflowPunct w:val="0"/>
        <w:spacing w:before="19"/>
        <w:jc w:val="center"/>
        <w:rPr>
          <w:rFonts w:cs="Calibri"/>
          <w:color w:val="000000" w:themeColor="text1"/>
          <w:sz w:val="40"/>
          <w:szCs w:val="40"/>
          <w:u w:val="single"/>
        </w:rPr>
      </w:pPr>
    </w:p>
    <w:p w:rsidR="005C7DA9" w:rsidRDefault="005C7DA9" w:rsidP="00267D73">
      <w:pPr>
        <w:kinsoku w:val="0"/>
        <w:overflowPunct w:val="0"/>
        <w:spacing w:before="19"/>
        <w:jc w:val="center"/>
        <w:rPr>
          <w:rFonts w:cs="Calibri"/>
          <w:color w:val="000000" w:themeColor="text1"/>
          <w:sz w:val="40"/>
          <w:szCs w:val="40"/>
          <w:u w:val="single"/>
        </w:rPr>
      </w:pPr>
    </w:p>
    <w:p w:rsidR="00150991" w:rsidRPr="003F7D46" w:rsidRDefault="00150991" w:rsidP="00267D73">
      <w:pPr>
        <w:kinsoku w:val="0"/>
        <w:overflowPunct w:val="0"/>
        <w:spacing w:before="19"/>
        <w:jc w:val="center"/>
        <w:rPr>
          <w:rFonts w:cs="Calibri"/>
          <w:color w:val="000000" w:themeColor="text1"/>
          <w:sz w:val="40"/>
          <w:szCs w:val="40"/>
          <w:u w:val="single"/>
        </w:rPr>
      </w:pPr>
    </w:p>
    <w:p w:rsidR="005C7DA9" w:rsidRPr="003F7D46" w:rsidRDefault="005C7DA9" w:rsidP="00267D73">
      <w:pPr>
        <w:kinsoku w:val="0"/>
        <w:overflowPunct w:val="0"/>
        <w:spacing w:before="19"/>
        <w:jc w:val="center"/>
        <w:rPr>
          <w:rFonts w:cs="Calibri"/>
          <w:color w:val="000000" w:themeColor="text1"/>
          <w:sz w:val="40"/>
          <w:szCs w:val="40"/>
          <w:u w:val="single"/>
        </w:rPr>
      </w:pPr>
    </w:p>
    <w:p w:rsidR="005C7DA9" w:rsidRPr="003F7D46" w:rsidRDefault="005C7DA9" w:rsidP="00C7577A">
      <w:pPr>
        <w:kinsoku w:val="0"/>
        <w:overflowPunct w:val="0"/>
        <w:spacing w:before="19"/>
        <w:rPr>
          <w:rFonts w:cs="Calibri"/>
          <w:color w:val="000000" w:themeColor="text1"/>
          <w:sz w:val="40"/>
          <w:szCs w:val="40"/>
          <w:u w:val="single"/>
        </w:rPr>
      </w:pPr>
    </w:p>
    <w:p w:rsidR="00267D73" w:rsidRPr="003F7D46" w:rsidRDefault="00267D73" w:rsidP="00AE7439">
      <w:pPr>
        <w:kinsoku w:val="0"/>
        <w:overflowPunct w:val="0"/>
        <w:spacing w:before="19"/>
        <w:jc w:val="center"/>
        <w:rPr>
          <w:rFonts w:cs="Calibri"/>
          <w:color w:val="000000" w:themeColor="text1"/>
          <w:sz w:val="40"/>
          <w:szCs w:val="40"/>
          <w:u w:val="single"/>
        </w:rPr>
      </w:pPr>
      <w:r w:rsidRPr="003F7D46">
        <w:rPr>
          <w:rFonts w:cs="Calibri"/>
          <w:color w:val="000000" w:themeColor="text1"/>
          <w:sz w:val="40"/>
          <w:szCs w:val="40"/>
          <w:u w:val="single"/>
        </w:rPr>
        <w:t>Brisk Mind P</w:t>
      </w:r>
      <w:r w:rsidRPr="003F7D46">
        <w:rPr>
          <w:rFonts w:cs="Calibri"/>
          <w:color w:val="000000" w:themeColor="text1"/>
          <w:spacing w:val="-9"/>
          <w:sz w:val="40"/>
          <w:szCs w:val="40"/>
          <w:u w:val="single"/>
        </w:rPr>
        <w:t>r</w:t>
      </w:r>
      <w:r w:rsidRPr="003F7D46">
        <w:rPr>
          <w:rFonts w:cs="Calibri"/>
          <w:color w:val="000000" w:themeColor="text1"/>
          <w:sz w:val="40"/>
          <w:szCs w:val="40"/>
          <w:u w:val="single"/>
        </w:rPr>
        <w:t>oc</w:t>
      </w:r>
      <w:r w:rsidRPr="003F7D46">
        <w:rPr>
          <w:rFonts w:cs="Calibri"/>
          <w:color w:val="000000" w:themeColor="text1"/>
          <w:spacing w:val="-5"/>
          <w:sz w:val="40"/>
          <w:szCs w:val="40"/>
          <w:u w:val="single"/>
        </w:rPr>
        <w:t>t</w:t>
      </w:r>
      <w:r w:rsidRPr="003F7D46">
        <w:rPr>
          <w:rFonts w:cs="Calibri"/>
          <w:color w:val="000000" w:themeColor="text1"/>
          <w:sz w:val="40"/>
          <w:szCs w:val="40"/>
          <w:u w:val="single"/>
        </w:rPr>
        <w:t>or Manu</w:t>
      </w:r>
      <w:r w:rsidRPr="003F7D46">
        <w:rPr>
          <w:rFonts w:cs="Calibri"/>
          <w:color w:val="000000" w:themeColor="text1"/>
          <w:spacing w:val="-4"/>
          <w:sz w:val="40"/>
          <w:szCs w:val="40"/>
          <w:u w:val="single"/>
        </w:rPr>
        <w:t>a</w:t>
      </w:r>
      <w:r w:rsidRPr="003F7D46">
        <w:rPr>
          <w:rFonts w:cs="Calibri"/>
          <w:color w:val="000000" w:themeColor="text1"/>
          <w:sz w:val="40"/>
          <w:szCs w:val="40"/>
          <w:u w:val="single"/>
        </w:rPr>
        <w:t xml:space="preserve">l &amp; </w:t>
      </w:r>
      <w:r w:rsidRPr="003F7D46">
        <w:rPr>
          <w:rFonts w:cs="Calibri"/>
          <w:color w:val="000000" w:themeColor="text1"/>
          <w:spacing w:val="1"/>
          <w:sz w:val="40"/>
          <w:szCs w:val="40"/>
          <w:u w:val="single"/>
        </w:rPr>
        <w:t>O</w:t>
      </w:r>
      <w:r w:rsidRPr="003F7D46">
        <w:rPr>
          <w:rFonts w:cs="Calibri"/>
          <w:color w:val="000000" w:themeColor="text1"/>
          <w:sz w:val="40"/>
          <w:szCs w:val="40"/>
          <w:u w:val="single"/>
        </w:rPr>
        <w:t>r</w:t>
      </w:r>
      <w:r w:rsidRPr="003F7D46">
        <w:rPr>
          <w:rFonts w:cs="Calibri"/>
          <w:color w:val="000000" w:themeColor="text1"/>
          <w:spacing w:val="-2"/>
          <w:sz w:val="40"/>
          <w:szCs w:val="40"/>
          <w:u w:val="single"/>
        </w:rPr>
        <w:t>i</w:t>
      </w:r>
      <w:r w:rsidRPr="003F7D46">
        <w:rPr>
          <w:rFonts w:cs="Calibri"/>
          <w:color w:val="000000" w:themeColor="text1"/>
          <w:sz w:val="40"/>
          <w:szCs w:val="40"/>
          <w:u w:val="single"/>
        </w:rPr>
        <w:t>e</w:t>
      </w:r>
      <w:r w:rsidRPr="003F7D46">
        <w:rPr>
          <w:rFonts w:cs="Calibri"/>
          <w:color w:val="000000" w:themeColor="text1"/>
          <w:spacing w:val="-5"/>
          <w:sz w:val="40"/>
          <w:szCs w:val="40"/>
          <w:u w:val="single"/>
        </w:rPr>
        <w:t>nta</w:t>
      </w:r>
      <w:r w:rsidRPr="003F7D46">
        <w:rPr>
          <w:rFonts w:cs="Calibri"/>
          <w:color w:val="000000" w:themeColor="text1"/>
          <w:sz w:val="40"/>
          <w:szCs w:val="40"/>
          <w:u w:val="single"/>
        </w:rPr>
        <w:t>tion</w:t>
      </w:r>
      <w:r w:rsidRPr="003F7D46">
        <w:rPr>
          <w:rFonts w:cs="Calibri"/>
          <w:color w:val="000000" w:themeColor="text1"/>
          <w:spacing w:val="-3"/>
          <w:sz w:val="40"/>
          <w:szCs w:val="40"/>
          <w:u w:val="single"/>
        </w:rPr>
        <w:t xml:space="preserve"> </w:t>
      </w:r>
      <w:r w:rsidRPr="003F7D46">
        <w:rPr>
          <w:rFonts w:cs="Calibri"/>
          <w:color w:val="000000" w:themeColor="text1"/>
          <w:sz w:val="40"/>
          <w:szCs w:val="40"/>
          <w:u w:val="single"/>
        </w:rPr>
        <w:t>P</w:t>
      </w:r>
      <w:r w:rsidRPr="003F7D46">
        <w:rPr>
          <w:rFonts w:cs="Calibri"/>
          <w:color w:val="000000" w:themeColor="text1"/>
          <w:spacing w:val="-8"/>
          <w:sz w:val="40"/>
          <w:szCs w:val="40"/>
          <w:u w:val="single"/>
        </w:rPr>
        <w:t>r</w:t>
      </w:r>
      <w:r w:rsidRPr="003F7D46">
        <w:rPr>
          <w:rFonts w:cs="Calibri"/>
          <w:color w:val="000000" w:themeColor="text1"/>
          <w:sz w:val="40"/>
          <w:szCs w:val="40"/>
          <w:u w:val="single"/>
        </w:rPr>
        <w:t>ocess</w:t>
      </w:r>
    </w:p>
    <w:p w:rsidR="00267D73" w:rsidRPr="003F7D46" w:rsidRDefault="00267D73" w:rsidP="00267D73">
      <w:pPr>
        <w:kinsoku w:val="0"/>
        <w:overflowPunct w:val="0"/>
        <w:spacing w:line="200" w:lineRule="exact"/>
        <w:rPr>
          <w:color w:val="000000" w:themeColor="text1"/>
          <w:sz w:val="20"/>
          <w:szCs w:val="20"/>
        </w:rPr>
      </w:pPr>
    </w:p>
    <w:p w:rsidR="00267D73" w:rsidRPr="003F7D46" w:rsidRDefault="00267D73" w:rsidP="00267D73">
      <w:pPr>
        <w:tabs>
          <w:tab w:val="left" w:pos="8957"/>
        </w:tabs>
        <w:kinsoku w:val="0"/>
        <w:overflowPunct w:val="0"/>
        <w:spacing w:before="34"/>
        <w:rPr>
          <w:rFonts w:cs="Calibri Light"/>
          <w:b/>
          <w:color w:val="000000" w:themeColor="text1"/>
          <w:spacing w:val="-3"/>
          <w:sz w:val="32"/>
          <w:szCs w:val="32"/>
        </w:rPr>
      </w:pPr>
      <w:r w:rsidRPr="003F7D46">
        <w:rPr>
          <w:rFonts w:cs="Calibri Light"/>
          <w:b/>
          <w:color w:val="000000" w:themeColor="text1"/>
          <w:spacing w:val="-3"/>
          <w:sz w:val="32"/>
          <w:szCs w:val="32"/>
        </w:rPr>
        <w:t xml:space="preserve">Brisk mind Pvt. Ltd. </w:t>
      </w:r>
    </w:p>
    <w:p w:rsidR="00150991" w:rsidRDefault="00267D73" w:rsidP="00267D73">
      <w:pPr>
        <w:tabs>
          <w:tab w:val="left" w:pos="8957"/>
        </w:tabs>
        <w:kinsoku w:val="0"/>
        <w:overflowPunct w:val="0"/>
        <w:spacing w:before="34"/>
        <w:rPr>
          <w:rFonts w:cs="Calibri Light"/>
          <w:color w:val="000000" w:themeColor="text1"/>
          <w:spacing w:val="-3"/>
          <w:sz w:val="32"/>
          <w:szCs w:val="32"/>
          <w:u w:val="single"/>
        </w:rPr>
      </w:pPr>
      <w:r w:rsidRPr="003F7D46">
        <w:rPr>
          <w:rFonts w:cs="Calibri Light"/>
          <w:color w:val="000000" w:themeColor="text1"/>
          <w:spacing w:val="-3"/>
          <w:sz w:val="32"/>
          <w:szCs w:val="32"/>
          <w:u w:val="single"/>
        </w:rPr>
        <w:t>About Us-</w:t>
      </w:r>
    </w:p>
    <w:p w:rsidR="00267D73" w:rsidRPr="00150991" w:rsidRDefault="00267D73" w:rsidP="00150991">
      <w:pPr>
        <w:tabs>
          <w:tab w:val="left" w:pos="8957"/>
        </w:tabs>
        <w:kinsoku w:val="0"/>
        <w:overflowPunct w:val="0"/>
        <w:spacing w:after="120" w:line="276" w:lineRule="auto"/>
        <w:jc w:val="both"/>
        <w:rPr>
          <w:rFonts w:cs="Calibri Light"/>
          <w:color w:val="000000" w:themeColor="text1"/>
          <w:spacing w:val="-3"/>
          <w:u w:val="single"/>
        </w:rPr>
      </w:pPr>
      <w:r w:rsidRPr="00150991">
        <w:rPr>
          <w:rFonts w:cs="Calibri Light"/>
          <w:color w:val="000000" w:themeColor="text1"/>
          <w:spacing w:val="-3"/>
          <w:sz w:val="44"/>
          <w:szCs w:val="44"/>
        </w:rPr>
        <w:t>B</w:t>
      </w:r>
      <w:r w:rsidRPr="00150991">
        <w:rPr>
          <w:rFonts w:cs="Calibri Light"/>
          <w:color w:val="000000" w:themeColor="text1"/>
          <w:spacing w:val="-3"/>
        </w:rPr>
        <w:t xml:space="preserve">risk </w:t>
      </w:r>
      <w:r w:rsidRPr="00150991">
        <w:rPr>
          <w:rFonts w:cs="Calibri Light"/>
          <w:color w:val="000000" w:themeColor="text1"/>
          <w:spacing w:val="-3"/>
          <w:sz w:val="44"/>
          <w:szCs w:val="44"/>
        </w:rPr>
        <w:t>M</w:t>
      </w:r>
      <w:r w:rsidRPr="00150991">
        <w:rPr>
          <w:rFonts w:cs="Calibri Light"/>
          <w:color w:val="000000" w:themeColor="text1"/>
          <w:spacing w:val="-3"/>
        </w:rPr>
        <w:t>ind Pvt. Ltd. has been founded by alumni of IIM, IIT and NRI’s with rich experience in the field of education, assessment as well as technology.</w:t>
      </w:r>
    </w:p>
    <w:p w:rsidR="00267D73" w:rsidRPr="00150991" w:rsidRDefault="00267D73" w:rsidP="00150991">
      <w:pPr>
        <w:tabs>
          <w:tab w:val="left" w:pos="8957"/>
        </w:tabs>
        <w:kinsoku w:val="0"/>
        <w:overflowPunct w:val="0"/>
        <w:spacing w:after="120" w:line="276" w:lineRule="auto"/>
        <w:jc w:val="both"/>
        <w:rPr>
          <w:rFonts w:cs="Calibri Light"/>
          <w:color w:val="000000" w:themeColor="text1"/>
          <w:spacing w:val="-3"/>
        </w:rPr>
      </w:pPr>
      <w:r w:rsidRPr="00150991">
        <w:rPr>
          <w:rFonts w:cs="Calibri Light"/>
          <w:color w:val="000000" w:themeColor="text1"/>
          <w:spacing w:val="-3"/>
        </w:rPr>
        <w:t xml:space="preserve">Brisk Mind works with government agencies, NGOs, and other private partners to facilitate a wide variety of activities ranging market scanning and impact analysis, placement, post placement support.  </w:t>
      </w:r>
    </w:p>
    <w:p w:rsidR="00267D73" w:rsidRPr="00150991" w:rsidRDefault="00267D73" w:rsidP="00150991">
      <w:pPr>
        <w:tabs>
          <w:tab w:val="left" w:pos="8957"/>
        </w:tabs>
        <w:kinsoku w:val="0"/>
        <w:overflowPunct w:val="0"/>
        <w:spacing w:after="120" w:line="276" w:lineRule="auto"/>
        <w:jc w:val="both"/>
        <w:rPr>
          <w:rFonts w:cs="Calibri Light"/>
          <w:color w:val="000000" w:themeColor="text1"/>
          <w:spacing w:val="-3"/>
        </w:rPr>
      </w:pPr>
      <w:r w:rsidRPr="00150991">
        <w:rPr>
          <w:rFonts w:cs="Calibri Light"/>
          <w:color w:val="000000" w:themeColor="text1"/>
          <w:spacing w:val="-3"/>
        </w:rPr>
        <w:t>Brisk Mind has a comprehensive suite of assessment and learning products, solutions for educational institutions, training organization and corporate. Brisk Mind has a dedicated team for occupational assessments which comprises of subject matter experts, content creator, Assessments Designer and Field Experts. All the assessor</w:t>
      </w:r>
      <w:r w:rsidR="00150991" w:rsidRPr="00150991">
        <w:rPr>
          <w:rFonts w:cs="Calibri Light"/>
          <w:color w:val="000000" w:themeColor="text1"/>
          <w:spacing w:val="-3"/>
        </w:rPr>
        <w:t>s</w:t>
      </w:r>
      <w:r w:rsidRPr="00150991">
        <w:rPr>
          <w:rFonts w:cs="Calibri Light"/>
          <w:color w:val="000000" w:themeColor="text1"/>
          <w:spacing w:val="-3"/>
        </w:rPr>
        <w:t xml:space="preserve"> possess considerable hands on experience and domain knowledge. They are trained on all the processes, tools and systems of Brisk Mind.</w:t>
      </w:r>
    </w:p>
    <w:p w:rsidR="00150991" w:rsidRDefault="00150991" w:rsidP="00267D73">
      <w:pPr>
        <w:pStyle w:val="Heading1"/>
        <w:kinsoku w:val="0"/>
        <w:overflowPunct w:val="0"/>
        <w:spacing w:before="34"/>
        <w:rPr>
          <w:rFonts w:asciiTheme="minorHAnsi" w:hAnsiTheme="minorHAnsi"/>
          <w:color w:val="000000" w:themeColor="text1"/>
          <w:spacing w:val="1"/>
          <w:u w:val="thick"/>
        </w:rPr>
      </w:pPr>
    </w:p>
    <w:p w:rsidR="00267D73" w:rsidRPr="003F7D46" w:rsidRDefault="00267D73" w:rsidP="00267D73">
      <w:pPr>
        <w:pStyle w:val="Heading1"/>
        <w:kinsoku w:val="0"/>
        <w:overflowPunct w:val="0"/>
        <w:spacing w:before="34"/>
        <w:rPr>
          <w:rFonts w:asciiTheme="minorHAnsi" w:hAnsiTheme="minorHAnsi"/>
          <w:b/>
          <w:bCs/>
          <w:color w:val="000000" w:themeColor="text1"/>
        </w:rPr>
      </w:pPr>
      <w:r w:rsidRPr="003F7D46">
        <w:rPr>
          <w:rFonts w:asciiTheme="minorHAnsi" w:hAnsiTheme="minorHAnsi"/>
          <w:color w:val="000000" w:themeColor="text1"/>
          <w:spacing w:val="1"/>
          <w:u w:val="thick"/>
        </w:rPr>
        <w:t>B</w:t>
      </w:r>
      <w:r w:rsidRPr="003F7D46">
        <w:rPr>
          <w:rFonts w:asciiTheme="minorHAnsi" w:hAnsiTheme="minorHAnsi"/>
          <w:color w:val="000000" w:themeColor="text1"/>
          <w:u w:val="thick"/>
        </w:rPr>
        <w:t>as</w:t>
      </w:r>
      <w:r w:rsidRPr="003F7D46">
        <w:rPr>
          <w:rFonts w:asciiTheme="minorHAnsi" w:hAnsiTheme="minorHAnsi"/>
          <w:color w:val="000000" w:themeColor="text1"/>
          <w:spacing w:val="1"/>
          <w:u w:val="thick"/>
        </w:rPr>
        <w:t>i</w:t>
      </w:r>
      <w:r w:rsidRPr="003F7D46">
        <w:rPr>
          <w:rFonts w:asciiTheme="minorHAnsi" w:hAnsiTheme="minorHAnsi"/>
          <w:color w:val="000000" w:themeColor="text1"/>
          <w:u w:val="thick"/>
        </w:rPr>
        <w:t>c</w:t>
      </w:r>
      <w:r w:rsidRPr="003F7D46">
        <w:rPr>
          <w:rFonts w:asciiTheme="minorHAnsi" w:hAnsiTheme="minorHAnsi"/>
          <w:color w:val="000000" w:themeColor="text1"/>
          <w:spacing w:val="-10"/>
          <w:u w:val="thick"/>
        </w:rPr>
        <w:t xml:space="preserve"> </w:t>
      </w:r>
      <w:r w:rsidRPr="003F7D46">
        <w:rPr>
          <w:rFonts w:asciiTheme="minorHAnsi" w:hAnsiTheme="minorHAnsi"/>
          <w:color w:val="000000" w:themeColor="text1"/>
          <w:u w:val="thick"/>
        </w:rPr>
        <w:t>Know</w:t>
      </w:r>
      <w:r w:rsidRPr="003F7D46">
        <w:rPr>
          <w:rFonts w:asciiTheme="minorHAnsi" w:hAnsiTheme="minorHAnsi"/>
          <w:color w:val="000000" w:themeColor="text1"/>
          <w:spacing w:val="1"/>
          <w:u w:val="thick"/>
        </w:rPr>
        <w:t>l</w:t>
      </w:r>
      <w:r w:rsidRPr="003F7D46">
        <w:rPr>
          <w:rFonts w:asciiTheme="minorHAnsi" w:hAnsiTheme="minorHAnsi"/>
          <w:color w:val="000000" w:themeColor="text1"/>
          <w:u w:val="thick"/>
        </w:rPr>
        <w:t>edge</w:t>
      </w:r>
      <w:r w:rsidRPr="003F7D46">
        <w:rPr>
          <w:rFonts w:asciiTheme="minorHAnsi" w:hAnsiTheme="minorHAnsi"/>
          <w:color w:val="000000" w:themeColor="text1"/>
          <w:spacing w:val="-9"/>
          <w:u w:val="thick"/>
        </w:rPr>
        <w:t xml:space="preserve"> </w:t>
      </w:r>
      <w:r w:rsidRPr="003F7D46">
        <w:rPr>
          <w:rFonts w:asciiTheme="minorHAnsi" w:hAnsiTheme="minorHAnsi"/>
          <w:color w:val="000000" w:themeColor="text1"/>
          <w:u w:val="thick"/>
        </w:rPr>
        <w:t>of</w:t>
      </w:r>
      <w:r w:rsidRPr="003F7D46">
        <w:rPr>
          <w:rFonts w:asciiTheme="minorHAnsi" w:hAnsiTheme="minorHAnsi"/>
          <w:color w:val="000000" w:themeColor="text1"/>
          <w:spacing w:val="-10"/>
          <w:u w:val="thick"/>
        </w:rPr>
        <w:t xml:space="preserve"> </w:t>
      </w:r>
      <w:r w:rsidRPr="003F7D46">
        <w:rPr>
          <w:rFonts w:asciiTheme="minorHAnsi" w:hAnsiTheme="minorHAnsi"/>
          <w:color w:val="000000" w:themeColor="text1"/>
          <w:u w:val="thick"/>
        </w:rPr>
        <w:t>QP,</w:t>
      </w:r>
      <w:r w:rsidRPr="003F7D46">
        <w:rPr>
          <w:rFonts w:asciiTheme="minorHAnsi" w:hAnsiTheme="minorHAnsi"/>
          <w:color w:val="000000" w:themeColor="text1"/>
          <w:spacing w:val="-11"/>
          <w:u w:val="thick"/>
        </w:rPr>
        <w:t xml:space="preserve"> </w:t>
      </w:r>
      <w:r w:rsidRPr="003F7D46">
        <w:rPr>
          <w:rFonts w:asciiTheme="minorHAnsi" w:hAnsiTheme="minorHAnsi"/>
          <w:color w:val="000000" w:themeColor="text1"/>
          <w:u w:val="thick"/>
        </w:rPr>
        <w:t>NOS,</w:t>
      </w:r>
      <w:r w:rsidRPr="003F7D46">
        <w:rPr>
          <w:rFonts w:asciiTheme="minorHAnsi" w:hAnsiTheme="minorHAnsi"/>
          <w:color w:val="000000" w:themeColor="text1"/>
          <w:spacing w:val="-8"/>
          <w:u w:val="thick"/>
        </w:rPr>
        <w:t xml:space="preserve"> </w:t>
      </w:r>
      <w:r w:rsidRPr="003F7D46">
        <w:rPr>
          <w:rFonts w:asciiTheme="minorHAnsi" w:hAnsiTheme="minorHAnsi"/>
          <w:color w:val="000000" w:themeColor="text1"/>
          <w:u w:val="thick"/>
        </w:rPr>
        <w:t>SDM</w:t>
      </w:r>
      <w:r w:rsidRPr="003F7D46">
        <w:rPr>
          <w:rFonts w:asciiTheme="minorHAnsi" w:hAnsiTheme="minorHAnsi"/>
          <w:color w:val="000000" w:themeColor="text1"/>
          <w:spacing w:val="2"/>
          <w:u w:val="thick"/>
        </w:rPr>
        <w:t>S</w:t>
      </w:r>
      <w:r w:rsidRPr="003F7D46">
        <w:rPr>
          <w:rFonts w:asciiTheme="minorHAnsi" w:hAnsiTheme="minorHAnsi"/>
          <w:color w:val="000000" w:themeColor="text1"/>
          <w:u w:val="thick"/>
        </w:rPr>
        <w:t>:</w:t>
      </w:r>
    </w:p>
    <w:p w:rsidR="00267D73" w:rsidRPr="003F7D46" w:rsidRDefault="00267D73" w:rsidP="00267D73">
      <w:pPr>
        <w:kinsoku w:val="0"/>
        <w:overflowPunct w:val="0"/>
        <w:spacing w:line="200" w:lineRule="exact"/>
        <w:rPr>
          <w:color w:val="000000" w:themeColor="text1"/>
          <w:sz w:val="20"/>
          <w:szCs w:val="20"/>
        </w:rPr>
      </w:pPr>
    </w:p>
    <w:p w:rsidR="00150991" w:rsidRDefault="00267D73" w:rsidP="00C7577A">
      <w:pPr>
        <w:pStyle w:val="BodyText"/>
        <w:numPr>
          <w:ilvl w:val="1"/>
          <w:numId w:val="5"/>
        </w:numPr>
        <w:tabs>
          <w:tab w:val="left" w:pos="630"/>
        </w:tabs>
        <w:kinsoku w:val="0"/>
        <w:overflowPunct w:val="0"/>
        <w:spacing w:after="120" w:line="276" w:lineRule="auto"/>
        <w:ind w:left="630" w:right="117"/>
        <w:jc w:val="both"/>
        <w:rPr>
          <w:rFonts w:asciiTheme="minorHAnsi" w:hAnsiTheme="minorHAnsi"/>
          <w:color w:val="000000" w:themeColor="text1"/>
        </w:rPr>
      </w:pPr>
      <w:r w:rsidRPr="00150991">
        <w:rPr>
          <w:rFonts w:asciiTheme="minorHAnsi" w:hAnsiTheme="minorHAnsi"/>
          <w:b/>
          <w:bCs/>
          <w:color w:val="000000" w:themeColor="text1"/>
          <w:spacing w:val="-1"/>
          <w:u w:val="single"/>
        </w:rPr>
        <w:t>Q</w:t>
      </w:r>
      <w:r w:rsidRPr="00150991">
        <w:rPr>
          <w:rFonts w:asciiTheme="minorHAnsi" w:hAnsiTheme="minorHAnsi"/>
          <w:b/>
          <w:bCs/>
          <w:color w:val="000000" w:themeColor="text1"/>
          <w:u w:val="single"/>
        </w:rPr>
        <w:t>P</w:t>
      </w:r>
      <w:r w:rsidRPr="00150991">
        <w:rPr>
          <w:rFonts w:asciiTheme="minorHAnsi" w:hAnsiTheme="minorHAnsi"/>
          <w:b/>
          <w:bCs/>
          <w:color w:val="000000" w:themeColor="text1"/>
          <w:spacing w:val="8"/>
          <w:u w:val="single"/>
        </w:rPr>
        <w:t xml:space="preserve"> </w:t>
      </w:r>
      <w:r w:rsidRPr="00150991">
        <w:rPr>
          <w:rFonts w:asciiTheme="minorHAnsi" w:hAnsiTheme="minorHAnsi"/>
          <w:color w:val="000000" w:themeColor="text1"/>
        </w:rPr>
        <w:t>-</w:t>
      </w:r>
      <w:r w:rsidRPr="00150991">
        <w:rPr>
          <w:rFonts w:asciiTheme="minorHAnsi" w:hAnsiTheme="minorHAnsi"/>
          <w:color w:val="000000" w:themeColor="text1"/>
          <w:spacing w:val="7"/>
        </w:rPr>
        <w:t xml:space="preserve"> </w:t>
      </w:r>
      <w:r w:rsidRPr="00150991">
        <w:rPr>
          <w:rFonts w:asciiTheme="minorHAnsi" w:hAnsiTheme="minorHAnsi"/>
          <w:color w:val="000000" w:themeColor="text1"/>
        </w:rPr>
        <w:t>(</w:t>
      </w:r>
      <w:r w:rsidRPr="00150991">
        <w:rPr>
          <w:rFonts w:asciiTheme="minorHAnsi" w:hAnsiTheme="minorHAnsi"/>
          <w:i/>
          <w:iCs/>
          <w:color w:val="000000" w:themeColor="text1"/>
        </w:rPr>
        <w:t>Q</w:t>
      </w:r>
      <w:r w:rsidRPr="00150991">
        <w:rPr>
          <w:rFonts w:asciiTheme="minorHAnsi" w:hAnsiTheme="minorHAnsi"/>
          <w:i/>
          <w:iCs/>
          <w:color w:val="000000" w:themeColor="text1"/>
          <w:spacing w:val="-1"/>
        </w:rPr>
        <w:t>ua</w:t>
      </w:r>
      <w:r w:rsidRPr="00150991">
        <w:rPr>
          <w:rFonts w:asciiTheme="minorHAnsi" w:hAnsiTheme="minorHAnsi"/>
          <w:i/>
          <w:iCs/>
          <w:color w:val="000000" w:themeColor="text1"/>
        </w:rPr>
        <w:t>l</w:t>
      </w:r>
      <w:r w:rsidRPr="00150991">
        <w:rPr>
          <w:rFonts w:asciiTheme="minorHAnsi" w:hAnsiTheme="minorHAnsi"/>
          <w:i/>
          <w:iCs/>
          <w:color w:val="000000" w:themeColor="text1"/>
          <w:spacing w:val="-1"/>
        </w:rPr>
        <w:t>i</w:t>
      </w:r>
      <w:r w:rsidRPr="00150991">
        <w:rPr>
          <w:rFonts w:asciiTheme="minorHAnsi" w:hAnsiTheme="minorHAnsi"/>
          <w:i/>
          <w:iCs/>
          <w:color w:val="000000" w:themeColor="text1"/>
        </w:rPr>
        <w:t>fi</w:t>
      </w:r>
      <w:r w:rsidRPr="00150991">
        <w:rPr>
          <w:rFonts w:asciiTheme="minorHAnsi" w:hAnsiTheme="minorHAnsi"/>
          <w:i/>
          <w:iCs/>
          <w:color w:val="000000" w:themeColor="text1"/>
          <w:spacing w:val="-2"/>
        </w:rPr>
        <w:t>c</w:t>
      </w:r>
      <w:r w:rsidRPr="00150991">
        <w:rPr>
          <w:rFonts w:asciiTheme="minorHAnsi" w:hAnsiTheme="minorHAnsi"/>
          <w:i/>
          <w:iCs/>
          <w:color w:val="000000" w:themeColor="text1"/>
          <w:spacing w:val="-1"/>
        </w:rPr>
        <w:t>a</w:t>
      </w:r>
      <w:r w:rsidRPr="00150991">
        <w:rPr>
          <w:rFonts w:asciiTheme="minorHAnsi" w:hAnsiTheme="minorHAnsi"/>
          <w:i/>
          <w:iCs/>
          <w:color w:val="000000" w:themeColor="text1"/>
        </w:rPr>
        <w:t>tion</w:t>
      </w:r>
      <w:r w:rsidRPr="00150991">
        <w:rPr>
          <w:rFonts w:asciiTheme="minorHAnsi" w:hAnsiTheme="minorHAnsi"/>
          <w:i/>
          <w:iCs/>
          <w:color w:val="000000" w:themeColor="text1"/>
          <w:spacing w:val="6"/>
        </w:rPr>
        <w:t xml:space="preserve"> </w:t>
      </w:r>
      <w:r w:rsidRPr="00150991">
        <w:rPr>
          <w:rFonts w:asciiTheme="minorHAnsi" w:hAnsiTheme="minorHAnsi"/>
          <w:i/>
          <w:iCs/>
          <w:color w:val="000000" w:themeColor="text1"/>
        </w:rPr>
        <w:t>P</w:t>
      </w:r>
      <w:r w:rsidRPr="00150991">
        <w:rPr>
          <w:rFonts w:asciiTheme="minorHAnsi" w:hAnsiTheme="minorHAnsi"/>
          <w:i/>
          <w:iCs/>
          <w:color w:val="000000" w:themeColor="text1"/>
          <w:spacing w:val="-1"/>
        </w:rPr>
        <w:t>a</w:t>
      </w:r>
      <w:r w:rsidRPr="00150991">
        <w:rPr>
          <w:rFonts w:asciiTheme="minorHAnsi" w:hAnsiTheme="minorHAnsi"/>
          <w:i/>
          <w:iCs/>
          <w:color w:val="000000" w:themeColor="text1"/>
        </w:rPr>
        <w:t>ck</w:t>
      </w:r>
      <w:r w:rsidRPr="00150991">
        <w:rPr>
          <w:rFonts w:asciiTheme="minorHAnsi" w:hAnsiTheme="minorHAnsi"/>
          <w:color w:val="000000" w:themeColor="text1"/>
        </w:rPr>
        <w:t>)</w:t>
      </w:r>
      <w:r w:rsidRPr="00150991">
        <w:rPr>
          <w:rFonts w:asciiTheme="minorHAnsi" w:hAnsiTheme="minorHAnsi"/>
          <w:color w:val="000000" w:themeColor="text1"/>
          <w:spacing w:val="8"/>
        </w:rPr>
        <w:t xml:space="preserve"> </w:t>
      </w:r>
      <w:r w:rsidRPr="00150991">
        <w:rPr>
          <w:rFonts w:asciiTheme="minorHAnsi" w:hAnsiTheme="minorHAnsi"/>
          <w:color w:val="000000" w:themeColor="text1"/>
          <w:spacing w:val="-3"/>
        </w:rPr>
        <w:t>r</w:t>
      </w:r>
      <w:r w:rsidRPr="00150991">
        <w:rPr>
          <w:rFonts w:asciiTheme="minorHAnsi" w:hAnsiTheme="minorHAnsi"/>
          <w:color w:val="000000" w:themeColor="text1"/>
          <w:spacing w:val="-2"/>
        </w:rPr>
        <w:t>e</w:t>
      </w:r>
      <w:r w:rsidRPr="00150991">
        <w:rPr>
          <w:rFonts w:asciiTheme="minorHAnsi" w:hAnsiTheme="minorHAnsi"/>
          <w:color w:val="000000" w:themeColor="text1"/>
        </w:rPr>
        <w:t>fers</w:t>
      </w:r>
      <w:r w:rsidRPr="00150991">
        <w:rPr>
          <w:rFonts w:asciiTheme="minorHAnsi" w:hAnsiTheme="minorHAnsi"/>
          <w:color w:val="000000" w:themeColor="text1"/>
          <w:spacing w:val="7"/>
        </w:rPr>
        <w:t xml:space="preserve"> </w:t>
      </w:r>
      <w:r w:rsidRPr="00150991">
        <w:rPr>
          <w:rFonts w:asciiTheme="minorHAnsi" w:hAnsiTheme="minorHAnsi"/>
          <w:color w:val="000000" w:themeColor="text1"/>
          <w:spacing w:val="-2"/>
        </w:rPr>
        <w:t>t</w:t>
      </w:r>
      <w:r w:rsidRPr="00150991">
        <w:rPr>
          <w:rFonts w:asciiTheme="minorHAnsi" w:hAnsiTheme="minorHAnsi"/>
          <w:color w:val="000000" w:themeColor="text1"/>
        </w:rPr>
        <w:t>o</w:t>
      </w:r>
      <w:r w:rsidRPr="00150991">
        <w:rPr>
          <w:rFonts w:asciiTheme="minorHAnsi" w:hAnsiTheme="minorHAnsi"/>
          <w:color w:val="000000" w:themeColor="text1"/>
          <w:spacing w:val="8"/>
        </w:rPr>
        <w:t xml:space="preserve"> </w:t>
      </w:r>
      <w:r w:rsidRPr="00150991">
        <w:rPr>
          <w:rFonts w:asciiTheme="minorHAnsi" w:hAnsiTheme="minorHAnsi"/>
          <w:color w:val="000000" w:themeColor="text1"/>
        </w:rPr>
        <w:t>the</w:t>
      </w:r>
      <w:r w:rsidRPr="00150991">
        <w:rPr>
          <w:rFonts w:asciiTheme="minorHAnsi" w:hAnsiTheme="minorHAnsi"/>
          <w:color w:val="000000" w:themeColor="text1"/>
          <w:spacing w:val="7"/>
        </w:rPr>
        <w:t xml:space="preserve"> </w:t>
      </w:r>
      <w:r w:rsidRPr="00150991">
        <w:rPr>
          <w:rFonts w:asciiTheme="minorHAnsi" w:hAnsiTheme="minorHAnsi"/>
          <w:color w:val="000000" w:themeColor="text1"/>
          <w:spacing w:val="-4"/>
        </w:rPr>
        <w:t>J</w:t>
      </w:r>
      <w:r w:rsidRPr="00150991">
        <w:rPr>
          <w:rFonts w:asciiTheme="minorHAnsi" w:hAnsiTheme="minorHAnsi"/>
          <w:color w:val="000000" w:themeColor="text1"/>
          <w:spacing w:val="1"/>
        </w:rPr>
        <w:t>o</w:t>
      </w:r>
      <w:r w:rsidRPr="00150991">
        <w:rPr>
          <w:rFonts w:asciiTheme="minorHAnsi" w:hAnsiTheme="minorHAnsi"/>
          <w:color w:val="000000" w:themeColor="text1"/>
        </w:rPr>
        <w:t>b</w:t>
      </w:r>
      <w:r w:rsidRPr="00150991">
        <w:rPr>
          <w:rFonts w:asciiTheme="minorHAnsi" w:hAnsiTheme="minorHAnsi"/>
          <w:color w:val="000000" w:themeColor="text1"/>
          <w:spacing w:val="6"/>
        </w:rPr>
        <w:t xml:space="preserve"> </w:t>
      </w:r>
      <w:r w:rsidRPr="00150991">
        <w:rPr>
          <w:rFonts w:asciiTheme="minorHAnsi" w:hAnsiTheme="minorHAnsi"/>
          <w:color w:val="000000" w:themeColor="text1"/>
          <w:spacing w:val="-3"/>
        </w:rPr>
        <w:t>r</w:t>
      </w:r>
      <w:r w:rsidRPr="00150991">
        <w:rPr>
          <w:rFonts w:asciiTheme="minorHAnsi" w:hAnsiTheme="minorHAnsi"/>
          <w:color w:val="000000" w:themeColor="text1"/>
          <w:spacing w:val="1"/>
        </w:rPr>
        <w:t>o</w:t>
      </w:r>
      <w:r w:rsidRPr="00150991">
        <w:rPr>
          <w:rFonts w:asciiTheme="minorHAnsi" w:hAnsiTheme="minorHAnsi"/>
          <w:color w:val="000000" w:themeColor="text1"/>
        </w:rPr>
        <w:t>le.</w:t>
      </w:r>
      <w:r w:rsidRPr="00150991">
        <w:rPr>
          <w:rFonts w:asciiTheme="minorHAnsi" w:hAnsiTheme="minorHAnsi"/>
          <w:color w:val="000000" w:themeColor="text1"/>
          <w:spacing w:val="9"/>
        </w:rPr>
        <w:t xml:space="preserve"> </w:t>
      </w:r>
      <w:r w:rsidRPr="00150991">
        <w:rPr>
          <w:rFonts w:asciiTheme="minorHAnsi" w:hAnsiTheme="minorHAnsi"/>
          <w:color w:val="000000" w:themeColor="text1"/>
          <w:spacing w:val="-1"/>
        </w:rPr>
        <w:t>I</w:t>
      </w:r>
      <w:r w:rsidRPr="00150991">
        <w:rPr>
          <w:rFonts w:asciiTheme="minorHAnsi" w:hAnsiTheme="minorHAnsi"/>
          <w:color w:val="000000" w:themeColor="text1"/>
        </w:rPr>
        <w:t>n</w:t>
      </w:r>
      <w:r w:rsidRPr="00150991">
        <w:rPr>
          <w:rFonts w:asciiTheme="minorHAnsi" w:hAnsiTheme="minorHAnsi"/>
          <w:color w:val="000000" w:themeColor="text1"/>
          <w:spacing w:val="7"/>
        </w:rPr>
        <w:t xml:space="preserve"> </w:t>
      </w:r>
      <w:r w:rsidRPr="00150991">
        <w:rPr>
          <w:rFonts w:asciiTheme="minorHAnsi" w:hAnsiTheme="minorHAnsi"/>
          <w:color w:val="000000" w:themeColor="text1"/>
        </w:rPr>
        <w:t>the</w:t>
      </w:r>
      <w:r w:rsidRPr="00150991">
        <w:rPr>
          <w:rFonts w:asciiTheme="minorHAnsi" w:hAnsiTheme="minorHAnsi"/>
          <w:color w:val="000000" w:themeColor="text1"/>
          <w:spacing w:val="-3"/>
        </w:rPr>
        <w:t>i</w:t>
      </w:r>
      <w:r w:rsidRPr="00150991">
        <w:rPr>
          <w:rFonts w:asciiTheme="minorHAnsi" w:hAnsiTheme="minorHAnsi"/>
          <w:color w:val="000000" w:themeColor="text1"/>
        </w:rPr>
        <w:t>r</w:t>
      </w:r>
      <w:r w:rsidRPr="00150991">
        <w:rPr>
          <w:rFonts w:asciiTheme="minorHAnsi" w:hAnsiTheme="minorHAnsi"/>
          <w:color w:val="000000" w:themeColor="text1"/>
          <w:spacing w:val="7"/>
        </w:rPr>
        <w:t xml:space="preserve"> </w:t>
      </w:r>
      <w:r w:rsidRPr="00150991">
        <w:rPr>
          <w:rFonts w:asciiTheme="minorHAnsi" w:hAnsiTheme="minorHAnsi"/>
          <w:color w:val="000000" w:themeColor="text1"/>
        </w:rPr>
        <w:t>actual</w:t>
      </w:r>
      <w:r w:rsidRPr="00150991">
        <w:rPr>
          <w:rFonts w:asciiTheme="minorHAnsi" w:hAnsiTheme="minorHAnsi"/>
          <w:color w:val="000000" w:themeColor="text1"/>
          <w:spacing w:val="7"/>
        </w:rPr>
        <w:t xml:space="preserve"> </w:t>
      </w:r>
      <w:r w:rsidRPr="00150991">
        <w:rPr>
          <w:rFonts w:asciiTheme="minorHAnsi" w:hAnsiTheme="minorHAnsi"/>
          <w:color w:val="000000" w:themeColor="text1"/>
        </w:rPr>
        <w:t>f</w:t>
      </w:r>
      <w:r w:rsidRPr="00150991">
        <w:rPr>
          <w:rFonts w:asciiTheme="minorHAnsi" w:hAnsiTheme="minorHAnsi"/>
          <w:color w:val="000000" w:themeColor="text1"/>
          <w:spacing w:val="-2"/>
        </w:rPr>
        <w:t>o</w:t>
      </w:r>
      <w:r w:rsidRPr="00150991">
        <w:rPr>
          <w:rFonts w:asciiTheme="minorHAnsi" w:hAnsiTheme="minorHAnsi"/>
          <w:color w:val="000000" w:themeColor="text1"/>
        </w:rPr>
        <w:t>rm,</w:t>
      </w:r>
      <w:r w:rsidRPr="00150991">
        <w:rPr>
          <w:rFonts w:asciiTheme="minorHAnsi" w:hAnsiTheme="minorHAnsi"/>
          <w:color w:val="000000" w:themeColor="text1"/>
          <w:spacing w:val="5"/>
        </w:rPr>
        <w:t xml:space="preserve"> </w:t>
      </w:r>
      <w:r w:rsidRPr="00150991">
        <w:rPr>
          <w:rFonts w:asciiTheme="minorHAnsi" w:hAnsiTheme="minorHAnsi"/>
          <w:color w:val="000000" w:themeColor="text1"/>
          <w:spacing w:val="-1"/>
        </w:rPr>
        <w:t>N</w:t>
      </w:r>
      <w:r w:rsidRPr="00150991">
        <w:rPr>
          <w:rFonts w:asciiTheme="minorHAnsi" w:hAnsiTheme="minorHAnsi"/>
          <w:color w:val="000000" w:themeColor="text1"/>
        </w:rPr>
        <w:t>OS</w:t>
      </w:r>
      <w:r w:rsidRPr="00150991">
        <w:rPr>
          <w:rFonts w:asciiTheme="minorHAnsi" w:hAnsiTheme="minorHAnsi"/>
          <w:color w:val="000000" w:themeColor="text1"/>
          <w:spacing w:val="7"/>
        </w:rPr>
        <w:t xml:space="preserve"> </w:t>
      </w:r>
      <w:r w:rsidRPr="00150991">
        <w:rPr>
          <w:rFonts w:asciiTheme="minorHAnsi" w:hAnsiTheme="minorHAnsi"/>
          <w:color w:val="000000" w:themeColor="text1"/>
          <w:spacing w:val="-1"/>
        </w:rPr>
        <w:t>d</w:t>
      </w:r>
      <w:r w:rsidRPr="00150991">
        <w:rPr>
          <w:rFonts w:asciiTheme="minorHAnsi" w:hAnsiTheme="minorHAnsi"/>
          <w:color w:val="000000" w:themeColor="text1"/>
        </w:rPr>
        <w:t>escri</w:t>
      </w:r>
      <w:r w:rsidRPr="00150991">
        <w:rPr>
          <w:rFonts w:asciiTheme="minorHAnsi" w:hAnsiTheme="minorHAnsi"/>
          <w:color w:val="000000" w:themeColor="text1"/>
          <w:spacing w:val="-4"/>
        </w:rPr>
        <w:t>b</w:t>
      </w:r>
      <w:r w:rsidRPr="00150991">
        <w:rPr>
          <w:rFonts w:asciiTheme="minorHAnsi" w:hAnsiTheme="minorHAnsi"/>
          <w:color w:val="000000" w:themeColor="text1"/>
        </w:rPr>
        <w:t>e</w:t>
      </w:r>
      <w:r w:rsidRPr="00150991">
        <w:rPr>
          <w:rFonts w:asciiTheme="minorHAnsi" w:hAnsiTheme="minorHAnsi"/>
          <w:color w:val="000000" w:themeColor="text1"/>
          <w:spacing w:val="8"/>
        </w:rPr>
        <w:t xml:space="preserve"> </w:t>
      </w:r>
      <w:r w:rsidRPr="00150991">
        <w:rPr>
          <w:rFonts w:asciiTheme="minorHAnsi" w:hAnsiTheme="minorHAnsi"/>
          <w:color w:val="000000" w:themeColor="text1"/>
        </w:rPr>
        <w:t>f</w:t>
      </w:r>
      <w:r w:rsidRPr="00150991">
        <w:rPr>
          <w:rFonts w:asciiTheme="minorHAnsi" w:hAnsiTheme="minorHAnsi"/>
          <w:color w:val="000000" w:themeColor="text1"/>
          <w:spacing w:val="-1"/>
        </w:rPr>
        <w:t>un</w:t>
      </w:r>
      <w:r w:rsidRPr="00150991">
        <w:rPr>
          <w:rFonts w:asciiTheme="minorHAnsi" w:hAnsiTheme="minorHAnsi"/>
          <w:color w:val="000000" w:themeColor="text1"/>
        </w:rPr>
        <w:t>cti</w:t>
      </w:r>
      <w:r w:rsidRPr="00150991">
        <w:rPr>
          <w:rFonts w:asciiTheme="minorHAnsi" w:hAnsiTheme="minorHAnsi"/>
          <w:color w:val="000000" w:themeColor="text1"/>
          <w:spacing w:val="1"/>
        </w:rPr>
        <w:t>o</w:t>
      </w:r>
      <w:r w:rsidRPr="00150991">
        <w:rPr>
          <w:rFonts w:asciiTheme="minorHAnsi" w:hAnsiTheme="minorHAnsi"/>
          <w:color w:val="000000" w:themeColor="text1"/>
          <w:spacing w:val="-1"/>
        </w:rPr>
        <w:t>n</w:t>
      </w:r>
      <w:r w:rsidRPr="00150991">
        <w:rPr>
          <w:rFonts w:asciiTheme="minorHAnsi" w:hAnsiTheme="minorHAnsi"/>
          <w:color w:val="000000" w:themeColor="text1"/>
          <w:spacing w:val="-3"/>
        </w:rPr>
        <w:t>s</w:t>
      </w:r>
      <w:r w:rsidRPr="00150991">
        <w:rPr>
          <w:rFonts w:asciiTheme="minorHAnsi" w:hAnsiTheme="minorHAnsi"/>
          <w:color w:val="000000" w:themeColor="text1"/>
        </w:rPr>
        <w:t>, stan</w:t>
      </w:r>
      <w:r w:rsidRPr="00150991">
        <w:rPr>
          <w:rFonts w:asciiTheme="minorHAnsi" w:hAnsiTheme="minorHAnsi"/>
          <w:color w:val="000000" w:themeColor="text1"/>
          <w:spacing w:val="-2"/>
        </w:rPr>
        <w:t>d</w:t>
      </w:r>
      <w:r w:rsidRPr="00150991">
        <w:rPr>
          <w:rFonts w:asciiTheme="minorHAnsi" w:hAnsiTheme="minorHAnsi"/>
          <w:color w:val="000000" w:themeColor="text1"/>
        </w:rPr>
        <w:t>ar</w:t>
      </w:r>
      <w:r w:rsidRPr="00150991">
        <w:rPr>
          <w:rFonts w:asciiTheme="minorHAnsi" w:hAnsiTheme="minorHAnsi"/>
          <w:color w:val="000000" w:themeColor="text1"/>
          <w:spacing w:val="-2"/>
        </w:rPr>
        <w:t>d</w:t>
      </w:r>
      <w:r w:rsidRPr="00150991">
        <w:rPr>
          <w:rFonts w:asciiTheme="minorHAnsi" w:hAnsiTheme="minorHAnsi"/>
          <w:color w:val="000000" w:themeColor="text1"/>
        </w:rPr>
        <w:t>s</w:t>
      </w:r>
      <w:r w:rsidRPr="00150991">
        <w:rPr>
          <w:rFonts w:asciiTheme="minorHAnsi" w:hAnsiTheme="minorHAnsi"/>
          <w:color w:val="000000" w:themeColor="text1"/>
          <w:spacing w:val="10"/>
        </w:rPr>
        <w:t xml:space="preserve"> </w:t>
      </w:r>
      <w:r w:rsidRPr="00150991">
        <w:rPr>
          <w:rFonts w:asciiTheme="minorHAnsi" w:hAnsiTheme="minorHAnsi"/>
          <w:color w:val="000000" w:themeColor="text1"/>
          <w:spacing w:val="1"/>
        </w:rPr>
        <w:t>o</w:t>
      </w:r>
      <w:r w:rsidRPr="00150991">
        <w:rPr>
          <w:rFonts w:asciiTheme="minorHAnsi" w:hAnsiTheme="minorHAnsi"/>
          <w:color w:val="000000" w:themeColor="text1"/>
        </w:rPr>
        <w:t>f</w:t>
      </w:r>
      <w:r w:rsidRPr="00150991">
        <w:rPr>
          <w:rFonts w:asciiTheme="minorHAnsi" w:hAnsiTheme="minorHAnsi"/>
          <w:color w:val="000000" w:themeColor="text1"/>
          <w:spacing w:val="7"/>
        </w:rPr>
        <w:t xml:space="preserve"> </w:t>
      </w:r>
      <w:r w:rsidRPr="00150991">
        <w:rPr>
          <w:rFonts w:asciiTheme="minorHAnsi" w:hAnsiTheme="minorHAnsi"/>
          <w:color w:val="000000" w:themeColor="text1"/>
          <w:spacing w:val="-1"/>
        </w:rPr>
        <w:t>p</w:t>
      </w:r>
      <w:r w:rsidRPr="00150991">
        <w:rPr>
          <w:rFonts w:asciiTheme="minorHAnsi" w:hAnsiTheme="minorHAnsi"/>
          <w:color w:val="000000" w:themeColor="text1"/>
        </w:rPr>
        <w:t>er</w:t>
      </w:r>
      <w:r w:rsidRPr="00150991">
        <w:rPr>
          <w:rFonts w:asciiTheme="minorHAnsi" w:hAnsiTheme="minorHAnsi"/>
          <w:color w:val="000000" w:themeColor="text1"/>
          <w:spacing w:val="-3"/>
        </w:rPr>
        <w:t>f</w:t>
      </w:r>
      <w:r w:rsidRPr="00150991">
        <w:rPr>
          <w:rFonts w:asciiTheme="minorHAnsi" w:hAnsiTheme="minorHAnsi"/>
          <w:color w:val="000000" w:themeColor="text1"/>
          <w:spacing w:val="1"/>
        </w:rPr>
        <w:t>o</w:t>
      </w:r>
      <w:r w:rsidRPr="00150991">
        <w:rPr>
          <w:rFonts w:asciiTheme="minorHAnsi" w:hAnsiTheme="minorHAnsi"/>
          <w:color w:val="000000" w:themeColor="text1"/>
        </w:rPr>
        <w:t>r</w:t>
      </w:r>
      <w:r w:rsidRPr="00150991">
        <w:rPr>
          <w:rFonts w:asciiTheme="minorHAnsi" w:hAnsiTheme="minorHAnsi"/>
          <w:color w:val="000000" w:themeColor="text1"/>
          <w:spacing w:val="-2"/>
        </w:rPr>
        <w:t>m</w:t>
      </w:r>
      <w:r w:rsidRPr="00150991">
        <w:rPr>
          <w:rFonts w:asciiTheme="minorHAnsi" w:hAnsiTheme="minorHAnsi"/>
          <w:color w:val="000000" w:themeColor="text1"/>
        </w:rPr>
        <w:t>a</w:t>
      </w:r>
      <w:r w:rsidRPr="00150991">
        <w:rPr>
          <w:rFonts w:asciiTheme="minorHAnsi" w:hAnsiTheme="minorHAnsi"/>
          <w:color w:val="000000" w:themeColor="text1"/>
          <w:spacing w:val="-1"/>
        </w:rPr>
        <w:t>n</w:t>
      </w:r>
      <w:r w:rsidRPr="00150991">
        <w:rPr>
          <w:rFonts w:asciiTheme="minorHAnsi" w:hAnsiTheme="minorHAnsi"/>
          <w:color w:val="000000" w:themeColor="text1"/>
        </w:rPr>
        <w:t>ce</w:t>
      </w:r>
      <w:r w:rsidRPr="00150991">
        <w:rPr>
          <w:rFonts w:asciiTheme="minorHAnsi" w:hAnsiTheme="minorHAnsi"/>
          <w:color w:val="000000" w:themeColor="text1"/>
          <w:spacing w:val="8"/>
        </w:rPr>
        <w:t xml:space="preserve"> </w:t>
      </w:r>
      <w:r w:rsidRPr="00150991">
        <w:rPr>
          <w:rFonts w:asciiTheme="minorHAnsi" w:hAnsiTheme="minorHAnsi"/>
          <w:color w:val="000000" w:themeColor="text1"/>
        </w:rPr>
        <w:t>a</w:t>
      </w:r>
      <w:r w:rsidRPr="00150991">
        <w:rPr>
          <w:rFonts w:asciiTheme="minorHAnsi" w:hAnsiTheme="minorHAnsi"/>
          <w:color w:val="000000" w:themeColor="text1"/>
          <w:spacing w:val="-1"/>
        </w:rPr>
        <w:t>n</w:t>
      </w:r>
      <w:r w:rsidRPr="00150991">
        <w:rPr>
          <w:rFonts w:asciiTheme="minorHAnsi" w:hAnsiTheme="minorHAnsi"/>
          <w:color w:val="000000" w:themeColor="text1"/>
        </w:rPr>
        <w:t>d</w:t>
      </w:r>
      <w:r w:rsidRPr="00150991">
        <w:rPr>
          <w:rFonts w:asciiTheme="minorHAnsi" w:hAnsiTheme="minorHAnsi"/>
          <w:color w:val="000000" w:themeColor="text1"/>
          <w:spacing w:val="9"/>
        </w:rPr>
        <w:t xml:space="preserve"> </w:t>
      </w:r>
      <w:r w:rsidRPr="00150991">
        <w:rPr>
          <w:rFonts w:asciiTheme="minorHAnsi" w:hAnsiTheme="minorHAnsi"/>
          <w:color w:val="000000" w:themeColor="text1"/>
        </w:rPr>
        <w:t>know</w:t>
      </w:r>
      <w:r w:rsidRPr="00150991">
        <w:rPr>
          <w:rFonts w:asciiTheme="minorHAnsi" w:hAnsiTheme="minorHAnsi"/>
          <w:color w:val="000000" w:themeColor="text1"/>
          <w:spacing w:val="-3"/>
        </w:rPr>
        <w:t>l</w:t>
      </w:r>
      <w:r w:rsidRPr="00150991">
        <w:rPr>
          <w:rFonts w:asciiTheme="minorHAnsi" w:hAnsiTheme="minorHAnsi"/>
          <w:color w:val="000000" w:themeColor="text1"/>
        </w:rPr>
        <w:t>ed</w:t>
      </w:r>
      <w:r w:rsidRPr="00150991">
        <w:rPr>
          <w:rFonts w:asciiTheme="minorHAnsi" w:hAnsiTheme="minorHAnsi"/>
          <w:color w:val="000000" w:themeColor="text1"/>
          <w:spacing w:val="-2"/>
        </w:rPr>
        <w:t>g</w:t>
      </w:r>
      <w:r w:rsidRPr="00150991">
        <w:rPr>
          <w:rFonts w:asciiTheme="minorHAnsi" w:hAnsiTheme="minorHAnsi"/>
          <w:color w:val="000000" w:themeColor="text1"/>
        </w:rPr>
        <w:t>e</w:t>
      </w:r>
      <w:r w:rsidRPr="00150991">
        <w:rPr>
          <w:rFonts w:asciiTheme="minorHAnsi" w:hAnsiTheme="minorHAnsi"/>
          <w:color w:val="000000" w:themeColor="text1"/>
          <w:spacing w:val="1"/>
        </w:rPr>
        <w:t>/</w:t>
      </w:r>
      <w:r w:rsidRPr="00150991">
        <w:rPr>
          <w:rFonts w:asciiTheme="minorHAnsi" w:hAnsiTheme="minorHAnsi"/>
          <w:color w:val="000000" w:themeColor="text1"/>
          <w:spacing w:val="-1"/>
        </w:rPr>
        <w:t>und</w:t>
      </w:r>
      <w:r w:rsidRPr="00150991">
        <w:rPr>
          <w:rFonts w:asciiTheme="minorHAnsi" w:hAnsiTheme="minorHAnsi"/>
          <w:color w:val="000000" w:themeColor="text1"/>
        </w:rPr>
        <w:t>er</w:t>
      </w:r>
      <w:r w:rsidRPr="00150991">
        <w:rPr>
          <w:rFonts w:asciiTheme="minorHAnsi" w:hAnsiTheme="minorHAnsi"/>
          <w:color w:val="000000" w:themeColor="text1"/>
          <w:spacing w:val="-3"/>
        </w:rPr>
        <w:t>s</w:t>
      </w:r>
      <w:r w:rsidRPr="00150991">
        <w:rPr>
          <w:rFonts w:asciiTheme="minorHAnsi" w:hAnsiTheme="minorHAnsi"/>
          <w:color w:val="000000" w:themeColor="text1"/>
        </w:rPr>
        <w:t>ta</w:t>
      </w:r>
      <w:r w:rsidRPr="00150991">
        <w:rPr>
          <w:rFonts w:asciiTheme="minorHAnsi" w:hAnsiTheme="minorHAnsi"/>
          <w:color w:val="000000" w:themeColor="text1"/>
          <w:spacing w:val="-3"/>
        </w:rPr>
        <w:t>n</w:t>
      </w:r>
      <w:r w:rsidRPr="00150991">
        <w:rPr>
          <w:rFonts w:asciiTheme="minorHAnsi" w:hAnsiTheme="minorHAnsi"/>
          <w:color w:val="000000" w:themeColor="text1"/>
          <w:spacing w:val="-1"/>
        </w:rPr>
        <w:t>d</w:t>
      </w:r>
      <w:r w:rsidRPr="00150991">
        <w:rPr>
          <w:rFonts w:asciiTheme="minorHAnsi" w:hAnsiTheme="minorHAnsi"/>
          <w:color w:val="000000" w:themeColor="text1"/>
        </w:rPr>
        <w:t>i</w:t>
      </w:r>
      <w:r w:rsidRPr="00150991">
        <w:rPr>
          <w:rFonts w:asciiTheme="minorHAnsi" w:hAnsiTheme="minorHAnsi"/>
          <w:color w:val="000000" w:themeColor="text1"/>
          <w:spacing w:val="-2"/>
        </w:rPr>
        <w:t>n</w:t>
      </w:r>
      <w:r w:rsidRPr="00150991">
        <w:rPr>
          <w:rFonts w:asciiTheme="minorHAnsi" w:hAnsiTheme="minorHAnsi"/>
          <w:color w:val="000000" w:themeColor="text1"/>
          <w:spacing w:val="-1"/>
        </w:rPr>
        <w:t>g</w:t>
      </w:r>
      <w:r w:rsidRPr="00150991">
        <w:rPr>
          <w:rFonts w:asciiTheme="minorHAnsi" w:hAnsiTheme="minorHAnsi"/>
          <w:color w:val="000000" w:themeColor="text1"/>
        </w:rPr>
        <w:t>.</w:t>
      </w:r>
      <w:r w:rsidRPr="00150991">
        <w:rPr>
          <w:rFonts w:asciiTheme="minorHAnsi" w:hAnsiTheme="minorHAnsi"/>
          <w:color w:val="000000" w:themeColor="text1"/>
          <w:spacing w:val="9"/>
        </w:rPr>
        <w:t xml:space="preserve"> </w:t>
      </w:r>
      <w:r w:rsidRPr="00150991">
        <w:rPr>
          <w:rFonts w:asciiTheme="minorHAnsi" w:hAnsiTheme="minorHAnsi"/>
          <w:color w:val="000000" w:themeColor="text1"/>
        </w:rPr>
        <w:t>A</w:t>
      </w:r>
      <w:r w:rsidRPr="00150991">
        <w:rPr>
          <w:rFonts w:asciiTheme="minorHAnsi" w:hAnsiTheme="minorHAnsi"/>
          <w:color w:val="000000" w:themeColor="text1"/>
          <w:spacing w:val="9"/>
        </w:rPr>
        <w:t xml:space="preserve"> </w:t>
      </w:r>
      <w:r w:rsidRPr="00150991">
        <w:rPr>
          <w:rFonts w:asciiTheme="minorHAnsi" w:hAnsiTheme="minorHAnsi"/>
          <w:color w:val="000000" w:themeColor="text1"/>
        </w:rPr>
        <w:t>set</w:t>
      </w:r>
      <w:r w:rsidRPr="00150991">
        <w:rPr>
          <w:rFonts w:asciiTheme="minorHAnsi" w:hAnsiTheme="minorHAnsi"/>
          <w:color w:val="000000" w:themeColor="text1"/>
          <w:spacing w:val="8"/>
        </w:rPr>
        <w:t xml:space="preserve"> </w:t>
      </w:r>
      <w:r w:rsidRPr="00150991">
        <w:rPr>
          <w:rFonts w:asciiTheme="minorHAnsi" w:hAnsiTheme="minorHAnsi"/>
          <w:color w:val="000000" w:themeColor="text1"/>
          <w:spacing w:val="1"/>
        </w:rPr>
        <w:t>o</w:t>
      </w:r>
      <w:r w:rsidRPr="00150991">
        <w:rPr>
          <w:rFonts w:asciiTheme="minorHAnsi" w:hAnsiTheme="minorHAnsi"/>
          <w:color w:val="000000" w:themeColor="text1"/>
        </w:rPr>
        <w:t>f</w:t>
      </w:r>
      <w:r w:rsidRPr="00150991">
        <w:rPr>
          <w:rFonts w:asciiTheme="minorHAnsi" w:hAnsiTheme="minorHAnsi"/>
          <w:color w:val="000000" w:themeColor="text1"/>
          <w:spacing w:val="9"/>
        </w:rPr>
        <w:t xml:space="preserve"> </w:t>
      </w:r>
      <w:r w:rsidRPr="00150991">
        <w:rPr>
          <w:rFonts w:asciiTheme="minorHAnsi" w:hAnsiTheme="minorHAnsi"/>
          <w:color w:val="000000" w:themeColor="text1"/>
          <w:spacing w:val="-1"/>
        </w:rPr>
        <w:t>N</w:t>
      </w:r>
      <w:r w:rsidRPr="00150991">
        <w:rPr>
          <w:rFonts w:asciiTheme="minorHAnsi" w:hAnsiTheme="minorHAnsi"/>
          <w:color w:val="000000" w:themeColor="text1"/>
        </w:rPr>
        <w:t>OS,</w:t>
      </w:r>
      <w:r w:rsidRPr="00150991">
        <w:rPr>
          <w:rFonts w:asciiTheme="minorHAnsi" w:hAnsiTheme="minorHAnsi"/>
          <w:color w:val="000000" w:themeColor="text1"/>
          <w:spacing w:val="7"/>
        </w:rPr>
        <w:t xml:space="preserve"> </w:t>
      </w:r>
      <w:r w:rsidRPr="00150991">
        <w:rPr>
          <w:rFonts w:asciiTheme="minorHAnsi" w:hAnsiTheme="minorHAnsi"/>
          <w:color w:val="000000" w:themeColor="text1"/>
        </w:rPr>
        <w:t>al</w:t>
      </w:r>
      <w:r w:rsidRPr="00150991">
        <w:rPr>
          <w:rFonts w:asciiTheme="minorHAnsi" w:hAnsiTheme="minorHAnsi"/>
          <w:color w:val="000000" w:themeColor="text1"/>
          <w:spacing w:val="-1"/>
        </w:rPr>
        <w:t>ign</w:t>
      </w:r>
      <w:r w:rsidRPr="00150991">
        <w:rPr>
          <w:rFonts w:asciiTheme="minorHAnsi" w:hAnsiTheme="minorHAnsi"/>
          <w:color w:val="000000" w:themeColor="text1"/>
        </w:rPr>
        <w:t>ed</w:t>
      </w:r>
      <w:r w:rsidRPr="00150991">
        <w:rPr>
          <w:rFonts w:asciiTheme="minorHAnsi" w:hAnsiTheme="minorHAnsi"/>
          <w:color w:val="000000" w:themeColor="text1"/>
          <w:spacing w:val="7"/>
        </w:rPr>
        <w:t xml:space="preserve"> </w:t>
      </w:r>
      <w:r w:rsidRPr="00150991">
        <w:rPr>
          <w:rFonts w:asciiTheme="minorHAnsi" w:hAnsiTheme="minorHAnsi"/>
          <w:color w:val="000000" w:themeColor="text1"/>
        </w:rPr>
        <w:t>to</w:t>
      </w:r>
      <w:r w:rsidRPr="00150991">
        <w:rPr>
          <w:rFonts w:asciiTheme="minorHAnsi" w:hAnsiTheme="minorHAnsi"/>
          <w:color w:val="000000" w:themeColor="text1"/>
          <w:spacing w:val="9"/>
        </w:rPr>
        <w:t xml:space="preserve"> </w:t>
      </w:r>
      <w:r w:rsidRPr="00150991">
        <w:rPr>
          <w:rFonts w:asciiTheme="minorHAnsi" w:hAnsiTheme="minorHAnsi"/>
          <w:color w:val="000000" w:themeColor="text1"/>
        </w:rPr>
        <w:t>a</w:t>
      </w:r>
      <w:r w:rsidRPr="00150991">
        <w:rPr>
          <w:rFonts w:asciiTheme="minorHAnsi" w:hAnsiTheme="minorHAnsi"/>
          <w:color w:val="000000" w:themeColor="text1"/>
          <w:spacing w:val="9"/>
        </w:rPr>
        <w:t xml:space="preserve"> </w:t>
      </w:r>
      <w:r w:rsidRPr="00150991">
        <w:rPr>
          <w:rFonts w:asciiTheme="minorHAnsi" w:hAnsiTheme="minorHAnsi"/>
          <w:color w:val="000000" w:themeColor="text1"/>
          <w:spacing w:val="-3"/>
        </w:rPr>
        <w:t>c</w:t>
      </w:r>
      <w:r w:rsidRPr="00150991">
        <w:rPr>
          <w:rFonts w:asciiTheme="minorHAnsi" w:hAnsiTheme="minorHAnsi"/>
          <w:color w:val="000000" w:themeColor="text1"/>
        </w:rPr>
        <w:t>ertain job</w:t>
      </w:r>
      <w:r w:rsidRPr="00150991">
        <w:rPr>
          <w:rFonts w:asciiTheme="minorHAnsi" w:hAnsiTheme="minorHAnsi"/>
          <w:color w:val="000000" w:themeColor="text1"/>
          <w:spacing w:val="9"/>
        </w:rPr>
        <w:t xml:space="preserve"> </w:t>
      </w:r>
      <w:r w:rsidRPr="00150991">
        <w:rPr>
          <w:rFonts w:asciiTheme="minorHAnsi" w:hAnsiTheme="minorHAnsi"/>
          <w:color w:val="000000" w:themeColor="text1"/>
          <w:spacing w:val="-3"/>
        </w:rPr>
        <w:t>r</w:t>
      </w:r>
      <w:r w:rsidRPr="00150991">
        <w:rPr>
          <w:rFonts w:asciiTheme="minorHAnsi" w:hAnsiTheme="minorHAnsi"/>
          <w:color w:val="000000" w:themeColor="text1"/>
          <w:spacing w:val="1"/>
        </w:rPr>
        <w:t>o</w:t>
      </w:r>
      <w:r w:rsidRPr="00150991">
        <w:rPr>
          <w:rFonts w:asciiTheme="minorHAnsi" w:hAnsiTheme="minorHAnsi"/>
          <w:color w:val="000000" w:themeColor="text1"/>
        </w:rPr>
        <w:t>le</w:t>
      </w:r>
      <w:r w:rsidRPr="00150991">
        <w:rPr>
          <w:rFonts w:asciiTheme="minorHAnsi" w:hAnsiTheme="minorHAnsi"/>
          <w:color w:val="000000" w:themeColor="text1"/>
          <w:spacing w:val="10"/>
        </w:rPr>
        <w:t xml:space="preserve"> </w:t>
      </w:r>
      <w:r w:rsidRPr="00150991">
        <w:rPr>
          <w:rFonts w:asciiTheme="minorHAnsi" w:hAnsiTheme="minorHAnsi"/>
          <w:color w:val="000000" w:themeColor="text1"/>
        </w:rPr>
        <w:t>a</w:t>
      </w:r>
      <w:r w:rsidRPr="00150991">
        <w:rPr>
          <w:rFonts w:asciiTheme="minorHAnsi" w:hAnsiTheme="minorHAnsi"/>
          <w:color w:val="000000" w:themeColor="text1"/>
          <w:spacing w:val="-3"/>
        </w:rPr>
        <w:t>l</w:t>
      </w:r>
      <w:r w:rsidRPr="00150991">
        <w:rPr>
          <w:rFonts w:asciiTheme="minorHAnsi" w:hAnsiTheme="minorHAnsi"/>
          <w:color w:val="000000" w:themeColor="text1"/>
          <w:spacing w:val="1"/>
        </w:rPr>
        <w:t>o</w:t>
      </w:r>
      <w:r w:rsidRPr="00150991">
        <w:rPr>
          <w:rFonts w:asciiTheme="minorHAnsi" w:hAnsiTheme="minorHAnsi"/>
          <w:color w:val="000000" w:themeColor="text1"/>
          <w:spacing w:val="-1"/>
        </w:rPr>
        <w:t>n</w:t>
      </w:r>
      <w:r w:rsidRPr="00150991">
        <w:rPr>
          <w:rFonts w:asciiTheme="minorHAnsi" w:hAnsiTheme="minorHAnsi"/>
          <w:color w:val="000000" w:themeColor="text1"/>
        </w:rPr>
        <w:t>g</w:t>
      </w:r>
      <w:r w:rsidRPr="00150991">
        <w:rPr>
          <w:rFonts w:asciiTheme="minorHAnsi" w:hAnsiTheme="minorHAnsi"/>
          <w:color w:val="000000" w:themeColor="text1"/>
          <w:spacing w:val="6"/>
        </w:rPr>
        <w:t xml:space="preserve"> </w:t>
      </w:r>
      <w:r w:rsidRPr="00150991">
        <w:rPr>
          <w:rFonts w:asciiTheme="minorHAnsi" w:hAnsiTheme="minorHAnsi"/>
          <w:color w:val="000000" w:themeColor="text1"/>
        </w:rPr>
        <w:t>with</w:t>
      </w:r>
      <w:r w:rsidRPr="00150991">
        <w:rPr>
          <w:rFonts w:asciiTheme="minorHAnsi" w:hAnsiTheme="minorHAnsi"/>
          <w:color w:val="000000" w:themeColor="text1"/>
          <w:spacing w:val="9"/>
        </w:rPr>
        <w:t xml:space="preserve"> </w:t>
      </w:r>
      <w:r w:rsidRPr="00150991">
        <w:rPr>
          <w:rFonts w:asciiTheme="minorHAnsi" w:hAnsiTheme="minorHAnsi"/>
          <w:color w:val="000000" w:themeColor="text1"/>
        </w:rPr>
        <w:t>t</w:t>
      </w:r>
      <w:r w:rsidRPr="00150991">
        <w:rPr>
          <w:rFonts w:asciiTheme="minorHAnsi" w:hAnsiTheme="minorHAnsi"/>
          <w:color w:val="000000" w:themeColor="text1"/>
          <w:spacing w:val="-3"/>
        </w:rPr>
        <w:t>h</w:t>
      </w:r>
      <w:r w:rsidRPr="00150991">
        <w:rPr>
          <w:rFonts w:asciiTheme="minorHAnsi" w:hAnsiTheme="minorHAnsi"/>
          <w:color w:val="000000" w:themeColor="text1"/>
        </w:rPr>
        <w:t>eir</w:t>
      </w:r>
      <w:r w:rsidRPr="00150991">
        <w:rPr>
          <w:rFonts w:asciiTheme="minorHAnsi" w:hAnsiTheme="minorHAnsi"/>
          <w:color w:val="000000" w:themeColor="text1"/>
          <w:spacing w:val="10"/>
        </w:rPr>
        <w:t xml:space="preserve"> </w:t>
      </w:r>
      <w:r w:rsidRPr="00150991">
        <w:rPr>
          <w:rFonts w:asciiTheme="minorHAnsi" w:hAnsiTheme="minorHAnsi"/>
          <w:color w:val="000000" w:themeColor="text1"/>
          <w:spacing w:val="-4"/>
        </w:rPr>
        <w:t>N</w:t>
      </w:r>
      <w:r w:rsidRPr="00150991">
        <w:rPr>
          <w:rFonts w:asciiTheme="minorHAnsi" w:hAnsiTheme="minorHAnsi"/>
          <w:color w:val="000000" w:themeColor="text1"/>
        </w:rPr>
        <w:t>SQF</w:t>
      </w:r>
      <w:r w:rsidRPr="00150991">
        <w:rPr>
          <w:rFonts w:asciiTheme="minorHAnsi" w:hAnsiTheme="minorHAnsi"/>
          <w:color w:val="000000" w:themeColor="text1"/>
          <w:spacing w:val="9"/>
        </w:rPr>
        <w:t xml:space="preserve"> </w:t>
      </w:r>
      <w:r w:rsidRPr="00150991">
        <w:rPr>
          <w:rFonts w:asciiTheme="minorHAnsi" w:hAnsiTheme="minorHAnsi"/>
          <w:color w:val="000000" w:themeColor="text1"/>
        </w:rPr>
        <w:t>le</w:t>
      </w:r>
      <w:r w:rsidRPr="00150991">
        <w:rPr>
          <w:rFonts w:asciiTheme="minorHAnsi" w:hAnsiTheme="minorHAnsi"/>
          <w:color w:val="000000" w:themeColor="text1"/>
          <w:spacing w:val="-2"/>
        </w:rPr>
        <w:t>v</w:t>
      </w:r>
      <w:r w:rsidRPr="00150991">
        <w:rPr>
          <w:rFonts w:asciiTheme="minorHAnsi" w:hAnsiTheme="minorHAnsi"/>
          <w:color w:val="000000" w:themeColor="text1"/>
        </w:rPr>
        <w:t>el</w:t>
      </w:r>
      <w:r w:rsidRPr="00150991">
        <w:rPr>
          <w:rFonts w:asciiTheme="minorHAnsi" w:hAnsiTheme="minorHAnsi"/>
          <w:color w:val="000000" w:themeColor="text1"/>
          <w:spacing w:val="10"/>
        </w:rPr>
        <w:t xml:space="preserve"> </w:t>
      </w:r>
      <w:r w:rsidRPr="00150991">
        <w:rPr>
          <w:rFonts w:asciiTheme="minorHAnsi" w:hAnsiTheme="minorHAnsi"/>
          <w:color w:val="000000" w:themeColor="text1"/>
          <w:spacing w:val="-3"/>
        </w:rPr>
        <w:t>f</w:t>
      </w:r>
      <w:r w:rsidRPr="00150991">
        <w:rPr>
          <w:rFonts w:asciiTheme="minorHAnsi" w:hAnsiTheme="minorHAnsi"/>
          <w:color w:val="000000" w:themeColor="text1"/>
          <w:spacing w:val="1"/>
        </w:rPr>
        <w:t>o</w:t>
      </w:r>
      <w:r w:rsidRPr="00150991">
        <w:rPr>
          <w:rFonts w:asciiTheme="minorHAnsi" w:hAnsiTheme="minorHAnsi"/>
          <w:color w:val="000000" w:themeColor="text1"/>
          <w:spacing w:val="-3"/>
        </w:rPr>
        <w:t>r</w:t>
      </w:r>
      <w:r w:rsidRPr="00150991">
        <w:rPr>
          <w:rFonts w:asciiTheme="minorHAnsi" w:hAnsiTheme="minorHAnsi"/>
          <w:color w:val="000000" w:themeColor="text1"/>
        </w:rPr>
        <w:t>m</w:t>
      </w:r>
      <w:r w:rsidRPr="00150991">
        <w:rPr>
          <w:rFonts w:asciiTheme="minorHAnsi" w:hAnsiTheme="minorHAnsi"/>
          <w:color w:val="000000" w:themeColor="text1"/>
          <w:spacing w:val="11"/>
        </w:rPr>
        <w:t xml:space="preserve"> </w:t>
      </w:r>
      <w:r w:rsidRPr="00150991">
        <w:rPr>
          <w:rFonts w:asciiTheme="minorHAnsi" w:hAnsiTheme="minorHAnsi"/>
          <w:color w:val="000000" w:themeColor="text1"/>
        </w:rPr>
        <w:t>a</w:t>
      </w:r>
      <w:r w:rsidRPr="00150991">
        <w:rPr>
          <w:rFonts w:asciiTheme="minorHAnsi" w:hAnsiTheme="minorHAnsi"/>
          <w:color w:val="000000" w:themeColor="text1"/>
          <w:spacing w:val="7"/>
        </w:rPr>
        <w:t xml:space="preserve"> </w:t>
      </w:r>
      <w:r w:rsidRPr="00150991">
        <w:rPr>
          <w:rFonts w:asciiTheme="minorHAnsi" w:hAnsiTheme="minorHAnsi"/>
          <w:color w:val="000000" w:themeColor="text1"/>
        </w:rPr>
        <w:t>"Qua</w:t>
      </w:r>
      <w:r w:rsidRPr="00150991">
        <w:rPr>
          <w:rFonts w:asciiTheme="minorHAnsi" w:hAnsiTheme="minorHAnsi"/>
          <w:color w:val="000000" w:themeColor="text1"/>
          <w:spacing w:val="-1"/>
        </w:rPr>
        <w:t>l</w:t>
      </w:r>
      <w:r w:rsidRPr="00150991">
        <w:rPr>
          <w:rFonts w:asciiTheme="minorHAnsi" w:hAnsiTheme="minorHAnsi"/>
          <w:color w:val="000000" w:themeColor="text1"/>
        </w:rPr>
        <w:t>if</w:t>
      </w:r>
      <w:r w:rsidRPr="00150991">
        <w:rPr>
          <w:rFonts w:asciiTheme="minorHAnsi" w:hAnsiTheme="minorHAnsi"/>
          <w:color w:val="000000" w:themeColor="text1"/>
          <w:spacing w:val="-1"/>
        </w:rPr>
        <w:t>i</w:t>
      </w:r>
      <w:r w:rsidRPr="00150991">
        <w:rPr>
          <w:rFonts w:asciiTheme="minorHAnsi" w:hAnsiTheme="minorHAnsi"/>
          <w:color w:val="000000" w:themeColor="text1"/>
        </w:rPr>
        <w:t>c</w:t>
      </w:r>
      <w:r w:rsidRPr="00150991">
        <w:rPr>
          <w:rFonts w:asciiTheme="minorHAnsi" w:hAnsiTheme="minorHAnsi"/>
          <w:color w:val="000000" w:themeColor="text1"/>
          <w:spacing w:val="-3"/>
        </w:rPr>
        <w:t>a</w:t>
      </w:r>
      <w:r w:rsidRPr="00150991">
        <w:rPr>
          <w:rFonts w:asciiTheme="minorHAnsi" w:hAnsiTheme="minorHAnsi"/>
          <w:color w:val="000000" w:themeColor="text1"/>
        </w:rPr>
        <w:t>ti</w:t>
      </w:r>
      <w:r w:rsidRPr="00150991">
        <w:rPr>
          <w:rFonts w:asciiTheme="minorHAnsi" w:hAnsiTheme="minorHAnsi"/>
          <w:color w:val="000000" w:themeColor="text1"/>
          <w:spacing w:val="1"/>
        </w:rPr>
        <w:t>o</w:t>
      </w:r>
      <w:r w:rsidRPr="00150991">
        <w:rPr>
          <w:rFonts w:asciiTheme="minorHAnsi" w:hAnsiTheme="minorHAnsi"/>
          <w:color w:val="000000" w:themeColor="text1"/>
        </w:rPr>
        <w:t>n</w:t>
      </w:r>
      <w:r w:rsidRPr="00150991">
        <w:rPr>
          <w:rFonts w:asciiTheme="minorHAnsi" w:hAnsiTheme="minorHAnsi"/>
          <w:color w:val="000000" w:themeColor="text1"/>
          <w:spacing w:val="6"/>
        </w:rPr>
        <w:t xml:space="preserve"> </w:t>
      </w:r>
      <w:r w:rsidRPr="00150991">
        <w:rPr>
          <w:rFonts w:asciiTheme="minorHAnsi" w:hAnsiTheme="minorHAnsi"/>
          <w:color w:val="000000" w:themeColor="text1"/>
        </w:rPr>
        <w:t>Pac</w:t>
      </w:r>
      <w:r w:rsidRPr="00150991">
        <w:rPr>
          <w:rFonts w:asciiTheme="minorHAnsi" w:hAnsiTheme="minorHAnsi"/>
          <w:color w:val="000000" w:themeColor="text1"/>
          <w:spacing w:val="-2"/>
        </w:rPr>
        <w:t>k</w:t>
      </w:r>
      <w:r w:rsidRPr="00150991">
        <w:rPr>
          <w:rFonts w:asciiTheme="minorHAnsi" w:hAnsiTheme="minorHAnsi"/>
          <w:color w:val="000000" w:themeColor="text1"/>
        </w:rPr>
        <w:t>".</w:t>
      </w:r>
      <w:r w:rsidRPr="00150991">
        <w:rPr>
          <w:rFonts w:asciiTheme="minorHAnsi" w:hAnsiTheme="minorHAnsi"/>
          <w:color w:val="000000" w:themeColor="text1"/>
          <w:spacing w:val="9"/>
        </w:rPr>
        <w:t xml:space="preserve"> </w:t>
      </w:r>
      <w:r w:rsidRPr="00150991">
        <w:rPr>
          <w:rFonts w:asciiTheme="minorHAnsi" w:hAnsiTheme="minorHAnsi"/>
          <w:color w:val="000000" w:themeColor="text1"/>
        </w:rPr>
        <w:t>The</w:t>
      </w:r>
      <w:r w:rsidRPr="00150991">
        <w:rPr>
          <w:rFonts w:asciiTheme="minorHAnsi" w:hAnsiTheme="minorHAnsi"/>
          <w:color w:val="000000" w:themeColor="text1"/>
          <w:spacing w:val="7"/>
        </w:rPr>
        <w:t xml:space="preserve"> </w:t>
      </w:r>
      <w:r w:rsidRPr="00150991">
        <w:rPr>
          <w:rFonts w:asciiTheme="minorHAnsi" w:hAnsiTheme="minorHAnsi"/>
          <w:color w:val="000000" w:themeColor="text1"/>
        </w:rPr>
        <w:t>Qu</w:t>
      </w:r>
      <w:r w:rsidRPr="00150991">
        <w:rPr>
          <w:rFonts w:asciiTheme="minorHAnsi" w:hAnsiTheme="minorHAnsi"/>
          <w:color w:val="000000" w:themeColor="text1"/>
          <w:spacing w:val="-1"/>
        </w:rPr>
        <w:t>a</w:t>
      </w:r>
      <w:r w:rsidRPr="00150991">
        <w:rPr>
          <w:rFonts w:asciiTheme="minorHAnsi" w:hAnsiTheme="minorHAnsi"/>
          <w:color w:val="000000" w:themeColor="text1"/>
        </w:rPr>
        <w:t>l</w:t>
      </w:r>
      <w:r w:rsidRPr="00150991">
        <w:rPr>
          <w:rFonts w:asciiTheme="minorHAnsi" w:hAnsiTheme="minorHAnsi"/>
          <w:color w:val="000000" w:themeColor="text1"/>
          <w:spacing w:val="-1"/>
        </w:rPr>
        <w:t>i</w:t>
      </w:r>
      <w:r w:rsidRPr="00150991">
        <w:rPr>
          <w:rFonts w:asciiTheme="minorHAnsi" w:hAnsiTheme="minorHAnsi"/>
          <w:color w:val="000000" w:themeColor="text1"/>
        </w:rPr>
        <w:t>fic</w:t>
      </w:r>
      <w:r w:rsidRPr="00150991">
        <w:rPr>
          <w:rFonts w:asciiTheme="minorHAnsi" w:hAnsiTheme="minorHAnsi"/>
          <w:color w:val="000000" w:themeColor="text1"/>
          <w:spacing w:val="-3"/>
        </w:rPr>
        <w:t>a</w:t>
      </w:r>
      <w:r w:rsidRPr="00150991">
        <w:rPr>
          <w:rFonts w:asciiTheme="minorHAnsi" w:hAnsiTheme="minorHAnsi"/>
          <w:color w:val="000000" w:themeColor="text1"/>
        </w:rPr>
        <w:t>ti</w:t>
      </w:r>
      <w:r w:rsidRPr="00150991">
        <w:rPr>
          <w:rFonts w:asciiTheme="minorHAnsi" w:hAnsiTheme="minorHAnsi"/>
          <w:color w:val="000000" w:themeColor="text1"/>
          <w:spacing w:val="-2"/>
        </w:rPr>
        <w:t>o</w:t>
      </w:r>
      <w:r w:rsidRPr="00150991">
        <w:rPr>
          <w:rFonts w:asciiTheme="minorHAnsi" w:hAnsiTheme="minorHAnsi"/>
          <w:color w:val="000000" w:themeColor="text1"/>
        </w:rPr>
        <w:t>n</w:t>
      </w:r>
      <w:r w:rsidRPr="00150991">
        <w:rPr>
          <w:rFonts w:asciiTheme="minorHAnsi" w:hAnsiTheme="minorHAnsi"/>
          <w:color w:val="000000" w:themeColor="text1"/>
          <w:spacing w:val="9"/>
        </w:rPr>
        <w:t xml:space="preserve"> </w:t>
      </w:r>
      <w:r w:rsidRPr="00150991">
        <w:rPr>
          <w:rFonts w:asciiTheme="minorHAnsi" w:hAnsiTheme="minorHAnsi"/>
          <w:color w:val="000000" w:themeColor="text1"/>
        </w:rPr>
        <w:t>Pa</w:t>
      </w:r>
      <w:r w:rsidRPr="00150991">
        <w:rPr>
          <w:rFonts w:asciiTheme="minorHAnsi" w:hAnsiTheme="minorHAnsi"/>
          <w:color w:val="000000" w:themeColor="text1"/>
          <w:spacing w:val="-3"/>
        </w:rPr>
        <w:t>c</w:t>
      </w:r>
      <w:r w:rsidRPr="00150991">
        <w:rPr>
          <w:rFonts w:asciiTheme="minorHAnsi" w:hAnsiTheme="minorHAnsi"/>
          <w:color w:val="000000" w:themeColor="text1"/>
        </w:rPr>
        <w:t>ks</w:t>
      </w:r>
      <w:r w:rsidRPr="00150991">
        <w:rPr>
          <w:rFonts w:asciiTheme="minorHAnsi" w:hAnsiTheme="minorHAnsi"/>
          <w:color w:val="000000" w:themeColor="text1"/>
          <w:spacing w:val="10"/>
        </w:rPr>
        <w:t xml:space="preserve"> </w:t>
      </w:r>
      <w:r w:rsidRPr="00150991">
        <w:rPr>
          <w:rFonts w:asciiTheme="minorHAnsi" w:hAnsiTheme="minorHAnsi"/>
          <w:color w:val="000000" w:themeColor="text1"/>
        </w:rPr>
        <w:t>a</w:t>
      </w:r>
      <w:r w:rsidRPr="00150991">
        <w:rPr>
          <w:rFonts w:asciiTheme="minorHAnsi" w:hAnsiTheme="minorHAnsi"/>
          <w:color w:val="000000" w:themeColor="text1"/>
          <w:spacing w:val="-3"/>
        </w:rPr>
        <w:t>r</w:t>
      </w:r>
      <w:r w:rsidRPr="00150991">
        <w:rPr>
          <w:rFonts w:asciiTheme="minorHAnsi" w:hAnsiTheme="minorHAnsi"/>
          <w:color w:val="000000" w:themeColor="text1"/>
        </w:rPr>
        <w:t xml:space="preserve">e </w:t>
      </w:r>
      <w:r w:rsidRPr="00150991">
        <w:rPr>
          <w:rFonts w:asciiTheme="minorHAnsi" w:hAnsiTheme="minorHAnsi"/>
          <w:color w:val="000000" w:themeColor="text1"/>
          <w:spacing w:val="-1"/>
        </w:rPr>
        <w:t>d</w:t>
      </w:r>
      <w:r w:rsidRPr="00150991">
        <w:rPr>
          <w:rFonts w:asciiTheme="minorHAnsi" w:hAnsiTheme="minorHAnsi"/>
          <w:color w:val="000000" w:themeColor="text1"/>
        </w:rPr>
        <w:t>ivided</w:t>
      </w:r>
      <w:r w:rsidRPr="00150991">
        <w:rPr>
          <w:rFonts w:asciiTheme="minorHAnsi" w:hAnsiTheme="minorHAnsi"/>
          <w:color w:val="000000" w:themeColor="text1"/>
          <w:spacing w:val="17"/>
        </w:rPr>
        <w:t xml:space="preserve"> </w:t>
      </w:r>
      <w:r w:rsidRPr="00150991">
        <w:rPr>
          <w:rFonts w:asciiTheme="minorHAnsi" w:hAnsiTheme="minorHAnsi"/>
          <w:color w:val="000000" w:themeColor="text1"/>
        </w:rPr>
        <w:t>as</w:t>
      </w:r>
      <w:r w:rsidRPr="00150991">
        <w:rPr>
          <w:rFonts w:asciiTheme="minorHAnsi" w:hAnsiTheme="minorHAnsi"/>
          <w:color w:val="000000" w:themeColor="text1"/>
          <w:spacing w:val="17"/>
        </w:rPr>
        <w:t xml:space="preserve"> </w:t>
      </w:r>
      <w:r w:rsidRPr="00150991">
        <w:rPr>
          <w:rFonts w:asciiTheme="minorHAnsi" w:hAnsiTheme="minorHAnsi"/>
          <w:color w:val="000000" w:themeColor="text1"/>
          <w:spacing w:val="-1"/>
        </w:rPr>
        <w:t>p</w:t>
      </w:r>
      <w:r w:rsidRPr="00150991">
        <w:rPr>
          <w:rFonts w:asciiTheme="minorHAnsi" w:hAnsiTheme="minorHAnsi"/>
          <w:color w:val="000000" w:themeColor="text1"/>
        </w:rPr>
        <w:t>er</w:t>
      </w:r>
      <w:r w:rsidRPr="00150991">
        <w:rPr>
          <w:rFonts w:asciiTheme="minorHAnsi" w:hAnsiTheme="minorHAnsi"/>
          <w:color w:val="000000" w:themeColor="text1"/>
          <w:spacing w:val="18"/>
        </w:rPr>
        <w:t xml:space="preserve"> </w:t>
      </w:r>
      <w:r w:rsidRPr="00150991">
        <w:rPr>
          <w:rFonts w:asciiTheme="minorHAnsi" w:hAnsiTheme="minorHAnsi"/>
          <w:color w:val="000000" w:themeColor="text1"/>
        </w:rPr>
        <w:t>the</w:t>
      </w:r>
      <w:r w:rsidRPr="00150991">
        <w:rPr>
          <w:rFonts w:asciiTheme="minorHAnsi" w:hAnsiTheme="minorHAnsi"/>
          <w:color w:val="000000" w:themeColor="text1"/>
          <w:spacing w:val="15"/>
        </w:rPr>
        <w:t xml:space="preserve"> </w:t>
      </w:r>
      <w:r w:rsidRPr="00150991">
        <w:rPr>
          <w:rFonts w:asciiTheme="minorHAnsi" w:hAnsiTheme="minorHAnsi"/>
          <w:color w:val="000000" w:themeColor="text1"/>
        </w:rPr>
        <w:t>fo</w:t>
      </w:r>
      <w:r w:rsidRPr="00150991">
        <w:rPr>
          <w:rFonts w:asciiTheme="minorHAnsi" w:hAnsiTheme="minorHAnsi"/>
          <w:color w:val="000000" w:themeColor="text1"/>
          <w:spacing w:val="-1"/>
        </w:rPr>
        <w:t>u</w:t>
      </w:r>
      <w:r w:rsidRPr="00150991">
        <w:rPr>
          <w:rFonts w:asciiTheme="minorHAnsi" w:hAnsiTheme="minorHAnsi"/>
          <w:color w:val="000000" w:themeColor="text1"/>
        </w:rPr>
        <w:t>r</w:t>
      </w:r>
      <w:r w:rsidRPr="00150991">
        <w:rPr>
          <w:rFonts w:asciiTheme="minorHAnsi" w:hAnsiTheme="minorHAnsi"/>
          <w:color w:val="000000" w:themeColor="text1"/>
          <w:spacing w:val="15"/>
        </w:rPr>
        <w:t xml:space="preserve"> </w:t>
      </w:r>
      <w:r w:rsidRPr="00150991">
        <w:rPr>
          <w:rFonts w:asciiTheme="minorHAnsi" w:hAnsiTheme="minorHAnsi"/>
          <w:color w:val="000000" w:themeColor="text1"/>
        </w:rPr>
        <w:t>sub</w:t>
      </w:r>
      <w:r w:rsidRPr="00150991">
        <w:rPr>
          <w:rFonts w:asciiTheme="minorHAnsi" w:hAnsiTheme="minorHAnsi"/>
          <w:color w:val="000000" w:themeColor="text1"/>
          <w:spacing w:val="-1"/>
        </w:rPr>
        <w:t>-</w:t>
      </w:r>
      <w:r w:rsidRPr="00150991">
        <w:rPr>
          <w:rFonts w:asciiTheme="minorHAnsi" w:hAnsiTheme="minorHAnsi"/>
          <w:color w:val="000000" w:themeColor="text1"/>
        </w:rPr>
        <w:t>sect</w:t>
      </w:r>
      <w:r w:rsidRPr="00150991">
        <w:rPr>
          <w:rFonts w:asciiTheme="minorHAnsi" w:hAnsiTheme="minorHAnsi"/>
          <w:color w:val="000000" w:themeColor="text1"/>
          <w:spacing w:val="-1"/>
        </w:rPr>
        <w:t>o</w:t>
      </w:r>
      <w:r w:rsidRPr="00150991">
        <w:rPr>
          <w:rFonts w:asciiTheme="minorHAnsi" w:hAnsiTheme="minorHAnsi"/>
          <w:color w:val="000000" w:themeColor="text1"/>
        </w:rPr>
        <w:t>rs</w:t>
      </w:r>
      <w:r w:rsidRPr="00150991">
        <w:rPr>
          <w:rFonts w:asciiTheme="minorHAnsi" w:hAnsiTheme="minorHAnsi"/>
          <w:color w:val="000000" w:themeColor="text1"/>
          <w:spacing w:val="17"/>
        </w:rPr>
        <w:t xml:space="preserve"> </w:t>
      </w:r>
      <w:r w:rsidRPr="00150991">
        <w:rPr>
          <w:rFonts w:asciiTheme="minorHAnsi" w:hAnsiTheme="minorHAnsi"/>
          <w:color w:val="000000" w:themeColor="text1"/>
        </w:rPr>
        <w:t>a</w:t>
      </w:r>
      <w:r w:rsidRPr="00150991">
        <w:rPr>
          <w:rFonts w:asciiTheme="minorHAnsi" w:hAnsiTheme="minorHAnsi"/>
          <w:color w:val="000000" w:themeColor="text1"/>
          <w:spacing w:val="-1"/>
        </w:rPr>
        <w:t>n</w:t>
      </w:r>
      <w:r w:rsidRPr="00150991">
        <w:rPr>
          <w:rFonts w:asciiTheme="minorHAnsi" w:hAnsiTheme="minorHAnsi"/>
          <w:color w:val="000000" w:themeColor="text1"/>
        </w:rPr>
        <w:t>d</w:t>
      </w:r>
      <w:r w:rsidRPr="00150991">
        <w:rPr>
          <w:rFonts w:asciiTheme="minorHAnsi" w:hAnsiTheme="minorHAnsi"/>
          <w:color w:val="000000" w:themeColor="text1"/>
          <w:spacing w:val="17"/>
        </w:rPr>
        <w:t xml:space="preserve"> </w:t>
      </w:r>
      <w:r w:rsidRPr="00150991">
        <w:rPr>
          <w:rFonts w:asciiTheme="minorHAnsi" w:hAnsiTheme="minorHAnsi"/>
          <w:color w:val="000000" w:themeColor="text1"/>
        </w:rPr>
        <w:t>can</w:t>
      </w:r>
      <w:r w:rsidRPr="00150991">
        <w:rPr>
          <w:rFonts w:asciiTheme="minorHAnsi" w:hAnsiTheme="minorHAnsi"/>
          <w:color w:val="000000" w:themeColor="text1"/>
          <w:spacing w:val="17"/>
        </w:rPr>
        <w:t xml:space="preserve"> </w:t>
      </w:r>
      <w:r w:rsidRPr="00150991">
        <w:rPr>
          <w:rFonts w:asciiTheme="minorHAnsi" w:hAnsiTheme="minorHAnsi"/>
          <w:color w:val="000000" w:themeColor="text1"/>
          <w:spacing w:val="-1"/>
        </w:rPr>
        <w:t>b</w:t>
      </w:r>
      <w:r w:rsidRPr="00150991">
        <w:rPr>
          <w:rFonts w:asciiTheme="minorHAnsi" w:hAnsiTheme="minorHAnsi"/>
          <w:color w:val="000000" w:themeColor="text1"/>
        </w:rPr>
        <w:t>e</w:t>
      </w:r>
      <w:r w:rsidRPr="00150991">
        <w:rPr>
          <w:rFonts w:asciiTheme="minorHAnsi" w:hAnsiTheme="minorHAnsi"/>
          <w:color w:val="000000" w:themeColor="text1"/>
          <w:spacing w:val="16"/>
        </w:rPr>
        <w:t xml:space="preserve"> </w:t>
      </w:r>
      <w:r w:rsidRPr="00150991">
        <w:rPr>
          <w:rFonts w:asciiTheme="minorHAnsi" w:hAnsiTheme="minorHAnsi"/>
          <w:color w:val="000000" w:themeColor="text1"/>
          <w:spacing w:val="-1"/>
        </w:rPr>
        <w:t>u</w:t>
      </w:r>
      <w:r w:rsidRPr="00150991">
        <w:rPr>
          <w:rFonts w:asciiTheme="minorHAnsi" w:hAnsiTheme="minorHAnsi"/>
          <w:color w:val="000000" w:themeColor="text1"/>
        </w:rPr>
        <w:t>sed</w:t>
      </w:r>
      <w:r w:rsidRPr="00150991">
        <w:rPr>
          <w:rFonts w:asciiTheme="minorHAnsi" w:hAnsiTheme="minorHAnsi"/>
          <w:color w:val="000000" w:themeColor="text1"/>
          <w:spacing w:val="17"/>
        </w:rPr>
        <w:t xml:space="preserve"> </w:t>
      </w:r>
      <w:r w:rsidRPr="00150991">
        <w:rPr>
          <w:rFonts w:asciiTheme="minorHAnsi" w:hAnsiTheme="minorHAnsi"/>
          <w:color w:val="000000" w:themeColor="text1"/>
        </w:rPr>
        <w:t>for</w:t>
      </w:r>
      <w:r w:rsidRPr="00150991">
        <w:rPr>
          <w:rFonts w:asciiTheme="minorHAnsi" w:hAnsiTheme="minorHAnsi"/>
          <w:color w:val="000000" w:themeColor="text1"/>
          <w:spacing w:val="17"/>
        </w:rPr>
        <w:t xml:space="preserve"> </w:t>
      </w:r>
      <w:r w:rsidRPr="00150991">
        <w:rPr>
          <w:rFonts w:asciiTheme="minorHAnsi" w:hAnsiTheme="minorHAnsi"/>
          <w:color w:val="000000" w:themeColor="text1"/>
        </w:rPr>
        <w:t>c</w:t>
      </w:r>
      <w:r w:rsidRPr="00150991">
        <w:rPr>
          <w:rFonts w:asciiTheme="minorHAnsi" w:hAnsiTheme="minorHAnsi"/>
          <w:color w:val="000000" w:themeColor="text1"/>
          <w:spacing w:val="-3"/>
        </w:rPr>
        <w:t>r</w:t>
      </w:r>
      <w:r w:rsidRPr="00150991">
        <w:rPr>
          <w:rFonts w:asciiTheme="minorHAnsi" w:hAnsiTheme="minorHAnsi"/>
          <w:color w:val="000000" w:themeColor="text1"/>
        </w:rPr>
        <w:t>eat</w:t>
      </w:r>
      <w:r w:rsidRPr="00150991">
        <w:rPr>
          <w:rFonts w:asciiTheme="minorHAnsi" w:hAnsiTheme="minorHAnsi"/>
          <w:color w:val="000000" w:themeColor="text1"/>
          <w:spacing w:val="-3"/>
        </w:rPr>
        <w:t>i</w:t>
      </w:r>
      <w:r w:rsidRPr="00150991">
        <w:rPr>
          <w:rFonts w:asciiTheme="minorHAnsi" w:hAnsiTheme="minorHAnsi"/>
          <w:color w:val="000000" w:themeColor="text1"/>
          <w:spacing w:val="1"/>
        </w:rPr>
        <w:t>o</w:t>
      </w:r>
      <w:r w:rsidRPr="00150991">
        <w:rPr>
          <w:rFonts w:asciiTheme="minorHAnsi" w:hAnsiTheme="minorHAnsi"/>
          <w:color w:val="000000" w:themeColor="text1"/>
        </w:rPr>
        <w:t>n</w:t>
      </w:r>
      <w:r w:rsidRPr="00150991">
        <w:rPr>
          <w:rFonts w:asciiTheme="minorHAnsi" w:hAnsiTheme="minorHAnsi"/>
          <w:color w:val="000000" w:themeColor="text1"/>
          <w:spacing w:val="17"/>
        </w:rPr>
        <w:t xml:space="preserve"> </w:t>
      </w:r>
      <w:r w:rsidRPr="00150991">
        <w:rPr>
          <w:rFonts w:asciiTheme="minorHAnsi" w:hAnsiTheme="minorHAnsi"/>
          <w:color w:val="000000" w:themeColor="text1"/>
          <w:spacing w:val="1"/>
        </w:rPr>
        <w:t>o</w:t>
      </w:r>
      <w:r w:rsidRPr="00150991">
        <w:rPr>
          <w:rFonts w:asciiTheme="minorHAnsi" w:hAnsiTheme="minorHAnsi"/>
          <w:color w:val="000000" w:themeColor="text1"/>
        </w:rPr>
        <w:t>f</w:t>
      </w:r>
      <w:r w:rsidRPr="00150991">
        <w:rPr>
          <w:rFonts w:asciiTheme="minorHAnsi" w:hAnsiTheme="minorHAnsi"/>
          <w:color w:val="000000" w:themeColor="text1"/>
          <w:spacing w:val="17"/>
        </w:rPr>
        <w:t xml:space="preserve"> </w:t>
      </w:r>
      <w:r w:rsidRPr="00150991">
        <w:rPr>
          <w:rFonts w:asciiTheme="minorHAnsi" w:hAnsiTheme="minorHAnsi"/>
          <w:color w:val="000000" w:themeColor="text1"/>
        </w:rPr>
        <w:t>cu</w:t>
      </w:r>
      <w:r w:rsidRPr="00150991">
        <w:rPr>
          <w:rFonts w:asciiTheme="minorHAnsi" w:hAnsiTheme="minorHAnsi"/>
          <w:color w:val="000000" w:themeColor="text1"/>
          <w:spacing w:val="-1"/>
        </w:rPr>
        <w:t>r</w:t>
      </w:r>
      <w:r w:rsidRPr="00150991">
        <w:rPr>
          <w:rFonts w:asciiTheme="minorHAnsi" w:hAnsiTheme="minorHAnsi"/>
          <w:color w:val="000000" w:themeColor="text1"/>
          <w:spacing w:val="-3"/>
        </w:rPr>
        <w:t>r</w:t>
      </w:r>
      <w:r w:rsidRPr="00150991">
        <w:rPr>
          <w:rFonts w:asciiTheme="minorHAnsi" w:hAnsiTheme="minorHAnsi"/>
          <w:color w:val="000000" w:themeColor="text1"/>
        </w:rPr>
        <w:t>ic</w:t>
      </w:r>
      <w:r w:rsidRPr="00150991">
        <w:rPr>
          <w:rFonts w:asciiTheme="minorHAnsi" w:hAnsiTheme="minorHAnsi"/>
          <w:color w:val="000000" w:themeColor="text1"/>
          <w:spacing w:val="-1"/>
        </w:rPr>
        <w:t>u</w:t>
      </w:r>
      <w:r w:rsidRPr="00150991">
        <w:rPr>
          <w:rFonts w:asciiTheme="minorHAnsi" w:hAnsiTheme="minorHAnsi"/>
          <w:color w:val="000000" w:themeColor="text1"/>
        </w:rPr>
        <w:t>l</w:t>
      </w:r>
      <w:r w:rsidRPr="00150991">
        <w:rPr>
          <w:rFonts w:asciiTheme="minorHAnsi" w:hAnsiTheme="minorHAnsi"/>
          <w:color w:val="000000" w:themeColor="text1"/>
          <w:spacing w:val="-2"/>
        </w:rPr>
        <w:t>u</w:t>
      </w:r>
      <w:r w:rsidRPr="00150991">
        <w:rPr>
          <w:rFonts w:asciiTheme="minorHAnsi" w:hAnsiTheme="minorHAnsi"/>
          <w:color w:val="000000" w:themeColor="text1"/>
        </w:rPr>
        <w:t>m</w:t>
      </w:r>
      <w:r w:rsidRPr="00150991">
        <w:rPr>
          <w:rFonts w:asciiTheme="minorHAnsi" w:hAnsiTheme="minorHAnsi"/>
          <w:color w:val="000000" w:themeColor="text1"/>
          <w:spacing w:val="18"/>
        </w:rPr>
        <w:t xml:space="preserve"> </w:t>
      </w:r>
      <w:r w:rsidRPr="00150991">
        <w:rPr>
          <w:rFonts w:asciiTheme="minorHAnsi" w:hAnsiTheme="minorHAnsi"/>
          <w:color w:val="000000" w:themeColor="text1"/>
        </w:rPr>
        <w:t>a</w:t>
      </w:r>
      <w:r w:rsidRPr="00150991">
        <w:rPr>
          <w:rFonts w:asciiTheme="minorHAnsi" w:hAnsiTheme="minorHAnsi"/>
          <w:color w:val="000000" w:themeColor="text1"/>
          <w:spacing w:val="-1"/>
        </w:rPr>
        <w:t>n</w:t>
      </w:r>
      <w:r w:rsidRPr="00150991">
        <w:rPr>
          <w:rFonts w:asciiTheme="minorHAnsi" w:hAnsiTheme="minorHAnsi"/>
          <w:color w:val="000000" w:themeColor="text1"/>
        </w:rPr>
        <w:t>d asses</w:t>
      </w:r>
      <w:r w:rsidRPr="00150991">
        <w:rPr>
          <w:rFonts w:asciiTheme="minorHAnsi" w:hAnsiTheme="minorHAnsi"/>
          <w:color w:val="000000" w:themeColor="text1"/>
          <w:spacing w:val="-2"/>
        </w:rPr>
        <w:t>s</w:t>
      </w:r>
      <w:r w:rsidRPr="00150991">
        <w:rPr>
          <w:rFonts w:asciiTheme="minorHAnsi" w:hAnsiTheme="minorHAnsi"/>
          <w:color w:val="000000" w:themeColor="text1"/>
        </w:rPr>
        <w:t>ments.</w:t>
      </w:r>
      <w:r w:rsidRPr="00150991">
        <w:rPr>
          <w:rFonts w:asciiTheme="minorHAnsi" w:hAnsiTheme="minorHAnsi"/>
          <w:color w:val="000000" w:themeColor="text1"/>
          <w:spacing w:val="-2"/>
        </w:rPr>
        <w:t xml:space="preserve"> </w:t>
      </w:r>
      <w:r w:rsidRPr="00150991">
        <w:rPr>
          <w:rFonts w:asciiTheme="minorHAnsi" w:hAnsiTheme="minorHAnsi"/>
          <w:color w:val="000000" w:themeColor="text1"/>
        </w:rPr>
        <w:t xml:space="preserve">A </w:t>
      </w:r>
      <w:r w:rsidRPr="00150991">
        <w:rPr>
          <w:rFonts w:asciiTheme="minorHAnsi" w:hAnsiTheme="minorHAnsi"/>
          <w:color w:val="000000" w:themeColor="text1"/>
          <w:spacing w:val="-3"/>
        </w:rPr>
        <w:t>c</w:t>
      </w:r>
      <w:r w:rsidRPr="00150991">
        <w:rPr>
          <w:rFonts w:asciiTheme="minorHAnsi" w:hAnsiTheme="minorHAnsi"/>
          <w:color w:val="000000" w:themeColor="text1"/>
          <w:spacing w:val="-2"/>
        </w:rPr>
        <w:t>o</w:t>
      </w:r>
      <w:r w:rsidRPr="00150991">
        <w:rPr>
          <w:rFonts w:asciiTheme="minorHAnsi" w:hAnsiTheme="minorHAnsi"/>
          <w:color w:val="000000" w:themeColor="text1"/>
        </w:rPr>
        <w:t>m</w:t>
      </w:r>
      <w:r w:rsidRPr="00150991">
        <w:rPr>
          <w:rFonts w:asciiTheme="minorHAnsi" w:hAnsiTheme="minorHAnsi"/>
          <w:color w:val="000000" w:themeColor="text1"/>
          <w:spacing w:val="-1"/>
        </w:rPr>
        <w:t>b</w:t>
      </w:r>
      <w:r w:rsidRPr="00150991">
        <w:rPr>
          <w:rFonts w:asciiTheme="minorHAnsi" w:hAnsiTheme="minorHAnsi"/>
          <w:color w:val="000000" w:themeColor="text1"/>
        </w:rPr>
        <w:t>i</w:t>
      </w:r>
      <w:r w:rsidRPr="00150991">
        <w:rPr>
          <w:rFonts w:asciiTheme="minorHAnsi" w:hAnsiTheme="minorHAnsi"/>
          <w:color w:val="000000" w:themeColor="text1"/>
          <w:spacing w:val="-2"/>
        </w:rPr>
        <w:t>n</w:t>
      </w:r>
      <w:r w:rsidRPr="00150991">
        <w:rPr>
          <w:rFonts w:asciiTheme="minorHAnsi" w:hAnsiTheme="minorHAnsi"/>
          <w:color w:val="000000" w:themeColor="text1"/>
        </w:rPr>
        <w:t>ati</w:t>
      </w:r>
      <w:r w:rsidRPr="00150991">
        <w:rPr>
          <w:rFonts w:asciiTheme="minorHAnsi" w:hAnsiTheme="minorHAnsi"/>
          <w:color w:val="000000" w:themeColor="text1"/>
          <w:spacing w:val="-2"/>
        </w:rPr>
        <w:t>o</w:t>
      </w:r>
      <w:r w:rsidRPr="00150991">
        <w:rPr>
          <w:rFonts w:asciiTheme="minorHAnsi" w:hAnsiTheme="minorHAnsi"/>
          <w:color w:val="000000" w:themeColor="text1"/>
        </w:rPr>
        <w:t>n</w:t>
      </w:r>
      <w:r w:rsidRPr="00150991">
        <w:rPr>
          <w:rFonts w:asciiTheme="minorHAnsi" w:hAnsiTheme="minorHAnsi"/>
          <w:color w:val="000000" w:themeColor="text1"/>
          <w:spacing w:val="-1"/>
        </w:rPr>
        <w:t xml:space="preserve"> </w:t>
      </w:r>
      <w:r w:rsidRPr="00150991">
        <w:rPr>
          <w:rFonts w:asciiTheme="minorHAnsi" w:hAnsiTheme="minorHAnsi"/>
          <w:color w:val="000000" w:themeColor="text1"/>
          <w:spacing w:val="1"/>
        </w:rPr>
        <w:t>o</w:t>
      </w:r>
      <w:r w:rsidRPr="00150991">
        <w:rPr>
          <w:rFonts w:asciiTheme="minorHAnsi" w:hAnsiTheme="minorHAnsi"/>
          <w:color w:val="000000" w:themeColor="text1"/>
        </w:rPr>
        <w:t xml:space="preserve">f </w:t>
      </w:r>
      <w:r w:rsidRPr="00150991">
        <w:rPr>
          <w:rFonts w:asciiTheme="minorHAnsi" w:hAnsiTheme="minorHAnsi"/>
          <w:color w:val="000000" w:themeColor="text1"/>
          <w:spacing w:val="-1"/>
        </w:rPr>
        <w:t>N</w:t>
      </w:r>
      <w:r w:rsidRPr="00150991">
        <w:rPr>
          <w:rFonts w:asciiTheme="minorHAnsi" w:hAnsiTheme="minorHAnsi"/>
          <w:color w:val="000000" w:themeColor="text1"/>
        </w:rPr>
        <w:t>OSs</w:t>
      </w:r>
      <w:r w:rsidRPr="00150991">
        <w:rPr>
          <w:rFonts w:asciiTheme="minorHAnsi" w:hAnsiTheme="minorHAnsi"/>
          <w:color w:val="000000" w:themeColor="text1"/>
          <w:spacing w:val="-3"/>
        </w:rPr>
        <w:t xml:space="preserve"> </w:t>
      </w:r>
      <w:r w:rsidRPr="00150991">
        <w:rPr>
          <w:rFonts w:asciiTheme="minorHAnsi" w:hAnsiTheme="minorHAnsi"/>
          <w:color w:val="000000" w:themeColor="text1"/>
        </w:rPr>
        <w:t>m</w:t>
      </w:r>
      <w:r w:rsidRPr="00150991">
        <w:rPr>
          <w:rFonts w:asciiTheme="minorHAnsi" w:hAnsiTheme="minorHAnsi"/>
          <w:color w:val="000000" w:themeColor="text1"/>
          <w:spacing w:val="-3"/>
        </w:rPr>
        <w:t>a</w:t>
      </w:r>
      <w:r w:rsidRPr="00150991">
        <w:rPr>
          <w:rFonts w:asciiTheme="minorHAnsi" w:hAnsiTheme="minorHAnsi"/>
          <w:color w:val="000000" w:themeColor="text1"/>
        </w:rPr>
        <w:t>kes</w:t>
      </w:r>
      <w:r w:rsidRPr="00150991">
        <w:rPr>
          <w:rFonts w:asciiTheme="minorHAnsi" w:hAnsiTheme="minorHAnsi"/>
          <w:color w:val="000000" w:themeColor="text1"/>
          <w:spacing w:val="-2"/>
        </w:rPr>
        <w:t xml:space="preserve"> </w:t>
      </w:r>
      <w:r w:rsidRPr="00150991">
        <w:rPr>
          <w:rFonts w:asciiTheme="minorHAnsi" w:hAnsiTheme="minorHAnsi"/>
          <w:color w:val="000000" w:themeColor="text1"/>
        </w:rPr>
        <w:t xml:space="preserve">a </w:t>
      </w:r>
      <w:r w:rsidRPr="00150991">
        <w:rPr>
          <w:rFonts w:asciiTheme="minorHAnsi" w:hAnsiTheme="minorHAnsi"/>
          <w:color w:val="000000" w:themeColor="text1"/>
          <w:spacing w:val="-2"/>
        </w:rPr>
        <w:t>Q</w:t>
      </w:r>
      <w:r w:rsidRPr="00150991">
        <w:rPr>
          <w:rFonts w:asciiTheme="minorHAnsi" w:hAnsiTheme="minorHAnsi"/>
          <w:color w:val="000000" w:themeColor="text1"/>
        </w:rPr>
        <w:t>P.</w:t>
      </w:r>
    </w:p>
    <w:p w:rsidR="00267D73" w:rsidRPr="00150991" w:rsidRDefault="00267D73" w:rsidP="00150991">
      <w:pPr>
        <w:pStyle w:val="BodyText"/>
        <w:tabs>
          <w:tab w:val="left" w:pos="630"/>
        </w:tabs>
        <w:kinsoku w:val="0"/>
        <w:overflowPunct w:val="0"/>
        <w:spacing w:after="120" w:line="276" w:lineRule="auto"/>
        <w:ind w:left="630" w:right="117"/>
        <w:jc w:val="both"/>
        <w:rPr>
          <w:rFonts w:asciiTheme="minorHAnsi" w:hAnsiTheme="minorHAnsi"/>
          <w:color w:val="000000" w:themeColor="text1"/>
        </w:rPr>
      </w:pPr>
      <w:r w:rsidRPr="00150991">
        <w:rPr>
          <w:i/>
          <w:iCs/>
          <w:color w:val="000000" w:themeColor="text1"/>
        </w:rPr>
        <w:t>S</w:t>
      </w:r>
      <w:r w:rsidRPr="00150991">
        <w:rPr>
          <w:i/>
          <w:iCs/>
          <w:color w:val="000000" w:themeColor="text1"/>
          <w:spacing w:val="-1"/>
        </w:rPr>
        <w:t>a</w:t>
      </w:r>
      <w:r w:rsidRPr="00150991">
        <w:rPr>
          <w:i/>
          <w:iCs/>
          <w:color w:val="000000" w:themeColor="text1"/>
        </w:rPr>
        <w:t xml:space="preserve">mple </w:t>
      </w:r>
      <w:r w:rsidRPr="00150991">
        <w:rPr>
          <w:i/>
          <w:iCs/>
          <w:color w:val="000000" w:themeColor="text1"/>
          <w:spacing w:val="-3"/>
        </w:rPr>
        <w:t>Q</w:t>
      </w:r>
      <w:r w:rsidRPr="00150991">
        <w:rPr>
          <w:i/>
          <w:iCs/>
          <w:color w:val="000000" w:themeColor="text1"/>
        </w:rPr>
        <w:t>P/</w:t>
      </w:r>
      <w:r w:rsidRPr="00150991">
        <w:rPr>
          <w:i/>
          <w:iCs/>
          <w:color w:val="000000" w:themeColor="text1"/>
          <w:spacing w:val="-1"/>
        </w:rPr>
        <w:t>N</w:t>
      </w:r>
      <w:r w:rsidRPr="00150991">
        <w:rPr>
          <w:i/>
          <w:iCs/>
          <w:color w:val="000000" w:themeColor="text1"/>
          <w:spacing w:val="-3"/>
        </w:rPr>
        <w:t>O</w:t>
      </w:r>
      <w:r w:rsidRPr="00150991">
        <w:rPr>
          <w:i/>
          <w:iCs/>
          <w:color w:val="000000" w:themeColor="text1"/>
        </w:rPr>
        <w:t>S</w:t>
      </w:r>
      <w:r w:rsidRPr="00150991">
        <w:rPr>
          <w:i/>
          <w:iCs/>
          <w:color w:val="000000" w:themeColor="text1"/>
          <w:spacing w:val="1"/>
        </w:rPr>
        <w:t xml:space="preserve"> </w:t>
      </w:r>
      <w:r w:rsidRPr="00150991">
        <w:rPr>
          <w:i/>
          <w:iCs/>
          <w:color w:val="000000" w:themeColor="text1"/>
        </w:rPr>
        <w:t>d</w:t>
      </w:r>
      <w:r w:rsidRPr="00150991">
        <w:rPr>
          <w:i/>
          <w:iCs/>
          <w:color w:val="000000" w:themeColor="text1"/>
          <w:spacing w:val="-1"/>
        </w:rPr>
        <w:t>o</w:t>
      </w:r>
      <w:r w:rsidRPr="00150991">
        <w:rPr>
          <w:i/>
          <w:iCs/>
          <w:color w:val="000000" w:themeColor="text1"/>
        </w:rPr>
        <w:t>c</w:t>
      </w:r>
      <w:r w:rsidRPr="00150991">
        <w:rPr>
          <w:i/>
          <w:iCs/>
          <w:color w:val="000000" w:themeColor="text1"/>
          <w:spacing w:val="-2"/>
        </w:rPr>
        <w:t>u</w:t>
      </w:r>
      <w:r w:rsidRPr="00150991">
        <w:rPr>
          <w:i/>
          <w:iCs/>
          <w:color w:val="000000" w:themeColor="text1"/>
        </w:rPr>
        <w:t>me</w:t>
      </w:r>
      <w:r w:rsidRPr="00150991">
        <w:rPr>
          <w:i/>
          <w:iCs/>
          <w:color w:val="000000" w:themeColor="text1"/>
          <w:spacing w:val="-3"/>
        </w:rPr>
        <w:t>n</w:t>
      </w:r>
      <w:r w:rsidRPr="00150991">
        <w:rPr>
          <w:i/>
          <w:iCs/>
          <w:color w:val="000000" w:themeColor="text1"/>
        </w:rPr>
        <w:t>t</w:t>
      </w:r>
      <w:r w:rsidRPr="00150991">
        <w:rPr>
          <w:i/>
          <w:iCs/>
          <w:color w:val="000000" w:themeColor="text1"/>
          <w:spacing w:val="-2"/>
        </w:rPr>
        <w:t xml:space="preserve"> </w:t>
      </w:r>
      <w:r w:rsidRPr="00150991">
        <w:rPr>
          <w:i/>
          <w:iCs/>
          <w:color w:val="000000" w:themeColor="text1"/>
        </w:rPr>
        <w:t xml:space="preserve">for </w:t>
      </w:r>
      <w:r w:rsidRPr="00150991">
        <w:rPr>
          <w:i/>
          <w:iCs/>
          <w:color w:val="000000" w:themeColor="text1"/>
          <w:spacing w:val="-3"/>
        </w:rPr>
        <w:t>‘</w:t>
      </w:r>
      <w:r w:rsidRPr="00150991">
        <w:rPr>
          <w:i/>
          <w:iCs/>
          <w:color w:val="000000" w:themeColor="text1"/>
        </w:rPr>
        <w:t>D</w:t>
      </w:r>
      <w:r w:rsidRPr="00150991">
        <w:rPr>
          <w:i/>
          <w:iCs/>
          <w:color w:val="000000" w:themeColor="text1"/>
          <w:spacing w:val="-1"/>
        </w:rPr>
        <w:t>a</w:t>
      </w:r>
      <w:r w:rsidRPr="00150991">
        <w:rPr>
          <w:i/>
          <w:iCs/>
          <w:color w:val="000000" w:themeColor="text1"/>
        </w:rPr>
        <w:t>ta En</w:t>
      </w:r>
      <w:r w:rsidRPr="00150991">
        <w:rPr>
          <w:i/>
          <w:iCs/>
          <w:color w:val="000000" w:themeColor="text1"/>
          <w:spacing w:val="-3"/>
        </w:rPr>
        <w:t>t</w:t>
      </w:r>
      <w:r w:rsidRPr="00150991">
        <w:rPr>
          <w:i/>
          <w:iCs/>
          <w:color w:val="000000" w:themeColor="text1"/>
        </w:rPr>
        <w:t>ry O</w:t>
      </w:r>
      <w:r w:rsidRPr="00150991">
        <w:rPr>
          <w:i/>
          <w:iCs/>
          <w:color w:val="000000" w:themeColor="text1"/>
          <w:spacing w:val="-1"/>
        </w:rPr>
        <w:t>p</w:t>
      </w:r>
      <w:r w:rsidRPr="00150991">
        <w:rPr>
          <w:i/>
          <w:iCs/>
          <w:color w:val="000000" w:themeColor="text1"/>
          <w:spacing w:val="-3"/>
        </w:rPr>
        <w:t>e</w:t>
      </w:r>
      <w:r w:rsidRPr="00150991">
        <w:rPr>
          <w:i/>
          <w:iCs/>
          <w:color w:val="000000" w:themeColor="text1"/>
        </w:rPr>
        <w:t>r</w:t>
      </w:r>
      <w:r w:rsidRPr="00150991">
        <w:rPr>
          <w:i/>
          <w:iCs/>
          <w:color w:val="000000" w:themeColor="text1"/>
          <w:spacing w:val="-1"/>
        </w:rPr>
        <w:t>a</w:t>
      </w:r>
      <w:r w:rsidRPr="00150991">
        <w:rPr>
          <w:i/>
          <w:iCs/>
          <w:color w:val="000000" w:themeColor="text1"/>
        </w:rPr>
        <w:t>to</w:t>
      </w:r>
      <w:r w:rsidRPr="00150991">
        <w:rPr>
          <w:i/>
          <w:iCs/>
          <w:color w:val="000000" w:themeColor="text1"/>
          <w:spacing w:val="-2"/>
        </w:rPr>
        <w:t>r</w:t>
      </w:r>
      <w:r w:rsidRPr="00150991">
        <w:rPr>
          <w:i/>
          <w:iCs/>
          <w:color w:val="000000" w:themeColor="text1"/>
        </w:rPr>
        <w:t xml:space="preserve">’ </w:t>
      </w:r>
      <w:r w:rsidRPr="00150991">
        <w:rPr>
          <w:i/>
          <w:iCs/>
          <w:color w:val="000000" w:themeColor="text1"/>
          <w:spacing w:val="-3"/>
        </w:rPr>
        <w:t>a</w:t>
      </w:r>
      <w:r w:rsidRPr="00150991">
        <w:rPr>
          <w:i/>
          <w:iCs/>
          <w:color w:val="000000" w:themeColor="text1"/>
        </w:rPr>
        <w:t>tt</w:t>
      </w:r>
      <w:r w:rsidRPr="00150991">
        <w:rPr>
          <w:i/>
          <w:iCs/>
          <w:color w:val="000000" w:themeColor="text1"/>
          <w:spacing w:val="-1"/>
        </w:rPr>
        <w:t>a</w:t>
      </w:r>
      <w:r w:rsidRPr="00150991">
        <w:rPr>
          <w:i/>
          <w:iCs/>
          <w:color w:val="000000" w:themeColor="text1"/>
        </w:rPr>
        <w:t>c</w:t>
      </w:r>
      <w:r w:rsidRPr="00150991">
        <w:rPr>
          <w:i/>
          <w:iCs/>
          <w:color w:val="000000" w:themeColor="text1"/>
          <w:spacing w:val="-2"/>
        </w:rPr>
        <w:t>h</w:t>
      </w:r>
      <w:r w:rsidRPr="00150991">
        <w:rPr>
          <w:i/>
          <w:iCs/>
          <w:color w:val="000000" w:themeColor="text1"/>
        </w:rPr>
        <w:t>ed with</w:t>
      </w:r>
      <w:r w:rsidRPr="00150991">
        <w:rPr>
          <w:i/>
          <w:iCs/>
          <w:color w:val="000000" w:themeColor="text1"/>
          <w:spacing w:val="-3"/>
        </w:rPr>
        <w:t xml:space="preserve"> </w:t>
      </w:r>
      <w:r w:rsidRPr="00150991">
        <w:rPr>
          <w:i/>
          <w:iCs/>
          <w:color w:val="000000" w:themeColor="text1"/>
        </w:rPr>
        <w:t>this d</w:t>
      </w:r>
      <w:r w:rsidRPr="00150991">
        <w:rPr>
          <w:i/>
          <w:iCs/>
          <w:color w:val="000000" w:themeColor="text1"/>
          <w:spacing w:val="-1"/>
        </w:rPr>
        <w:t>o</w:t>
      </w:r>
      <w:r w:rsidRPr="00150991">
        <w:rPr>
          <w:i/>
          <w:iCs/>
          <w:color w:val="000000" w:themeColor="text1"/>
        </w:rPr>
        <w:t>c</w:t>
      </w:r>
      <w:r w:rsidRPr="00150991">
        <w:rPr>
          <w:i/>
          <w:iCs/>
          <w:color w:val="000000" w:themeColor="text1"/>
          <w:spacing w:val="-2"/>
        </w:rPr>
        <w:t>u</w:t>
      </w:r>
      <w:r w:rsidRPr="00150991">
        <w:rPr>
          <w:i/>
          <w:iCs/>
          <w:color w:val="000000" w:themeColor="text1"/>
        </w:rPr>
        <w:t>me</w:t>
      </w:r>
      <w:r w:rsidRPr="00150991">
        <w:rPr>
          <w:i/>
          <w:iCs/>
          <w:color w:val="000000" w:themeColor="text1"/>
          <w:spacing w:val="-3"/>
        </w:rPr>
        <w:t>n</w:t>
      </w:r>
      <w:r w:rsidRPr="00150991">
        <w:rPr>
          <w:i/>
          <w:iCs/>
          <w:color w:val="000000" w:themeColor="text1"/>
        </w:rPr>
        <w:t>t</w:t>
      </w:r>
      <w:r w:rsidRPr="00150991">
        <w:rPr>
          <w:i/>
          <w:iCs/>
          <w:color w:val="000000" w:themeColor="text1"/>
          <w:spacing w:val="2"/>
        </w:rPr>
        <w:t xml:space="preserve"> </w:t>
      </w:r>
      <w:r w:rsidRPr="00150991">
        <w:rPr>
          <w:i/>
          <w:iCs/>
          <w:color w:val="000000" w:themeColor="text1"/>
        </w:rPr>
        <w:t>(A</w:t>
      </w:r>
      <w:r w:rsidRPr="00150991">
        <w:rPr>
          <w:i/>
          <w:iCs/>
          <w:color w:val="000000" w:themeColor="text1"/>
          <w:spacing w:val="-2"/>
        </w:rPr>
        <w:t>n</w:t>
      </w:r>
      <w:r w:rsidRPr="00150991">
        <w:rPr>
          <w:i/>
          <w:iCs/>
          <w:color w:val="000000" w:themeColor="text1"/>
          <w:spacing w:val="-1"/>
        </w:rPr>
        <w:t>n</w:t>
      </w:r>
      <w:r w:rsidRPr="00150991">
        <w:rPr>
          <w:i/>
          <w:iCs/>
          <w:color w:val="000000" w:themeColor="text1"/>
        </w:rPr>
        <w:t>exure</w:t>
      </w:r>
      <w:r w:rsidRPr="00150991">
        <w:rPr>
          <w:i/>
          <w:iCs/>
          <w:color w:val="000000" w:themeColor="text1"/>
          <w:spacing w:val="-3"/>
        </w:rPr>
        <w:t xml:space="preserve"> </w:t>
      </w:r>
      <w:r w:rsidRPr="00150991">
        <w:rPr>
          <w:i/>
          <w:iCs/>
          <w:color w:val="000000" w:themeColor="text1"/>
          <w:spacing w:val="1"/>
        </w:rPr>
        <w:t>-1</w:t>
      </w:r>
      <w:r w:rsidRPr="00150991">
        <w:rPr>
          <w:i/>
          <w:iCs/>
          <w:color w:val="000000" w:themeColor="text1"/>
        </w:rPr>
        <w:t>)</w:t>
      </w:r>
    </w:p>
    <w:p w:rsidR="00150991" w:rsidRDefault="00267D73" w:rsidP="00C7577A">
      <w:pPr>
        <w:pStyle w:val="BodyText"/>
        <w:numPr>
          <w:ilvl w:val="1"/>
          <w:numId w:val="5"/>
        </w:numPr>
        <w:tabs>
          <w:tab w:val="left" w:pos="630"/>
        </w:tabs>
        <w:kinsoku w:val="0"/>
        <w:overflowPunct w:val="0"/>
        <w:spacing w:after="120" w:line="276" w:lineRule="auto"/>
        <w:ind w:left="630" w:right="117"/>
        <w:jc w:val="both"/>
        <w:rPr>
          <w:rFonts w:asciiTheme="minorHAnsi" w:hAnsiTheme="minorHAnsi"/>
          <w:color w:val="000000" w:themeColor="text1"/>
        </w:rPr>
      </w:pPr>
      <w:r w:rsidRPr="00150991">
        <w:rPr>
          <w:rFonts w:asciiTheme="minorHAnsi" w:hAnsiTheme="minorHAnsi"/>
          <w:b/>
          <w:bCs/>
          <w:color w:val="000000" w:themeColor="text1"/>
          <w:u w:val="single"/>
        </w:rPr>
        <w:t>NOS</w:t>
      </w:r>
      <w:r w:rsidRPr="00150991">
        <w:rPr>
          <w:rFonts w:asciiTheme="minorHAnsi" w:hAnsiTheme="minorHAnsi"/>
          <w:b/>
          <w:bCs/>
          <w:color w:val="000000" w:themeColor="text1"/>
          <w:spacing w:val="4"/>
          <w:u w:val="single"/>
        </w:rPr>
        <w:t xml:space="preserve"> </w:t>
      </w:r>
      <w:r w:rsidRPr="00150991">
        <w:rPr>
          <w:rFonts w:asciiTheme="minorHAnsi" w:hAnsiTheme="minorHAnsi"/>
          <w:color w:val="000000" w:themeColor="text1"/>
        </w:rPr>
        <w:t>-</w:t>
      </w:r>
      <w:r w:rsidRPr="00150991">
        <w:rPr>
          <w:rFonts w:asciiTheme="minorHAnsi" w:hAnsiTheme="minorHAnsi"/>
          <w:color w:val="000000" w:themeColor="text1"/>
          <w:spacing w:val="5"/>
        </w:rPr>
        <w:t xml:space="preserve"> </w:t>
      </w:r>
      <w:r w:rsidRPr="00150991">
        <w:rPr>
          <w:rFonts w:asciiTheme="minorHAnsi" w:hAnsiTheme="minorHAnsi"/>
          <w:i/>
          <w:iCs/>
          <w:color w:val="000000" w:themeColor="text1"/>
          <w:spacing w:val="-1"/>
        </w:rPr>
        <w:t>Na</w:t>
      </w:r>
      <w:r w:rsidRPr="00150991">
        <w:rPr>
          <w:rFonts w:asciiTheme="minorHAnsi" w:hAnsiTheme="minorHAnsi"/>
          <w:i/>
          <w:iCs/>
          <w:color w:val="000000" w:themeColor="text1"/>
        </w:rPr>
        <w:t>tio</w:t>
      </w:r>
      <w:r w:rsidRPr="00150991">
        <w:rPr>
          <w:rFonts w:asciiTheme="minorHAnsi" w:hAnsiTheme="minorHAnsi"/>
          <w:i/>
          <w:iCs/>
          <w:color w:val="000000" w:themeColor="text1"/>
          <w:spacing w:val="-2"/>
        </w:rPr>
        <w:t>n</w:t>
      </w:r>
      <w:r w:rsidRPr="00150991">
        <w:rPr>
          <w:rFonts w:asciiTheme="minorHAnsi" w:hAnsiTheme="minorHAnsi"/>
          <w:i/>
          <w:iCs/>
          <w:color w:val="000000" w:themeColor="text1"/>
          <w:spacing w:val="-1"/>
        </w:rPr>
        <w:t>a</w:t>
      </w:r>
      <w:r w:rsidRPr="00150991">
        <w:rPr>
          <w:rFonts w:asciiTheme="minorHAnsi" w:hAnsiTheme="minorHAnsi"/>
          <w:i/>
          <w:iCs/>
          <w:color w:val="000000" w:themeColor="text1"/>
        </w:rPr>
        <w:t>l</w:t>
      </w:r>
      <w:r w:rsidRPr="00150991">
        <w:rPr>
          <w:rFonts w:asciiTheme="minorHAnsi" w:hAnsiTheme="minorHAnsi"/>
          <w:i/>
          <w:iCs/>
          <w:color w:val="000000" w:themeColor="text1"/>
          <w:spacing w:val="5"/>
        </w:rPr>
        <w:t xml:space="preserve"> </w:t>
      </w:r>
      <w:r w:rsidRPr="00150991">
        <w:rPr>
          <w:rFonts w:asciiTheme="minorHAnsi" w:hAnsiTheme="minorHAnsi"/>
          <w:i/>
          <w:iCs/>
          <w:color w:val="000000" w:themeColor="text1"/>
        </w:rPr>
        <w:t>O</w:t>
      </w:r>
      <w:r w:rsidRPr="00150991">
        <w:rPr>
          <w:rFonts w:asciiTheme="minorHAnsi" w:hAnsiTheme="minorHAnsi"/>
          <w:i/>
          <w:iCs/>
          <w:color w:val="000000" w:themeColor="text1"/>
          <w:spacing w:val="-2"/>
        </w:rPr>
        <w:t>c</w:t>
      </w:r>
      <w:r w:rsidRPr="00150991">
        <w:rPr>
          <w:rFonts w:asciiTheme="minorHAnsi" w:hAnsiTheme="minorHAnsi"/>
          <w:i/>
          <w:iCs/>
          <w:color w:val="000000" w:themeColor="text1"/>
        </w:rPr>
        <w:t>c</w:t>
      </w:r>
      <w:r w:rsidRPr="00150991">
        <w:rPr>
          <w:rFonts w:asciiTheme="minorHAnsi" w:hAnsiTheme="minorHAnsi"/>
          <w:i/>
          <w:iCs/>
          <w:color w:val="000000" w:themeColor="text1"/>
          <w:spacing w:val="-2"/>
        </w:rPr>
        <w:t>u</w:t>
      </w:r>
      <w:r w:rsidRPr="00150991">
        <w:rPr>
          <w:rFonts w:asciiTheme="minorHAnsi" w:hAnsiTheme="minorHAnsi"/>
          <w:i/>
          <w:iCs/>
          <w:color w:val="000000" w:themeColor="text1"/>
          <w:spacing w:val="-1"/>
        </w:rPr>
        <w:t>pa</w:t>
      </w:r>
      <w:r w:rsidRPr="00150991">
        <w:rPr>
          <w:rFonts w:asciiTheme="minorHAnsi" w:hAnsiTheme="minorHAnsi"/>
          <w:i/>
          <w:iCs/>
          <w:color w:val="000000" w:themeColor="text1"/>
        </w:rPr>
        <w:t>ti</w:t>
      </w:r>
      <w:r w:rsidRPr="00150991">
        <w:rPr>
          <w:rFonts w:asciiTheme="minorHAnsi" w:hAnsiTheme="minorHAnsi"/>
          <w:i/>
          <w:iCs/>
          <w:color w:val="000000" w:themeColor="text1"/>
          <w:spacing w:val="1"/>
        </w:rPr>
        <w:t>o</w:t>
      </w:r>
      <w:r w:rsidRPr="00150991">
        <w:rPr>
          <w:rFonts w:asciiTheme="minorHAnsi" w:hAnsiTheme="minorHAnsi"/>
          <w:i/>
          <w:iCs/>
          <w:color w:val="000000" w:themeColor="text1"/>
          <w:spacing w:val="-1"/>
        </w:rPr>
        <w:t>na</w:t>
      </w:r>
      <w:r w:rsidRPr="00150991">
        <w:rPr>
          <w:rFonts w:asciiTheme="minorHAnsi" w:hAnsiTheme="minorHAnsi"/>
          <w:i/>
          <w:iCs/>
          <w:color w:val="000000" w:themeColor="text1"/>
        </w:rPr>
        <w:t>l</w:t>
      </w:r>
      <w:r w:rsidRPr="00150991">
        <w:rPr>
          <w:rFonts w:asciiTheme="minorHAnsi" w:hAnsiTheme="minorHAnsi"/>
          <w:i/>
          <w:iCs/>
          <w:color w:val="000000" w:themeColor="text1"/>
          <w:spacing w:val="5"/>
        </w:rPr>
        <w:t xml:space="preserve"> </w:t>
      </w:r>
      <w:r w:rsidRPr="00150991">
        <w:rPr>
          <w:rFonts w:asciiTheme="minorHAnsi" w:hAnsiTheme="minorHAnsi"/>
          <w:i/>
          <w:iCs/>
          <w:color w:val="000000" w:themeColor="text1"/>
        </w:rPr>
        <w:t>Sta</w:t>
      </w:r>
      <w:r w:rsidRPr="00150991">
        <w:rPr>
          <w:rFonts w:asciiTheme="minorHAnsi" w:hAnsiTheme="minorHAnsi"/>
          <w:i/>
          <w:iCs/>
          <w:color w:val="000000" w:themeColor="text1"/>
          <w:spacing w:val="-1"/>
        </w:rPr>
        <w:t>nda</w:t>
      </w:r>
      <w:r w:rsidRPr="00150991">
        <w:rPr>
          <w:rFonts w:asciiTheme="minorHAnsi" w:hAnsiTheme="minorHAnsi"/>
          <w:i/>
          <w:iCs/>
          <w:color w:val="000000" w:themeColor="text1"/>
        </w:rPr>
        <w:t>r</w:t>
      </w:r>
      <w:r w:rsidRPr="00150991">
        <w:rPr>
          <w:rFonts w:asciiTheme="minorHAnsi" w:hAnsiTheme="minorHAnsi"/>
          <w:i/>
          <w:iCs/>
          <w:color w:val="000000" w:themeColor="text1"/>
          <w:spacing w:val="-1"/>
        </w:rPr>
        <w:t>d</w:t>
      </w:r>
      <w:r w:rsidRPr="00150991">
        <w:rPr>
          <w:rFonts w:asciiTheme="minorHAnsi" w:hAnsiTheme="minorHAnsi"/>
          <w:i/>
          <w:iCs/>
          <w:color w:val="000000" w:themeColor="text1"/>
        </w:rPr>
        <w:t>s</w:t>
      </w:r>
      <w:r w:rsidRPr="00150991">
        <w:rPr>
          <w:rFonts w:asciiTheme="minorHAnsi" w:hAnsiTheme="minorHAnsi"/>
          <w:i/>
          <w:iCs/>
          <w:color w:val="000000" w:themeColor="text1"/>
          <w:spacing w:val="7"/>
        </w:rPr>
        <w:t xml:space="preserve"> </w:t>
      </w:r>
      <w:r w:rsidRPr="00150991">
        <w:rPr>
          <w:rFonts w:asciiTheme="minorHAnsi" w:hAnsiTheme="minorHAnsi"/>
          <w:color w:val="000000" w:themeColor="text1"/>
        </w:rPr>
        <w:t>(</w:t>
      </w:r>
      <w:r w:rsidRPr="00150991">
        <w:rPr>
          <w:rFonts w:asciiTheme="minorHAnsi" w:hAnsiTheme="minorHAnsi"/>
          <w:color w:val="000000" w:themeColor="text1"/>
          <w:spacing w:val="-1"/>
        </w:rPr>
        <w:t>N</w:t>
      </w:r>
      <w:r w:rsidRPr="00150991">
        <w:rPr>
          <w:rFonts w:asciiTheme="minorHAnsi" w:hAnsiTheme="minorHAnsi"/>
          <w:color w:val="000000" w:themeColor="text1"/>
        </w:rPr>
        <w:t>OS)</w:t>
      </w:r>
      <w:r w:rsidRPr="00150991">
        <w:rPr>
          <w:rFonts w:asciiTheme="minorHAnsi" w:hAnsiTheme="minorHAnsi"/>
          <w:color w:val="000000" w:themeColor="text1"/>
          <w:spacing w:val="5"/>
        </w:rPr>
        <w:t xml:space="preserve"> </w:t>
      </w:r>
      <w:r w:rsidRPr="00150991">
        <w:rPr>
          <w:rFonts w:asciiTheme="minorHAnsi" w:hAnsiTheme="minorHAnsi"/>
          <w:color w:val="000000" w:themeColor="text1"/>
        </w:rPr>
        <w:t>spe</w:t>
      </w:r>
      <w:r w:rsidRPr="00150991">
        <w:rPr>
          <w:rFonts w:asciiTheme="minorHAnsi" w:hAnsiTheme="minorHAnsi"/>
          <w:color w:val="000000" w:themeColor="text1"/>
          <w:spacing w:val="-3"/>
        </w:rPr>
        <w:t>c</w:t>
      </w:r>
      <w:r w:rsidRPr="00150991">
        <w:rPr>
          <w:rFonts w:asciiTheme="minorHAnsi" w:hAnsiTheme="minorHAnsi"/>
          <w:color w:val="000000" w:themeColor="text1"/>
        </w:rPr>
        <w:t>ify</w:t>
      </w:r>
      <w:r w:rsidRPr="00150991">
        <w:rPr>
          <w:rFonts w:asciiTheme="minorHAnsi" w:hAnsiTheme="minorHAnsi"/>
          <w:color w:val="000000" w:themeColor="text1"/>
          <w:spacing w:val="6"/>
        </w:rPr>
        <w:t xml:space="preserve"> </w:t>
      </w:r>
      <w:r w:rsidRPr="00150991">
        <w:rPr>
          <w:rFonts w:asciiTheme="minorHAnsi" w:hAnsiTheme="minorHAnsi"/>
          <w:color w:val="000000" w:themeColor="text1"/>
        </w:rPr>
        <w:t>the</w:t>
      </w:r>
      <w:r w:rsidRPr="00150991">
        <w:rPr>
          <w:rFonts w:asciiTheme="minorHAnsi" w:hAnsiTheme="minorHAnsi"/>
          <w:color w:val="000000" w:themeColor="text1"/>
          <w:spacing w:val="6"/>
        </w:rPr>
        <w:t xml:space="preserve"> </w:t>
      </w:r>
      <w:r w:rsidRPr="00150991">
        <w:rPr>
          <w:rFonts w:asciiTheme="minorHAnsi" w:hAnsiTheme="minorHAnsi"/>
          <w:color w:val="000000" w:themeColor="text1"/>
        </w:rPr>
        <w:t>stan</w:t>
      </w:r>
      <w:r w:rsidRPr="00150991">
        <w:rPr>
          <w:rFonts w:asciiTheme="minorHAnsi" w:hAnsiTheme="minorHAnsi"/>
          <w:color w:val="000000" w:themeColor="text1"/>
          <w:spacing w:val="-2"/>
        </w:rPr>
        <w:t>d</w:t>
      </w:r>
      <w:r w:rsidRPr="00150991">
        <w:rPr>
          <w:rFonts w:asciiTheme="minorHAnsi" w:hAnsiTheme="minorHAnsi"/>
          <w:color w:val="000000" w:themeColor="text1"/>
        </w:rPr>
        <w:t>ard</w:t>
      </w:r>
      <w:r w:rsidRPr="00150991">
        <w:rPr>
          <w:rFonts w:asciiTheme="minorHAnsi" w:hAnsiTheme="minorHAnsi"/>
          <w:color w:val="000000" w:themeColor="text1"/>
          <w:spacing w:val="4"/>
        </w:rPr>
        <w:t xml:space="preserve"> </w:t>
      </w:r>
      <w:r w:rsidRPr="00150991">
        <w:rPr>
          <w:rFonts w:asciiTheme="minorHAnsi" w:hAnsiTheme="minorHAnsi"/>
          <w:color w:val="000000" w:themeColor="text1"/>
          <w:spacing w:val="1"/>
        </w:rPr>
        <w:t>o</w:t>
      </w:r>
      <w:r w:rsidRPr="00150991">
        <w:rPr>
          <w:rFonts w:asciiTheme="minorHAnsi" w:hAnsiTheme="minorHAnsi"/>
          <w:color w:val="000000" w:themeColor="text1"/>
        </w:rPr>
        <w:t>f</w:t>
      </w:r>
      <w:r w:rsidRPr="00150991">
        <w:rPr>
          <w:rFonts w:asciiTheme="minorHAnsi" w:hAnsiTheme="minorHAnsi"/>
          <w:color w:val="000000" w:themeColor="text1"/>
          <w:spacing w:val="5"/>
        </w:rPr>
        <w:t xml:space="preserve"> </w:t>
      </w:r>
      <w:r w:rsidRPr="00150991">
        <w:rPr>
          <w:rFonts w:asciiTheme="minorHAnsi" w:hAnsiTheme="minorHAnsi"/>
          <w:color w:val="000000" w:themeColor="text1"/>
          <w:spacing w:val="-4"/>
        </w:rPr>
        <w:t>p</w:t>
      </w:r>
      <w:r w:rsidRPr="00150991">
        <w:rPr>
          <w:rFonts w:asciiTheme="minorHAnsi" w:hAnsiTheme="minorHAnsi"/>
          <w:color w:val="000000" w:themeColor="text1"/>
        </w:rPr>
        <w:t>erf</w:t>
      </w:r>
      <w:r w:rsidRPr="00150991">
        <w:rPr>
          <w:rFonts w:asciiTheme="minorHAnsi" w:hAnsiTheme="minorHAnsi"/>
          <w:color w:val="000000" w:themeColor="text1"/>
          <w:spacing w:val="-2"/>
        </w:rPr>
        <w:t>o</w:t>
      </w:r>
      <w:r w:rsidRPr="00150991">
        <w:rPr>
          <w:rFonts w:asciiTheme="minorHAnsi" w:hAnsiTheme="minorHAnsi"/>
          <w:color w:val="000000" w:themeColor="text1"/>
        </w:rPr>
        <w:t>rma</w:t>
      </w:r>
      <w:r w:rsidRPr="00150991">
        <w:rPr>
          <w:rFonts w:asciiTheme="minorHAnsi" w:hAnsiTheme="minorHAnsi"/>
          <w:color w:val="000000" w:themeColor="text1"/>
          <w:spacing w:val="-1"/>
        </w:rPr>
        <w:t>n</w:t>
      </w:r>
      <w:r w:rsidRPr="00150991">
        <w:rPr>
          <w:rFonts w:asciiTheme="minorHAnsi" w:hAnsiTheme="minorHAnsi"/>
          <w:color w:val="000000" w:themeColor="text1"/>
        </w:rPr>
        <w:t>ce</w:t>
      </w:r>
      <w:r w:rsidRPr="00150991">
        <w:rPr>
          <w:rFonts w:asciiTheme="minorHAnsi" w:hAnsiTheme="minorHAnsi"/>
          <w:color w:val="000000" w:themeColor="text1"/>
          <w:spacing w:val="6"/>
        </w:rPr>
        <w:t xml:space="preserve"> </w:t>
      </w:r>
      <w:r w:rsidRPr="00150991">
        <w:rPr>
          <w:rFonts w:asciiTheme="minorHAnsi" w:hAnsiTheme="minorHAnsi"/>
          <w:color w:val="000000" w:themeColor="text1"/>
          <w:spacing w:val="-3"/>
        </w:rPr>
        <w:t>a</w:t>
      </w:r>
      <w:r w:rsidRPr="00150991">
        <w:rPr>
          <w:rFonts w:asciiTheme="minorHAnsi" w:hAnsiTheme="minorHAnsi"/>
          <w:color w:val="000000" w:themeColor="text1"/>
        </w:rPr>
        <w:t>n i</w:t>
      </w:r>
      <w:r w:rsidRPr="00150991">
        <w:rPr>
          <w:rFonts w:asciiTheme="minorHAnsi" w:hAnsiTheme="minorHAnsi"/>
          <w:color w:val="000000" w:themeColor="text1"/>
          <w:spacing w:val="-2"/>
        </w:rPr>
        <w:t>n</w:t>
      </w:r>
      <w:r w:rsidRPr="00150991">
        <w:rPr>
          <w:rFonts w:asciiTheme="minorHAnsi" w:hAnsiTheme="minorHAnsi"/>
          <w:color w:val="000000" w:themeColor="text1"/>
          <w:spacing w:val="-1"/>
        </w:rPr>
        <w:t>d</w:t>
      </w:r>
      <w:r w:rsidRPr="00150991">
        <w:rPr>
          <w:rFonts w:asciiTheme="minorHAnsi" w:hAnsiTheme="minorHAnsi"/>
          <w:color w:val="000000" w:themeColor="text1"/>
        </w:rPr>
        <w:t>ivid</w:t>
      </w:r>
      <w:r w:rsidRPr="00150991">
        <w:rPr>
          <w:rFonts w:asciiTheme="minorHAnsi" w:hAnsiTheme="minorHAnsi"/>
          <w:color w:val="000000" w:themeColor="text1"/>
          <w:spacing w:val="-1"/>
        </w:rPr>
        <w:t>u</w:t>
      </w:r>
      <w:r w:rsidRPr="00150991">
        <w:rPr>
          <w:rFonts w:asciiTheme="minorHAnsi" w:hAnsiTheme="minorHAnsi"/>
          <w:color w:val="000000" w:themeColor="text1"/>
        </w:rPr>
        <w:t>al</w:t>
      </w:r>
      <w:r w:rsidRPr="00150991">
        <w:rPr>
          <w:rFonts w:asciiTheme="minorHAnsi" w:hAnsiTheme="minorHAnsi"/>
          <w:color w:val="000000" w:themeColor="text1"/>
          <w:spacing w:val="25"/>
        </w:rPr>
        <w:t xml:space="preserve"> </w:t>
      </w:r>
      <w:r w:rsidRPr="00150991">
        <w:rPr>
          <w:rFonts w:asciiTheme="minorHAnsi" w:hAnsiTheme="minorHAnsi"/>
          <w:color w:val="000000" w:themeColor="text1"/>
        </w:rPr>
        <w:t>m</w:t>
      </w:r>
      <w:r w:rsidRPr="00150991">
        <w:rPr>
          <w:rFonts w:asciiTheme="minorHAnsi" w:hAnsiTheme="minorHAnsi"/>
          <w:color w:val="000000" w:themeColor="text1"/>
          <w:spacing w:val="-1"/>
        </w:rPr>
        <w:t>u</w:t>
      </w:r>
      <w:r w:rsidRPr="00150991">
        <w:rPr>
          <w:rFonts w:asciiTheme="minorHAnsi" w:hAnsiTheme="minorHAnsi"/>
          <w:color w:val="000000" w:themeColor="text1"/>
        </w:rPr>
        <w:t>st</w:t>
      </w:r>
      <w:r w:rsidRPr="00150991">
        <w:rPr>
          <w:rFonts w:asciiTheme="minorHAnsi" w:hAnsiTheme="minorHAnsi"/>
          <w:color w:val="000000" w:themeColor="text1"/>
          <w:spacing w:val="25"/>
        </w:rPr>
        <w:t xml:space="preserve"> </w:t>
      </w:r>
      <w:r w:rsidRPr="00150991">
        <w:rPr>
          <w:rFonts w:asciiTheme="minorHAnsi" w:hAnsiTheme="minorHAnsi"/>
          <w:color w:val="000000" w:themeColor="text1"/>
        </w:rPr>
        <w:t>ac</w:t>
      </w:r>
      <w:r w:rsidRPr="00150991">
        <w:rPr>
          <w:rFonts w:asciiTheme="minorHAnsi" w:hAnsiTheme="minorHAnsi"/>
          <w:color w:val="000000" w:themeColor="text1"/>
          <w:spacing w:val="-1"/>
        </w:rPr>
        <w:t>h</w:t>
      </w:r>
      <w:r w:rsidRPr="00150991">
        <w:rPr>
          <w:rFonts w:asciiTheme="minorHAnsi" w:hAnsiTheme="minorHAnsi"/>
          <w:color w:val="000000" w:themeColor="text1"/>
        </w:rPr>
        <w:t>i</w:t>
      </w:r>
      <w:r w:rsidRPr="00150991">
        <w:rPr>
          <w:rFonts w:asciiTheme="minorHAnsi" w:hAnsiTheme="minorHAnsi"/>
          <w:color w:val="000000" w:themeColor="text1"/>
          <w:spacing w:val="-3"/>
        </w:rPr>
        <w:t>e</w:t>
      </w:r>
      <w:r w:rsidRPr="00150991">
        <w:rPr>
          <w:rFonts w:asciiTheme="minorHAnsi" w:hAnsiTheme="minorHAnsi"/>
          <w:color w:val="000000" w:themeColor="text1"/>
        </w:rPr>
        <w:t>ve</w:t>
      </w:r>
      <w:r w:rsidRPr="00150991">
        <w:rPr>
          <w:rFonts w:asciiTheme="minorHAnsi" w:hAnsiTheme="minorHAnsi"/>
          <w:color w:val="000000" w:themeColor="text1"/>
          <w:spacing w:val="25"/>
        </w:rPr>
        <w:t xml:space="preserve"> </w:t>
      </w:r>
      <w:r w:rsidRPr="00150991">
        <w:rPr>
          <w:rFonts w:asciiTheme="minorHAnsi" w:hAnsiTheme="minorHAnsi"/>
          <w:color w:val="000000" w:themeColor="text1"/>
          <w:spacing w:val="-2"/>
        </w:rPr>
        <w:t>w</w:t>
      </w:r>
      <w:r w:rsidRPr="00150991">
        <w:rPr>
          <w:rFonts w:asciiTheme="minorHAnsi" w:hAnsiTheme="minorHAnsi"/>
          <w:color w:val="000000" w:themeColor="text1"/>
          <w:spacing w:val="-1"/>
        </w:rPr>
        <w:t>h</w:t>
      </w:r>
      <w:r w:rsidRPr="00150991">
        <w:rPr>
          <w:rFonts w:asciiTheme="minorHAnsi" w:hAnsiTheme="minorHAnsi"/>
          <w:color w:val="000000" w:themeColor="text1"/>
        </w:rPr>
        <w:t>en</w:t>
      </w:r>
      <w:r w:rsidRPr="00150991">
        <w:rPr>
          <w:rFonts w:asciiTheme="minorHAnsi" w:hAnsiTheme="minorHAnsi"/>
          <w:color w:val="000000" w:themeColor="text1"/>
          <w:spacing w:val="25"/>
        </w:rPr>
        <w:t xml:space="preserve"> </w:t>
      </w:r>
      <w:r w:rsidRPr="00150991">
        <w:rPr>
          <w:rFonts w:asciiTheme="minorHAnsi" w:hAnsiTheme="minorHAnsi"/>
          <w:color w:val="000000" w:themeColor="text1"/>
        </w:rPr>
        <w:t>carryi</w:t>
      </w:r>
      <w:r w:rsidRPr="00150991">
        <w:rPr>
          <w:rFonts w:asciiTheme="minorHAnsi" w:hAnsiTheme="minorHAnsi"/>
          <w:color w:val="000000" w:themeColor="text1"/>
          <w:spacing w:val="-1"/>
        </w:rPr>
        <w:t>n</w:t>
      </w:r>
      <w:r w:rsidRPr="00150991">
        <w:rPr>
          <w:rFonts w:asciiTheme="minorHAnsi" w:hAnsiTheme="minorHAnsi"/>
          <w:color w:val="000000" w:themeColor="text1"/>
        </w:rPr>
        <w:t>g</w:t>
      </w:r>
      <w:r w:rsidRPr="00150991">
        <w:rPr>
          <w:rFonts w:asciiTheme="minorHAnsi" w:hAnsiTheme="minorHAnsi"/>
          <w:color w:val="000000" w:themeColor="text1"/>
          <w:spacing w:val="23"/>
        </w:rPr>
        <w:t xml:space="preserve"> </w:t>
      </w:r>
      <w:r w:rsidRPr="00150991">
        <w:rPr>
          <w:rFonts w:asciiTheme="minorHAnsi" w:hAnsiTheme="minorHAnsi"/>
          <w:color w:val="000000" w:themeColor="text1"/>
          <w:spacing w:val="1"/>
        </w:rPr>
        <w:t>o</w:t>
      </w:r>
      <w:r w:rsidRPr="00150991">
        <w:rPr>
          <w:rFonts w:asciiTheme="minorHAnsi" w:hAnsiTheme="minorHAnsi"/>
          <w:color w:val="000000" w:themeColor="text1"/>
          <w:spacing w:val="-1"/>
        </w:rPr>
        <w:t>u</w:t>
      </w:r>
      <w:r w:rsidRPr="00150991">
        <w:rPr>
          <w:rFonts w:asciiTheme="minorHAnsi" w:hAnsiTheme="minorHAnsi"/>
          <w:color w:val="000000" w:themeColor="text1"/>
        </w:rPr>
        <w:t>t</w:t>
      </w:r>
      <w:r w:rsidRPr="00150991">
        <w:rPr>
          <w:rFonts w:asciiTheme="minorHAnsi" w:hAnsiTheme="minorHAnsi"/>
          <w:color w:val="000000" w:themeColor="text1"/>
          <w:spacing w:val="25"/>
        </w:rPr>
        <w:t xml:space="preserve"> </w:t>
      </w:r>
      <w:r w:rsidRPr="00150991">
        <w:rPr>
          <w:rFonts w:asciiTheme="minorHAnsi" w:hAnsiTheme="minorHAnsi"/>
          <w:color w:val="000000" w:themeColor="text1"/>
        </w:rPr>
        <w:t>a</w:t>
      </w:r>
      <w:r w:rsidRPr="00150991">
        <w:rPr>
          <w:rFonts w:asciiTheme="minorHAnsi" w:hAnsiTheme="minorHAnsi"/>
          <w:color w:val="000000" w:themeColor="text1"/>
          <w:spacing w:val="26"/>
        </w:rPr>
        <w:t xml:space="preserve"> </w:t>
      </w:r>
      <w:r w:rsidRPr="00150991">
        <w:rPr>
          <w:rFonts w:asciiTheme="minorHAnsi" w:hAnsiTheme="minorHAnsi"/>
          <w:color w:val="000000" w:themeColor="text1"/>
        </w:rPr>
        <w:t>f</w:t>
      </w:r>
      <w:r w:rsidRPr="00150991">
        <w:rPr>
          <w:rFonts w:asciiTheme="minorHAnsi" w:hAnsiTheme="minorHAnsi"/>
          <w:color w:val="000000" w:themeColor="text1"/>
          <w:spacing w:val="-1"/>
        </w:rPr>
        <w:t>un</w:t>
      </w:r>
      <w:r w:rsidRPr="00150991">
        <w:rPr>
          <w:rFonts w:asciiTheme="minorHAnsi" w:hAnsiTheme="minorHAnsi"/>
          <w:color w:val="000000" w:themeColor="text1"/>
          <w:spacing w:val="-3"/>
        </w:rPr>
        <w:t>c</w:t>
      </w:r>
      <w:r w:rsidRPr="00150991">
        <w:rPr>
          <w:rFonts w:asciiTheme="minorHAnsi" w:hAnsiTheme="minorHAnsi"/>
          <w:color w:val="000000" w:themeColor="text1"/>
        </w:rPr>
        <w:t>ti</w:t>
      </w:r>
      <w:r w:rsidRPr="00150991">
        <w:rPr>
          <w:rFonts w:asciiTheme="minorHAnsi" w:hAnsiTheme="minorHAnsi"/>
          <w:color w:val="000000" w:themeColor="text1"/>
          <w:spacing w:val="-2"/>
        </w:rPr>
        <w:t>o</w:t>
      </w:r>
      <w:r w:rsidRPr="00150991">
        <w:rPr>
          <w:rFonts w:asciiTheme="minorHAnsi" w:hAnsiTheme="minorHAnsi"/>
          <w:color w:val="000000" w:themeColor="text1"/>
        </w:rPr>
        <w:t>n</w:t>
      </w:r>
      <w:r w:rsidRPr="00150991">
        <w:rPr>
          <w:rFonts w:asciiTheme="minorHAnsi" w:hAnsiTheme="minorHAnsi"/>
          <w:color w:val="000000" w:themeColor="text1"/>
          <w:spacing w:val="26"/>
        </w:rPr>
        <w:t xml:space="preserve"> </w:t>
      </w:r>
      <w:r w:rsidRPr="00150991">
        <w:rPr>
          <w:rFonts w:asciiTheme="minorHAnsi" w:hAnsiTheme="minorHAnsi"/>
          <w:color w:val="000000" w:themeColor="text1"/>
        </w:rPr>
        <w:t>in</w:t>
      </w:r>
      <w:r w:rsidRPr="00150991">
        <w:rPr>
          <w:rFonts w:asciiTheme="minorHAnsi" w:hAnsiTheme="minorHAnsi"/>
          <w:color w:val="000000" w:themeColor="text1"/>
          <w:spacing w:val="25"/>
        </w:rPr>
        <w:t xml:space="preserve"> </w:t>
      </w:r>
      <w:r w:rsidRPr="00150991">
        <w:rPr>
          <w:rFonts w:asciiTheme="minorHAnsi" w:hAnsiTheme="minorHAnsi"/>
          <w:color w:val="000000" w:themeColor="text1"/>
        </w:rPr>
        <w:t>the</w:t>
      </w:r>
      <w:r w:rsidRPr="00150991">
        <w:rPr>
          <w:rFonts w:asciiTheme="minorHAnsi" w:hAnsiTheme="minorHAnsi"/>
          <w:color w:val="000000" w:themeColor="text1"/>
          <w:spacing w:val="24"/>
        </w:rPr>
        <w:t xml:space="preserve"> </w:t>
      </w:r>
      <w:r w:rsidRPr="00150991">
        <w:rPr>
          <w:rFonts w:asciiTheme="minorHAnsi" w:hAnsiTheme="minorHAnsi"/>
          <w:color w:val="000000" w:themeColor="text1"/>
          <w:spacing w:val="-2"/>
        </w:rPr>
        <w:t>w</w:t>
      </w:r>
      <w:r w:rsidRPr="00150991">
        <w:rPr>
          <w:rFonts w:asciiTheme="minorHAnsi" w:hAnsiTheme="minorHAnsi"/>
          <w:color w:val="000000" w:themeColor="text1"/>
          <w:spacing w:val="1"/>
        </w:rPr>
        <w:t>o</w:t>
      </w:r>
      <w:r w:rsidRPr="00150991">
        <w:rPr>
          <w:rFonts w:asciiTheme="minorHAnsi" w:hAnsiTheme="minorHAnsi"/>
          <w:color w:val="000000" w:themeColor="text1"/>
        </w:rPr>
        <w:t>rkp</w:t>
      </w:r>
      <w:r w:rsidRPr="00150991">
        <w:rPr>
          <w:rFonts w:asciiTheme="minorHAnsi" w:hAnsiTheme="minorHAnsi"/>
          <w:color w:val="000000" w:themeColor="text1"/>
          <w:spacing w:val="-1"/>
        </w:rPr>
        <w:t>l</w:t>
      </w:r>
      <w:r w:rsidRPr="00150991">
        <w:rPr>
          <w:rFonts w:asciiTheme="minorHAnsi" w:hAnsiTheme="minorHAnsi"/>
          <w:color w:val="000000" w:themeColor="text1"/>
        </w:rPr>
        <w:t>a</w:t>
      </w:r>
      <w:r w:rsidRPr="00150991">
        <w:rPr>
          <w:rFonts w:asciiTheme="minorHAnsi" w:hAnsiTheme="minorHAnsi"/>
          <w:color w:val="000000" w:themeColor="text1"/>
          <w:spacing w:val="-3"/>
        </w:rPr>
        <w:t>c</w:t>
      </w:r>
      <w:r w:rsidRPr="00150991">
        <w:rPr>
          <w:rFonts w:asciiTheme="minorHAnsi" w:hAnsiTheme="minorHAnsi"/>
          <w:color w:val="000000" w:themeColor="text1"/>
        </w:rPr>
        <w:t>e,</w:t>
      </w:r>
      <w:r w:rsidRPr="00150991">
        <w:rPr>
          <w:rFonts w:asciiTheme="minorHAnsi" w:hAnsiTheme="minorHAnsi"/>
          <w:color w:val="000000" w:themeColor="text1"/>
          <w:spacing w:val="25"/>
        </w:rPr>
        <w:t xml:space="preserve"> </w:t>
      </w:r>
      <w:r w:rsidRPr="00150991">
        <w:rPr>
          <w:rFonts w:asciiTheme="minorHAnsi" w:hAnsiTheme="minorHAnsi"/>
          <w:color w:val="000000" w:themeColor="text1"/>
        </w:rPr>
        <w:t>t</w:t>
      </w:r>
      <w:r w:rsidRPr="00150991">
        <w:rPr>
          <w:rFonts w:asciiTheme="minorHAnsi" w:hAnsiTheme="minorHAnsi"/>
          <w:color w:val="000000" w:themeColor="text1"/>
          <w:spacing w:val="1"/>
        </w:rPr>
        <w:t>o</w:t>
      </w:r>
      <w:r w:rsidRPr="00150991">
        <w:rPr>
          <w:rFonts w:asciiTheme="minorHAnsi" w:hAnsiTheme="minorHAnsi"/>
          <w:color w:val="000000" w:themeColor="text1"/>
          <w:spacing w:val="-1"/>
        </w:rPr>
        <w:t>g</w:t>
      </w:r>
      <w:r w:rsidRPr="00150991">
        <w:rPr>
          <w:rFonts w:asciiTheme="minorHAnsi" w:hAnsiTheme="minorHAnsi"/>
          <w:color w:val="000000" w:themeColor="text1"/>
          <w:spacing w:val="-2"/>
        </w:rPr>
        <w:t>e</w:t>
      </w:r>
      <w:r w:rsidRPr="00150991">
        <w:rPr>
          <w:rFonts w:asciiTheme="minorHAnsi" w:hAnsiTheme="minorHAnsi"/>
          <w:color w:val="000000" w:themeColor="text1"/>
        </w:rPr>
        <w:t>t</w:t>
      </w:r>
      <w:r w:rsidRPr="00150991">
        <w:rPr>
          <w:rFonts w:asciiTheme="minorHAnsi" w:hAnsiTheme="minorHAnsi"/>
          <w:color w:val="000000" w:themeColor="text1"/>
          <w:spacing w:val="-3"/>
        </w:rPr>
        <w:t>h</w:t>
      </w:r>
      <w:r w:rsidRPr="00150991">
        <w:rPr>
          <w:rFonts w:asciiTheme="minorHAnsi" w:hAnsiTheme="minorHAnsi"/>
          <w:color w:val="000000" w:themeColor="text1"/>
        </w:rPr>
        <w:t>er</w:t>
      </w:r>
      <w:r w:rsidRPr="00150991">
        <w:rPr>
          <w:rFonts w:asciiTheme="minorHAnsi" w:hAnsiTheme="minorHAnsi"/>
          <w:color w:val="000000" w:themeColor="text1"/>
          <w:spacing w:val="27"/>
        </w:rPr>
        <w:t xml:space="preserve"> </w:t>
      </w:r>
      <w:r w:rsidRPr="00150991">
        <w:rPr>
          <w:rFonts w:asciiTheme="minorHAnsi" w:hAnsiTheme="minorHAnsi"/>
          <w:color w:val="000000" w:themeColor="text1"/>
        </w:rPr>
        <w:t>w</w:t>
      </w:r>
      <w:r w:rsidRPr="00150991">
        <w:rPr>
          <w:rFonts w:asciiTheme="minorHAnsi" w:hAnsiTheme="minorHAnsi"/>
          <w:color w:val="000000" w:themeColor="text1"/>
          <w:spacing w:val="-3"/>
        </w:rPr>
        <w:t>i</w:t>
      </w:r>
      <w:r w:rsidRPr="00150991">
        <w:rPr>
          <w:rFonts w:asciiTheme="minorHAnsi" w:hAnsiTheme="minorHAnsi"/>
          <w:color w:val="000000" w:themeColor="text1"/>
        </w:rPr>
        <w:t>th</w:t>
      </w:r>
      <w:r w:rsidRPr="00150991">
        <w:rPr>
          <w:rFonts w:asciiTheme="minorHAnsi" w:hAnsiTheme="minorHAnsi"/>
          <w:color w:val="000000" w:themeColor="text1"/>
          <w:spacing w:val="25"/>
        </w:rPr>
        <w:t xml:space="preserve"> </w:t>
      </w:r>
      <w:r w:rsidRPr="00150991">
        <w:rPr>
          <w:rFonts w:asciiTheme="minorHAnsi" w:hAnsiTheme="minorHAnsi"/>
          <w:color w:val="000000" w:themeColor="text1"/>
        </w:rPr>
        <w:t>t</w:t>
      </w:r>
      <w:r w:rsidRPr="00150991">
        <w:rPr>
          <w:rFonts w:asciiTheme="minorHAnsi" w:hAnsiTheme="minorHAnsi"/>
          <w:color w:val="000000" w:themeColor="text1"/>
          <w:spacing w:val="-3"/>
        </w:rPr>
        <w:t>h</w:t>
      </w:r>
      <w:r w:rsidRPr="00150991">
        <w:rPr>
          <w:rFonts w:asciiTheme="minorHAnsi" w:hAnsiTheme="minorHAnsi"/>
          <w:color w:val="000000" w:themeColor="text1"/>
        </w:rPr>
        <w:t>e know</w:t>
      </w:r>
      <w:r w:rsidRPr="00150991">
        <w:rPr>
          <w:rFonts w:asciiTheme="minorHAnsi" w:hAnsiTheme="minorHAnsi"/>
          <w:color w:val="000000" w:themeColor="text1"/>
          <w:spacing w:val="-3"/>
        </w:rPr>
        <w:t>l</w:t>
      </w:r>
      <w:r w:rsidRPr="00150991">
        <w:rPr>
          <w:rFonts w:asciiTheme="minorHAnsi" w:hAnsiTheme="minorHAnsi"/>
          <w:color w:val="000000" w:themeColor="text1"/>
        </w:rPr>
        <w:t>ed</w:t>
      </w:r>
      <w:r w:rsidRPr="00150991">
        <w:rPr>
          <w:rFonts w:asciiTheme="minorHAnsi" w:hAnsiTheme="minorHAnsi"/>
          <w:color w:val="000000" w:themeColor="text1"/>
          <w:spacing w:val="-2"/>
        </w:rPr>
        <w:t>g</w:t>
      </w:r>
      <w:r w:rsidRPr="00150991">
        <w:rPr>
          <w:rFonts w:asciiTheme="minorHAnsi" w:hAnsiTheme="minorHAnsi"/>
          <w:color w:val="000000" w:themeColor="text1"/>
        </w:rPr>
        <w:t>e a</w:t>
      </w:r>
      <w:r w:rsidRPr="00150991">
        <w:rPr>
          <w:rFonts w:asciiTheme="minorHAnsi" w:hAnsiTheme="minorHAnsi"/>
          <w:color w:val="000000" w:themeColor="text1"/>
          <w:spacing w:val="-1"/>
        </w:rPr>
        <w:t>n</w:t>
      </w:r>
      <w:r w:rsidRPr="00150991">
        <w:rPr>
          <w:rFonts w:asciiTheme="minorHAnsi" w:hAnsiTheme="minorHAnsi"/>
          <w:color w:val="000000" w:themeColor="text1"/>
        </w:rPr>
        <w:t>d</w:t>
      </w:r>
      <w:r w:rsidRPr="00150991">
        <w:rPr>
          <w:rFonts w:asciiTheme="minorHAnsi" w:hAnsiTheme="minorHAnsi"/>
          <w:color w:val="000000" w:themeColor="text1"/>
          <w:spacing w:val="-1"/>
        </w:rPr>
        <w:t xml:space="preserve"> </w:t>
      </w:r>
      <w:r w:rsidRPr="00150991">
        <w:rPr>
          <w:rFonts w:asciiTheme="minorHAnsi" w:hAnsiTheme="minorHAnsi"/>
          <w:color w:val="000000" w:themeColor="text1"/>
        </w:rPr>
        <w:t>u</w:t>
      </w:r>
      <w:r w:rsidRPr="00150991">
        <w:rPr>
          <w:rFonts w:asciiTheme="minorHAnsi" w:hAnsiTheme="minorHAnsi"/>
          <w:color w:val="000000" w:themeColor="text1"/>
          <w:spacing w:val="-2"/>
        </w:rPr>
        <w:t>n</w:t>
      </w:r>
      <w:r w:rsidRPr="00150991">
        <w:rPr>
          <w:rFonts w:asciiTheme="minorHAnsi" w:hAnsiTheme="minorHAnsi"/>
          <w:color w:val="000000" w:themeColor="text1"/>
          <w:spacing w:val="-1"/>
        </w:rPr>
        <w:t>d</w:t>
      </w:r>
      <w:r w:rsidRPr="00150991">
        <w:rPr>
          <w:rFonts w:asciiTheme="minorHAnsi" w:hAnsiTheme="minorHAnsi"/>
          <w:color w:val="000000" w:themeColor="text1"/>
        </w:rPr>
        <w:t>ersta</w:t>
      </w:r>
      <w:r w:rsidRPr="00150991">
        <w:rPr>
          <w:rFonts w:asciiTheme="minorHAnsi" w:hAnsiTheme="minorHAnsi"/>
          <w:color w:val="000000" w:themeColor="text1"/>
          <w:spacing w:val="-1"/>
        </w:rPr>
        <w:t>n</w:t>
      </w:r>
      <w:r w:rsidRPr="00150991">
        <w:rPr>
          <w:rFonts w:asciiTheme="minorHAnsi" w:hAnsiTheme="minorHAnsi"/>
          <w:color w:val="000000" w:themeColor="text1"/>
          <w:spacing w:val="-4"/>
        </w:rPr>
        <w:t>d</w:t>
      </w:r>
      <w:r w:rsidRPr="00150991">
        <w:rPr>
          <w:rFonts w:asciiTheme="minorHAnsi" w:hAnsiTheme="minorHAnsi"/>
          <w:color w:val="000000" w:themeColor="text1"/>
        </w:rPr>
        <w:t>i</w:t>
      </w:r>
      <w:r w:rsidRPr="00150991">
        <w:rPr>
          <w:rFonts w:asciiTheme="minorHAnsi" w:hAnsiTheme="minorHAnsi"/>
          <w:color w:val="000000" w:themeColor="text1"/>
          <w:spacing w:val="-2"/>
        </w:rPr>
        <w:t>n</w:t>
      </w:r>
      <w:r w:rsidRPr="00150991">
        <w:rPr>
          <w:rFonts w:asciiTheme="minorHAnsi" w:hAnsiTheme="minorHAnsi"/>
          <w:color w:val="000000" w:themeColor="text1"/>
        </w:rPr>
        <w:t>g</w:t>
      </w:r>
      <w:r w:rsidRPr="00150991">
        <w:rPr>
          <w:rFonts w:asciiTheme="minorHAnsi" w:hAnsiTheme="minorHAnsi"/>
          <w:color w:val="000000" w:themeColor="text1"/>
          <w:spacing w:val="-1"/>
        </w:rPr>
        <w:t xml:space="preserve"> </w:t>
      </w:r>
      <w:r w:rsidRPr="00150991">
        <w:rPr>
          <w:rFonts w:asciiTheme="minorHAnsi" w:hAnsiTheme="minorHAnsi"/>
          <w:color w:val="000000" w:themeColor="text1"/>
        </w:rPr>
        <w:t>t</w:t>
      </w:r>
      <w:r w:rsidRPr="00150991">
        <w:rPr>
          <w:rFonts w:asciiTheme="minorHAnsi" w:hAnsiTheme="minorHAnsi"/>
          <w:color w:val="000000" w:themeColor="text1"/>
          <w:spacing w:val="-1"/>
        </w:rPr>
        <w:t>h</w:t>
      </w:r>
      <w:r w:rsidRPr="00150991">
        <w:rPr>
          <w:rFonts w:asciiTheme="minorHAnsi" w:hAnsiTheme="minorHAnsi"/>
          <w:color w:val="000000" w:themeColor="text1"/>
        </w:rPr>
        <w:t>ey</w:t>
      </w:r>
      <w:r w:rsidRPr="00150991">
        <w:rPr>
          <w:rFonts w:asciiTheme="minorHAnsi" w:hAnsiTheme="minorHAnsi"/>
          <w:color w:val="000000" w:themeColor="text1"/>
          <w:spacing w:val="1"/>
        </w:rPr>
        <w:t xml:space="preserve"> </w:t>
      </w:r>
      <w:r w:rsidRPr="00150991">
        <w:rPr>
          <w:rFonts w:asciiTheme="minorHAnsi" w:hAnsiTheme="minorHAnsi"/>
          <w:color w:val="000000" w:themeColor="text1"/>
        </w:rPr>
        <w:t>n</w:t>
      </w:r>
      <w:r w:rsidRPr="00150991">
        <w:rPr>
          <w:rFonts w:asciiTheme="minorHAnsi" w:hAnsiTheme="minorHAnsi"/>
          <w:color w:val="000000" w:themeColor="text1"/>
          <w:spacing w:val="-3"/>
        </w:rPr>
        <w:t>e</w:t>
      </w:r>
      <w:r w:rsidRPr="00150991">
        <w:rPr>
          <w:rFonts w:asciiTheme="minorHAnsi" w:hAnsiTheme="minorHAnsi"/>
          <w:color w:val="000000" w:themeColor="text1"/>
        </w:rPr>
        <w:t xml:space="preserve">ed </w:t>
      </w:r>
      <w:r w:rsidRPr="00150991">
        <w:rPr>
          <w:rFonts w:asciiTheme="minorHAnsi" w:hAnsiTheme="minorHAnsi"/>
          <w:color w:val="000000" w:themeColor="text1"/>
          <w:spacing w:val="-2"/>
        </w:rPr>
        <w:t>t</w:t>
      </w:r>
      <w:r w:rsidRPr="00150991">
        <w:rPr>
          <w:rFonts w:asciiTheme="minorHAnsi" w:hAnsiTheme="minorHAnsi"/>
          <w:color w:val="000000" w:themeColor="text1"/>
        </w:rPr>
        <w:t>o</w:t>
      </w:r>
      <w:r w:rsidRPr="00150991">
        <w:rPr>
          <w:rFonts w:asciiTheme="minorHAnsi" w:hAnsiTheme="minorHAnsi"/>
          <w:color w:val="000000" w:themeColor="text1"/>
          <w:spacing w:val="-1"/>
        </w:rPr>
        <w:t xml:space="preserve"> </w:t>
      </w:r>
      <w:r w:rsidRPr="00150991">
        <w:rPr>
          <w:rFonts w:asciiTheme="minorHAnsi" w:hAnsiTheme="minorHAnsi"/>
          <w:color w:val="000000" w:themeColor="text1"/>
        </w:rPr>
        <w:t>me</w:t>
      </w:r>
      <w:r w:rsidRPr="00150991">
        <w:rPr>
          <w:rFonts w:asciiTheme="minorHAnsi" w:hAnsiTheme="minorHAnsi"/>
          <w:color w:val="000000" w:themeColor="text1"/>
          <w:spacing w:val="-2"/>
        </w:rPr>
        <w:t>e</w:t>
      </w:r>
      <w:r w:rsidRPr="00150991">
        <w:rPr>
          <w:rFonts w:asciiTheme="minorHAnsi" w:hAnsiTheme="minorHAnsi"/>
          <w:color w:val="000000" w:themeColor="text1"/>
        </w:rPr>
        <w:t>t that</w:t>
      </w:r>
      <w:r w:rsidRPr="00150991">
        <w:rPr>
          <w:rFonts w:asciiTheme="minorHAnsi" w:hAnsiTheme="minorHAnsi"/>
          <w:color w:val="000000" w:themeColor="text1"/>
          <w:spacing w:val="-2"/>
        </w:rPr>
        <w:t xml:space="preserve"> </w:t>
      </w:r>
      <w:r w:rsidRPr="00150991">
        <w:rPr>
          <w:rFonts w:asciiTheme="minorHAnsi" w:hAnsiTheme="minorHAnsi"/>
          <w:color w:val="000000" w:themeColor="text1"/>
        </w:rPr>
        <w:t>stan</w:t>
      </w:r>
      <w:r w:rsidRPr="00150991">
        <w:rPr>
          <w:rFonts w:asciiTheme="minorHAnsi" w:hAnsiTheme="minorHAnsi"/>
          <w:color w:val="000000" w:themeColor="text1"/>
          <w:spacing w:val="-2"/>
        </w:rPr>
        <w:t>d</w:t>
      </w:r>
      <w:r w:rsidRPr="00150991">
        <w:rPr>
          <w:rFonts w:asciiTheme="minorHAnsi" w:hAnsiTheme="minorHAnsi"/>
          <w:color w:val="000000" w:themeColor="text1"/>
        </w:rPr>
        <w:t>ard</w:t>
      </w:r>
      <w:r w:rsidRPr="00150991">
        <w:rPr>
          <w:rFonts w:asciiTheme="minorHAnsi" w:hAnsiTheme="minorHAnsi"/>
          <w:color w:val="000000" w:themeColor="text1"/>
          <w:spacing w:val="-1"/>
        </w:rPr>
        <w:t xml:space="preserve"> </w:t>
      </w:r>
      <w:r w:rsidRPr="00150991">
        <w:rPr>
          <w:rFonts w:asciiTheme="minorHAnsi" w:hAnsiTheme="minorHAnsi"/>
          <w:color w:val="000000" w:themeColor="text1"/>
        </w:rPr>
        <w:t>c</w:t>
      </w:r>
      <w:r w:rsidRPr="00150991">
        <w:rPr>
          <w:rFonts w:asciiTheme="minorHAnsi" w:hAnsiTheme="minorHAnsi"/>
          <w:color w:val="000000" w:themeColor="text1"/>
          <w:spacing w:val="1"/>
        </w:rPr>
        <w:t>o</w:t>
      </w:r>
      <w:r w:rsidRPr="00150991">
        <w:rPr>
          <w:rFonts w:asciiTheme="minorHAnsi" w:hAnsiTheme="minorHAnsi"/>
          <w:color w:val="000000" w:themeColor="text1"/>
          <w:spacing w:val="-1"/>
        </w:rPr>
        <w:t>n</w:t>
      </w:r>
      <w:r w:rsidRPr="00150991">
        <w:rPr>
          <w:rFonts w:asciiTheme="minorHAnsi" w:hAnsiTheme="minorHAnsi"/>
          <w:color w:val="000000" w:themeColor="text1"/>
        </w:rPr>
        <w:t>si</w:t>
      </w:r>
      <w:r w:rsidRPr="00150991">
        <w:rPr>
          <w:rFonts w:asciiTheme="minorHAnsi" w:hAnsiTheme="minorHAnsi"/>
          <w:color w:val="000000" w:themeColor="text1"/>
          <w:spacing w:val="-3"/>
        </w:rPr>
        <w:t>s</w:t>
      </w:r>
      <w:r w:rsidRPr="00150991">
        <w:rPr>
          <w:rFonts w:asciiTheme="minorHAnsi" w:hAnsiTheme="minorHAnsi"/>
          <w:color w:val="000000" w:themeColor="text1"/>
        </w:rPr>
        <w:t>te</w:t>
      </w:r>
      <w:r w:rsidRPr="00150991">
        <w:rPr>
          <w:rFonts w:asciiTheme="minorHAnsi" w:hAnsiTheme="minorHAnsi"/>
          <w:color w:val="000000" w:themeColor="text1"/>
          <w:spacing w:val="-1"/>
        </w:rPr>
        <w:t>n</w:t>
      </w:r>
      <w:r w:rsidRPr="00150991">
        <w:rPr>
          <w:rFonts w:asciiTheme="minorHAnsi" w:hAnsiTheme="minorHAnsi"/>
          <w:color w:val="000000" w:themeColor="text1"/>
        </w:rPr>
        <w:t>t</w:t>
      </w:r>
      <w:r w:rsidRPr="00150991">
        <w:rPr>
          <w:rFonts w:asciiTheme="minorHAnsi" w:hAnsiTheme="minorHAnsi"/>
          <w:color w:val="000000" w:themeColor="text1"/>
          <w:spacing w:val="-3"/>
        </w:rPr>
        <w:t>l</w:t>
      </w:r>
      <w:r w:rsidRPr="00150991">
        <w:rPr>
          <w:rFonts w:asciiTheme="minorHAnsi" w:hAnsiTheme="minorHAnsi"/>
          <w:color w:val="000000" w:themeColor="text1"/>
        </w:rPr>
        <w:t>y. Es</w:t>
      </w:r>
      <w:r w:rsidRPr="00150991">
        <w:rPr>
          <w:rFonts w:asciiTheme="minorHAnsi" w:hAnsiTheme="minorHAnsi"/>
          <w:color w:val="000000" w:themeColor="text1"/>
          <w:spacing w:val="-3"/>
        </w:rPr>
        <w:t>s</w:t>
      </w:r>
      <w:r w:rsidRPr="00150991">
        <w:rPr>
          <w:rFonts w:asciiTheme="minorHAnsi" w:hAnsiTheme="minorHAnsi"/>
          <w:color w:val="000000" w:themeColor="text1"/>
          <w:spacing w:val="-2"/>
        </w:rPr>
        <w:t>e</w:t>
      </w:r>
      <w:r w:rsidRPr="00150991">
        <w:rPr>
          <w:rFonts w:asciiTheme="minorHAnsi" w:hAnsiTheme="minorHAnsi"/>
          <w:color w:val="000000" w:themeColor="text1"/>
          <w:spacing w:val="-1"/>
        </w:rPr>
        <w:t>n</w:t>
      </w:r>
      <w:r w:rsidRPr="00150991">
        <w:rPr>
          <w:rFonts w:asciiTheme="minorHAnsi" w:hAnsiTheme="minorHAnsi"/>
          <w:color w:val="000000" w:themeColor="text1"/>
        </w:rPr>
        <w:t>tial</w:t>
      </w:r>
      <w:r w:rsidRPr="00150991">
        <w:rPr>
          <w:rFonts w:asciiTheme="minorHAnsi" w:hAnsiTheme="minorHAnsi"/>
          <w:color w:val="000000" w:themeColor="text1"/>
          <w:spacing w:val="-1"/>
        </w:rPr>
        <w:t>l</w:t>
      </w:r>
      <w:r w:rsidRPr="00150991">
        <w:rPr>
          <w:rFonts w:asciiTheme="minorHAnsi" w:hAnsiTheme="minorHAnsi"/>
          <w:color w:val="000000" w:themeColor="text1"/>
        </w:rPr>
        <w:t>y NOS are benc</w:t>
      </w:r>
      <w:r w:rsidRPr="00150991">
        <w:rPr>
          <w:rFonts w:asciiTheme="minorHAnsi" w:hAnsiTheme="minorHAnsi"/>
          <w:color w:val="000000" w:themeColor="text1"/>
          <w:spacing w:val="-4"/>
        </w:rPr>
        <w:t>h</w:t>
      </w:r>
      <w:r w:rsidRPr="00150991">
        <w:rPr>
          <w:rFonts w:asciiTheme="minorHAnsi" w:hAnsiTheme="minorHAnsi"/>
          <w:color w:val="000000" w:themeColor="text1"/>
        </w:rPr>
        <w:t>marks</w:t>
      </w:r>
      <w:r w:rsidRPr="00150991">
        <w:rPr>
          <w:rFonts w:asciiTheme="minorHAnsi" w:hAnsiTheme="minorHAnsi"/>
          <w:color w:val="000000" w:themeColor="text1"/>
          <w:spacing w:val="-3"/>
        </w:rPr>
        <w:t xml:space="preserve"> </w:t>
      </w:r>
      <w:r w:rsidRPr="00150991">
        <w:rPr>
          <w:rFonts w:asciiTheme="minorHAnsi" w:hAnsiTheme="minorHAnsi"/>
          <w:color w:val="000000" w:themeColor="text1"/>
          <w:spacing w:val="1"/>
        </w:rPr>
        <w:t>o</w:t>
      </w:r>
      <w:r w:rsidRPr="00150991">
        <w:rPr>
          <w:rFonts w:asciiTheme="minorHAnsi" w:hAnsiTheme="minorHAnsi"/>
          <w:color w:val="000000" w:themeColor="text1"/>
        </w:rPr>
        <w:t>f</w:t>
      </w:r>
      <w:r w:rsidRPr="00150991">
        <w:rPr>
          <w:rFonts w:asciiTheme="minorHAnsi" w:hAnsiTheme="minorHAnsi"/>
          <w:color w:val="000000" w:themeColor="text1"/>
          <w:spacing w:val="-3"/>
        </w:rPr>
        <w:t xml:space="preserve"> </w:t>
      </w:r>
      <w:r w:rsidRPr="00150991">
        <w:rPr>
          <w:rFonts w:asciiTheme="minorHAnsi" w:hAnsiTheme="minorHAnsi"/>
          <w:color w:val="000000" w:themeColor="text1"/>
        </w:rPr>
        <w:t>g</w:t>
      </w:r>
      <w:r w:rsidRPr="00150991">
        <w:rPr>
          <w:rFonts w:asciiTheme="minorHAnsi" w:hAnsiTheme="minorHAnsi"/>
          <w:color w:val="000000" w:themeColor="text1"/>
          <w:spacing w:val="-2"/>
        </w:rPr>
        <w:t>o</w:t>
      </w:r>
      <w:r w:rsidRPr="00150991">
        <w:rPr>
          <w:rFonts w:asciiTheme="minorHAnsi" w:hAnsiTheme="minorHAnsi"/>
          <w:color w:val="000000" w:themeColor="text1"/>
          <w:spacing w:val="1"/>
        </w:rPr>
        <w:t>o</w:t>
      </w:r>
      <w:r w:rsidRPr="00150991">
        <w:rPr>
          <w:rFonts w:asciiTheme="minorHAnsi" w:hAnsiTheme="minorHAnsi"/>
          <w:color w:val="000000" w:themeColor="text1"/>
        </w:rPr>
        <w:t>d</w:t>
      </w:r>
      <w:r w:rsidRPr="00150991">
        <w:rPr>
          <w:rFonts w:asciiTheme="minorHAnsi" w:hAnsiTheme="minorHAnsi"/>
          <w:color w:val="000000" w:themeColor="text1"/>
          <w:spacing w:val="-1"/>
        </w:rPr>
        <w:t xml:space="preserve"> </w:t>
      </w:r>
      <w:r w:rsidRPr="00150991">
        <w:rPr>
          <w:rFonts w:asciiTheme="minorHAnsi" w:hAnsiTheme="minorHAnsi"/>
          <w:color w:val="000000" w:themeColor="text1"/>
        </w:rPr>
        <w:t>p</w:t>
      </w:r>
      <w:r w:rsidRPr="00150991">
        <w:rPr>
          <w:rFonts w:asciiTheme="minorHAnsi" w:hAnsiTheme="minorHAnsi"/>
          <w:color w:val="000000" w:themeColor="text1"/>
          <w:spacing w:val="-3"/>
        </w:rPr>
        <w:t>r</w:t>
      </w:r>
      <w:r w:rsidRPr="00150991">
        <w:rPr>
          <w:rFonts w:asciiTheme="minorHAnsi" w:hAnsiTheme="minorHAnsi"/>
          <w:color w:val="000000" w:themeColor="text1"/>
        </w:rPr>
        <w:t>actic</w:t>
      </w:r>
      <w:r w:rsidRPr="00150991">
        <w:rPr>
          <w:rFonts w:asciiTheme="minorHAnsi" w:hAnsiTheme="minorHAnsi"/>
          <w:color w:val="000000" w:themeColor="text1"/>
          <w:spacing w:val="2"/>
        </w:rPr>
        <w:t>e</w:t>
      </w:r>
      <w:r w:rsidRPr="00150991">
        <w:rPr>
          <w:rFonts w:asciiTheme="minorHAnsi" w:hAnsiTheme="minorHAnsi"/>
          <w:color w:val="000000" w:themeColor="text1"/>
        </w:rPr>
        <w:t>.</w:t>
      </w:r>
    </w:p>
    <w:p w:rsidR="00267D73" w:rsidRPr="00150991" w:rsidRDefault="00267D73" w:rsidP="00150991">
      <w:pPr>
        <w:pStyle w:val="BodyText"/>
        <w:tabs>
          <w:tab w:val="left" w:pos="630"/>
        </w:tabs>
        <w:kinsoku w:val="0"/>
        <w:overflowPunct w:val="0"/>
        <w:spacing w:after="120" w:line="276" w:lineRule="auto"/>
        <w:ind w:left="630" w:right="117"/>
        <w:jc w:val="both"/>
        <w:rPr>
          <w:rFonts w:asciiTheme="minorHAnsi" w:hAnsiTheme="minorHAnsi"/>
          <w:color w:val="000000" w:themeColor="text1"/>
        </w:rPr>
      </w:pPr>
      <w:r w:rsidRPr="00150991">
        <w:rPr>
          <w:rFonts w:asciiTheme="minorHAnsi" w:hAnsiTheme="minorHAnsi"/>
          <w:color w:val="000000" w:themeColor="text1"/>
        </w:rPr>
        <w:t>Each</w:t>
      </w:r>
      <w:r w:rsidRPr="00150991">
        <w:rPr>
          <w:rFonts w:asciiTheme="minorHAnsi" w:hAnsiTheme="minorHAnsi"/>
          <w:color w:val="000000" w:themeColor="text1"/>
          <w:spacing w:val="9"/>
        </w:rPr>
        <w:t xml:space="preserve"> </w:t>
      </w:r>
      <w:r w:rsidRPr="00150991">
        <w:rPr>
          <w:rFonts w:asciiTheme="minorHAnsi" w:hAnsiTheme="minorHAnsi"/>
          <w:color w:val="000000" w:themeColor="text1"/>
          <w:spacing w:val="-1"/>
        </w:rPr>
        <w:t>N</w:t>
      </w:r>
      <w:r w:rsidRPr="00150991">
        <w:rPr>
          <w:rFonts w:asciiTheme="minorHAnsi" w:hAnsiTheme="minorHAnsi"/>
          <w:color w:val="000000" w:themeColor="text1"/>
        </w:rPr>
        <w:t>OS</w:t>
      </w:r>
      <w:r w:rsidRPr="00150991">
        <w:rPr>
          <w:rFonts w:asciiTheme="minorHAnsi" w:hAnsiTheme="minorHAnsi"/>
          <w:color w:val="000000" w:themeColor="text1"/>
          <w:spacing w:val="9"/>
        </w:rPr>
        <w:t xml:space="preserve"> </w:t>
      </w:r>
      <w:r w:rsidRPr="00150991">
        <w:rPr>
          <w:rFonts w:asciiTheme="minorHAnsi" w:hAnsiTheme="minorHAnsi"/>
          <w:color w:val="000000" w:themeColor="text1"/>
          <w:spacing w:val="-1"/>
        </w:rPr>
        <w:t>d</w:t>
      </w:r>
      <w:r w:rsidRPr="00150991">
        <w:rPr>
          <w:rFonts w:asciiTheme="minorHAnsi" w:hAnsiTheme="minorHAnsi"/>
          <w:color w:val="000000" w:themeColor="text1"/>
        </w:rPr>
        <w:t>efi</w:t>
      </w:r>
      <w:r w:rsidRPr="00150991">
        <w:rPr>
          <w:rFonts w:asciiTheme="minorHAnsi" w:hAnsiTheme="minorHAnsi"/>
          <w:color w:val="000000" w:themeColor="text1"/>
          <w:spacing w:val="-1"/>
        </w:rPr>
        <w:t>n</w:t>
      </w:r>
      <w:r w:rsidRPr="00150991">
        <w:rPr>
          <w:rFonts w:asciiTheme="minorHAnsi" w:hAnsiTheme="minorHAnsi"/>
          <w:color w:val="000000" w:themeColor="text1"/>
        </w:rPr>
        <w:t>es</w:t>
      </w:r>
      <w:r w:rsidRPr="00150991">
        <w:rPr>
          <w:rFonts w:asciiTheme="minorHAnsi" w:hAnsiTheme="minorHAnsi"/>
          <w:color w:val="000000" w:themeColor="text1"/>
          <w:spacing w:val="8"/>
        </w:rPr>
        <w:t xml:space="preserve"> </w:t>
      </w:r>
      <w:r w:rsidRPr="00150991">
        <w:rPr>
          <w:rFonts w:asciiTheme="minorHAnsi" w:hAnsiTheme="minorHAnsi"/>
          <w:color w:val="000000" w:themeColor="text1"/>
          <w:spacing w:val="1"/>
        </w:rPr>
        <w:t>o</w:t>
      </w:r>
      <w:r w:rsidRPr="00150991">
        <w:rPr>
          <w:rFonts w:asciiTheme="minorHAnsi" w:hAnsiTheme="minorHAnsi"/>
          <w:color w:val="000000" w:themeColor="text1"/>
          <w:spacing w:val="-1"/>
        </w:rPr>
        <w:t>n</w:t>
      </w:r>
      <w:r w:rsidRPr="00150991">
        <w:rPr>
          <w:rFonts w:asciiTheme="minorHAnsi" w:hAnsiTheme="minorHAnsi"/>
          <w:color w:val="000000" w:themeColor="text1"/>
        </w:rPr>
        <w:t>e</w:t>
      </w:r>
      <w:r w:rsidRPr="00150991">
        <w:rPr>
          <w:rFonts w:asciiTheme="minorHAnsi" w:hAnsiTheme="minorHAnsi"/>
          <w:color w:val="000000" w:themeColor="text1"/>
          <w:spacing w:val="10"/>
        </w:rPr>
        <w:t xml:space="preserve"> </w:t>
      </w:r>
      <w:r w:rsidRPr="00150991">
        <w:rPr>
          <w:rFonts w:asciiTheme="minorHAnsi" w:hAnsiTheme="minorHAnsi"/>
          <w:color w:val="000000" w:themeColor="text1"/>
        </w:rPr>
        <w:t>k</w:t>
      </w:r>
      <w:r w:rsidRPr="00150991">
        <w:rPr>
          <w:rFonts w:asciiTheme="minorHAnsi" w:hAnsiTheme="minorHAnsi"/>
          <w:color w:val="000000" w:themeColor="text1"/>
          <w:spacing w:val="-2"/>
        </w:rPr>
        <w:t>e</w:t>
      </w:r>
      <w:r w:rsidRPr="00150991">
        <w:rPr>
          <w:rFonts w:asciiTheme="minorHAnsi" w:hAnsiTheme="minorHAnsi"/>
          <w:color w:val="000000" w:themeColor="text1"/>
        </w:rPr>
        <w:t>y</w:t>
      </w:r>
      <w:r w:rsidRPr="00150991">
        <w:rPr>
          <w:rFonts w:asciiTheme="minorHAnsi" w:hAnsiTheme="minorHAnsi"/>
          <w:color w:val="000000" w:themeColor="text1"/>
          <w:spacing w:val="8"/>
        </w:rPr>
        <w:t xml:space="preserve"> </w:t>
      </w:r>
      <w:r w:rsidRPr="00150991">
        <w:rPr>
          <w:rFonts w:asciiTheme="minorHAnsi" w:hAnsiTheme="minorHAnsi"/>
          <w:color w:val="000000" w:themeColor="text1"/>
        </w:rPr>
        <w:t>f</w:t>
      </w:r>
      <w:r w:rsidRPr="00150991">
        <w:rPr>
          <w:rFonts w:asciiTheme="minorHAnsi" w:hAnsiTheme="minorHAnsi"/>
          <w:color w:val="000000" w:themeColor="text1"/>
          <w:spacing w:val="-1"/>
        </w:rPr>
        <w:t>un</w:t>
      </w:r>
      <w:r w:rsidRPr="00150991">
        <w:rPr>
          <w:rFonts w:asciiTheme="minorHAnsi" w:hAnsiTheme="minorHAnsi"/>
          <w:color w:val="000000" w:themeColor="text1"/>
        </w:rPr>
        <w:t>cti</w:t>
      </w:r>
      <w:r w:rsidRPr="00150991">
        <w:rPr>
          <w:rFonts w:asciiTheme="minorHAnsi" w:hAnsiTheme="minorHAnsi"/>
          <w:color w:val="000000" w:themeColor="text1"/>
          <w:spacing w:val="1"/>
        </w:rPr>
        <w:t>o</w:t>
      </w:r>
      <w:r w:rsidRPr="00150991">
        <w:rPr>
          <w:rFonts w:asciiTheme="minorHAnsi" w:hAnsiTheme="minorHAnsi"/>
          <w:color w:val="000000" w:themeColor="text1"/>
        </w:rPr>
        <w:t>n</w:t>
      </w:r>
      <w:r w:rsidRPr="00150991">
        <w:rPr>
          <w:rFonts w:asciiTheme="minorHAnsi" w:hAnsiTheme="minorHAnsi"/>
          <w:color w:val="000000" w:themeColor="text1"/>
          <w:spacing w:val="9"/>
        </w:rPr>
        <w:t xml:space="preserve"> </w:t>
      </w:r>
      <w:r w:rsidRPr="00150991">
        <w:rPr>
          <w:rFonts w:asciiTheme="minorHAnsi" w:hAnsiTheme="minorHAnsi"/>
          <w:color w:val="000000" w:themeColor="text1"/>
        </w:rPr>
        <w:t>in</w:t>
      </w:r>
      <w:r w:rsidRPr="00150991">
        <w:rPr>
          <w:rFonts w:asciiTheme="minorHAnsi" w:hAnsiTheme="minorHAnsi"/>
          <w:color w:val="000000" w:themeColor="text1"/>
          <w:spacing w:val="9"/>
        </w:rPr>
        <w:t xml:space="preserve"> </w:t>
      </w:r>
      <w:r w:rsidRPr="00150991">
        <w:rPr>
          <w:rFonts w:asciiTheme="minorHAnsi" w:hAnsiTheme="minorHAnsi"/>
          <w:color w:val="000000" w:themeColor="text1"/>
        </w:rPr>
        <w:t>a</w:t>
      </w:r>
      <w:r w:rsidRPr="00150991">
        <w:rPr>
          <w:rFonts w:asciiTheme="minorHAnsi" w:hAnsiTheme="minorHAnsi"/>
          <w:color w:val="000000" w:themeColor="text1"/>
          <w:spacing w:val="9"/>
        </w:rPr>
        <w:t xml:space="preserve"> </w:t>
      </w:r>
      <w:r w:rsidRPr="00150991">
        <w:rPr>
          <w:rFonts w:asciiTheme="minorHAnsi" w:hAnsiTheme="minorHAnsi"/>
          <w:color w:val="000000" w:themeColor="text1"/>
        </w:rPr>
        <w:t>job</w:t>
      </w:r>
      <w:r w:rsidRPr="00150991">
        <w:rPr>
          <w:rFonts w:asciiTheme="minorHAnsi" w:hAnsiTheme="minorHAnsi"/>
          <w:color w:val="000000" w:themeColor="text1"/>
          <w:spacing w:val="9"/>
        </w:rPr>
        <w:t xml:space="preserve"> </w:t>
      </w:r>
      <w:r w:rsidRPr="00150991">
        <w:rPr>
          <w:rFonts w:asciiTheme="minorHAnsi" w:hAnsiTheme="minorHAnsi"/>
          <w:color w:val="000000" w:themeColor="text1"/>
          <w:spacing w:val="-3"/>
        </w:rPr>
        <w:t>r</w:t>
      </w:r>
      <w:r w:rsidRPr="00150991">
        <w:rPr>
          <w:rFonts w:asciiTheme="minorHAnsi" w:hAnsiTheme="minorHAnsi"/>
          <w:color w:val="000000" w:themeColor="text1"/>
          <w:spacing w:val="1"/>
        </w:rPr>
        <w:t>o</w:t>
      </w:r>
      <w:r w:rsidRPr="00150991">
        <w:rPr>
          <w:rFonts w:asciiTheme="minorHAnsi" w:hAnsiTheme="minorHAnsi"/>
          <w:color w:val="000000" w:themeColor="text1"/>
        </w:rPr>
        <w:t>le.</w:t>
      </w:r>
      <w:r w:rsidRPr="00150991">
        <w:rPr>
          <w:rFonts w:asciiTheme="minorHAnsi" w:hAnsiTheme="minorHAnsi"/>
          <w:color w:val="000000" w:themeColor="text1"/>
          <w:spacing w:val="9"/>
        </w:rPr>
        <w:t xml:space="preserve"> </w:t>
      </w:r>
      <w:r w:rsidRPr="00150991">
        <w:rPr>
          <w:rFonts w:asciiTheme="minorHAnsi" w:hAnsiTheme="minorHAnsi"/>
          <w:color w:val="000000" w:themeColor="text1"/>
        </w:rPr>
        <w:t>Each</w:t>
      </w:r>
      <w:r w:rsidRPr="00150991">
        <w:rPr>
          <w:rFonts w:asciiTheme="minorHAnsi" w:hAnsiTheme="minorHAnsi"/>
          <w:color w:val="000000" w:themeColor="text1"/>
          <w:spacing w:val="7"/>
        </w:rPr>
        <w:t xml:space="preserve"> </w:t>
      </w:r>
      <w:r w:rsidRPr="00150991">
        <w:rPr>
          <w:rFonts w:asciiTheme="minorHAnsi" w:hAnsiTheme="minorHAnsi"/>
          <w:color w:val="000000" w:themeColor="text1"/>
          <w:spacing w:val="-1"/>
        </w:rPr>
        <w:t>N</w:t>
      </w:r>
      <w:r w:rsidRPr="00150991">
        <w:rPr>
          <w:rFonts w:asciiTheme="minorHAnsi" w:hAnsiTheme="minorHAnsi"/>
          <w:color w:val="000000" w:themeColor="text1"/>
        </w:rPr>
        <w:t>OS</w:t>
      </w:r>
      <w:r w:rsidRPr="00150991">
        <w:rPr>
          <w:rFonts w:asciiTheme="minorHAnsi" w:hAnsiTheme="minorHAnsi"/>
          <w:color w:val="000000" w:themeColor="text1"/>
          <w:spacing w:val="9"/>
        </w:rPr>
        <w:t xml:space="preserve"> </w:t>
      </w:r>
      <w:r w:rsidRPr="00150991">
        <w:rPr>
          <w:rFonts w:asciiTheme="minorHAnsi" w:hAnsiTheme="minorHAnsi"/>
          <w:color w:val="000000" w:themeColor="text1"/>
          <w:spacing w:val="-1"/>
        </w:rPr>
        <w:t>h</w:t>
      </w:r>
      <w:r w:rsidRPr="00150991">
        <w:rPr>
          <w:rFonts w:asciiTheme="minorHAnsi" w:hAnsiTheme="minorHAnsi"/>
          <w:color w:val="000000" w:themeColor="text1"/>
        </w:rPr>
        <w:t>as</w:t>
      </w:r>
      <w:r w:rsidRPr="00150991">
        <w:rPr>
          <w:rFonts w:asciiTheme="minorHAnsi" w:hAnsiTheme="minorHAnsi"/>
          <w:color w:val="000000" w:themeColor="text1"/>
          <w:spacing w:val="9"/>
        </w:rPr>
        <w:t xml:space="preserve"> </w:t>
      </w:r>
      <w:r w:rsidRPr="00150991">
        <w:rPr>
          <w:rFonts w:asciiTheme="minorHAnsi" w:hAnsiTheme="minorHAnsi"/>
          <w:color w:val="000000" w:themeColor="text1"/>
        </w:rPr>
        <w:t>a</w:t>
      </w:r>
      <w:r w:rsidRPr="00150991">
        <w:rPr>
          <w:rFonts w:asciiTheme="minorHAnsi" w:hAnsiTheme="minorHAnsi"/>
          <w:color w:val="000000" w:themeColor="text1"/>
          <w:spacing w:val="9"/>
        </w:rPr>
        <w:t xml:space="preserve"> </w:t>
      </w:r>
      <w:r w:rsidRPr="00150991">
        <w:rPr>
          <w:rFonts w:asciiTheme="minorHAnsi" w:hAnsiTheme="minorHAnsi"/>
          <w:color w:val="000000" w:themeColor="text1"/>
          <w:spacing w:val="-1"/>
        </w:rPr>
        <w:t>un</w:t>
      </w:r>
      <w:r w:rsidRPr="00150991">
        <w:rPr>
          <w:rFonts w:asciiTheme="minorHAnsi" w:hAnsiTheme="minorHAnsi"/>
          <w:color w:val="000000" w:themeColor="text1"/>
        </w:rPr>
        <w:t>i</w:t>
      </w:r>
      <w:r w:rsidRPr="00150991">
        <w:rPr>
          <w:rFonts w:asciiTheme="minorHAnsi" w:hAnsiTheme="minorHAnsi"/>
          <w:color w:val="000000" w:themeColor="text1"/>
          <w:spacing w:val="-2"/>
        </w:rPr>
        <w:t>q</w:t>
      </w:r>
      <w:r w:rsidRPr="00150991">
        <w:rPr>
          <w:rFonts w:asciiTheme="minorHAnsi" w:hAnsiTheme="minorHAnsi"/>
          <w:color w:val="000000" w:themeColor="text1"/>
          <w:spacing w:val="-1"/>
        </w:rPr>
        <w:t>u</w:t>
      </w:r>
      <w:r w:rsidRPr="00150991">
        <w:rPr>
          <w:rFonts w:asciiTheme="minorHAnsi" w:hAnsiTheme="minorHAnsi"/>
          <w:color w:val="000000" w:themeColor="text1"/>
        </w:rPr>
        <w:t>e</w:t>
      </w:r>
      <w:r w:rsidRPr="00150991">
        <w:rPr>
          <w:rFonts w:asciiTheme="minorHAnsi" w:hAnsiTheme="minorHAnsi"/>
          <w:color w:val="000000" w:themeColor="text1"/>
          <w:spacing w:val="10"/>
        </w:rPr>
        <w:t xml:space="preserve"> </w:t>
      </w:r>
      <w:r w:rsidRPr="00150991">
        <w:rPr>
          <w:rFonts w:asciiTheme="minorHAnsi" w:hAnsiTheme="minorHAnsi"/>
          <w:color w:val="000000" w:themeColor="text1"/>
        </w:rPr>
        <w:t>c</w:t>
      </w:r>
      <w:r w:rsidRPr="00150991">
        <w:rPr>
          <w:rFonts w:asciiTheme="minorHAnsi" w:hAnsiTheme="minorHAnsi"/>
          <w:color w:val="000000" w:themeColor="text1"/>
          <w:spacing w:val="1"/>
        </w:rPr>
        <w:t>o</w:t>
      </w:r>
      <w:r w:rsidRPr="00150991">
        <w:rPr>
          <w:rFonts w:asciiTheme="minorHAnsi" w:hAnsiTheme="minorHAnsi"/>
          <w:color w:val="000000" w:themeColor="text1"/>
          <w:spacing w:val="-1"/>
        </w:rPr>
        <w:t>d</w:t>
      </w:r>
      <w:r w:rsidRPr="00150991">
        <w:rPr>
          <w:rFonts w:asciiTheme="minorHAnsi" w:hAnsiTheme="minorHAnsi"/>
          <w:color w:val="000000" w:themeColor="text1"/>
        </w:rPr>
        <w:t>e</w:t>
      </w:r>
      <w:r w:rsidRPr="00150991">
        <w:rPr>
          <w:rFonts w:asciiTheme="minorHAnsi" w:hAnsiTheme="minorHAnsi"/>
          <w:color w:val="000000" w:themeColor="text1"/>
          <w:spacing w:val="10"/>
        </w:rPr>
        <w:t xml:space="preserve"> </w:t>
      </w:r>
      <w:r w:rsidRPr="00150991">
        <w:rPr>
          <w:rFonts w:asciiTheme="minorHAnsi" w:hAnsiTheme="minorHAnsi"/>
          <w:color w:val="000000" w:themeColor="text1"/>
          <w:spacing w:val="-2"/>
        </w:rPr>
        <w:t>w</w:t>
      </w:r>
      <w:r w:rsidRPr="00150991">
        <w:rPr>
          <w:rFonts w:asciiTheme="minorHAnsi" w:hAnsiTheme="minorHAnsi"/>
          <w:color w:val="000000" w:themeColor="text1"/>
          <w:spacing w:val="-1"/>
        </w:rPr>
        <w:t>h</w:t>
      </w:r>
      <w:r w:rsidRPr="00150991">
        <w:rPr>
          <w:rFonts w:asciiTheme="minorHAnsi" w:hAnsiTheme="minorHAnsi"/>
          <w:color w:val="000000" w:themeColor="text1"/>
        </w:rPr>
        <w:t>ich</w:t>
      </w:r>
      <w:r w:rsidRPr="00150991">
        <w:rPr>
          <w:rFonts w:asciiTheme="minorHAnsi" w:hAnsiTheme="minorHAnsi"/>
          <w:color w:val="000000" w:themeColor="text1"/>
          <w:spacing w:val="9"/>
        </w:rPr>
        <w:t xml:space="preserve"> </w:t>
      </w:r>
      <w:r w:rsidRPr="00150991">
        <w:rPr>
          <w:rFonts w:asciiTheme="minorHAnsi" w:hAnsiTheme="minorHAnsi"/>
          <w:color w:val="000000" w:themeColor="text1"/>
        </w:rPr>
        <w:t>is</w:t>
      </w:r>
      <w:r w:rsidRPr="00150991">
        <w:rPr>
          <w:rFonts w:asciiTheme="minorHAnsi" w:hAnsiTheme="minorHAnsi"/>
          <w:color w:val="000000" w:themeColor="text1"/>
          <w:spacing w:val="9"/>
        </w:rPr>
        <w:t xml:space="preserve"> </w:t>
      </w:r>
      <w:r w:rsidRPr="00150991">
        <w:rPr>
          <w:rFonts w:asciiTheme="minorHAnsi" w:hAnsiTheme="minorHAnsi"/>
          <w:color w:val="000000" w:themeColor="text1"/>
          <w:spacing w:val="-1"/>
        </w:rPr>
        <w:t>u</w:t>
      </w:r>
      <w:r w:rsidRPr="00150991">
        <w:rPr>
          <w:rFonts w:asciiTheme="minorHAnsi" w:hAnsiTheme="minorHAnsi"/>
          <w:color w:val="000000" w:themeColor="text1"/>
        </w:rPr>
        <w:t xml:space="preserve">sed </w:t>
      </w:r>
      <w:r w:rsidRPr="00150991">
        <w:rPr>
          <w:rFonts w:asciiTheme="minorHAnsi" w:hAnsiTheme="minorHAnsi"/>
          <w:color w:val="000000" w:themeColor="text1"/>
          <w:spacing w:val="-1"/>
        </w:rPr>
        <w:t>b</w:t>
      </w:r>
      <w:r w:rsidRPr="00150991">
        <w:rPr>
          <w:rFonts w:asciiTheme="minorHAnsi" w:hAnsiTheme="minorHAnsi"/>
          <w:color w:val="000000" w:themeColor="text1"/>
        </w:rPr>
        <w:t>y</w:t>
      </w:r>
      <w:r w:rsidRPr="00150991">
        <w:rPr>
          <w:rFonts w:asciiTheme="minorHAnsi" w:hAnsiTheme="minorHAnsi"/>
          <w:color w:val="000000" w:themeColor="text1"/>
          <w:spacing w:val="31"/>
        </w:rPr>
        <w:t xml:space="preserve"> </w:t>
      </w:r>
      <w:r w:rsidRPr="00150991">
        <w:rPr>
          <w:rFonts w:asciiTheme="minorHAnsi" w:hAnsiTheme="minorHAnsi"/>
          <w:color w:val="000000" w:themeColor="text1"/>
        </w:rPr>
        <w:t>S</w:t>
      </w:r>
      <w:r w:rsidRPr="00150991">
        <w:rPr>
          <w:rFonts w:asciiTheme="minorHAnsi" w:hAnsiTheme="minorHAnsi"/>
          <w:color w:val="000000" w:themeColor="text1"/>
          <w:spacing w:val="-2"/>
        </w:rPr>
        <w:t>S</w:t>
      </w:r>
      <w:r w:rsidRPr="00150991">
        <w:rPr>
          <w:rFonts w:asciiTheme="minorHAnsi" w:hAnsiTheme="minorHAnsi"/>
          <w:color w:val="000000" w:themeColor="text1"/>
        </w:rPr>
        <w:t>C/As</w:t>
      </w:r>
      <w:r w:rsidRPr="00150991">
        <w:rPr>
          <w:rFonts w:asciiTheme="minorHAnsi" w:hAnsiTheme="minorHAnsi"/>
          <w:color w:val="000000" w:themeColor="text1"/>
          <w:spacing w:val="-3"/>
        </w:rPr>
        <w:t>s</w:t>
      </w:r>
      <w:r w:rsidRPr="00150991">
        <w:rPr>
          <w:rFonts w:asciiTheme="minorHAnsi" w:hAnsiTheme="minorHAnsi"/>
          <w:color w:val="000000" w:themeColor="text1"/>
        </w:rPr>
        <w:t>es</w:t>
      </w:r>
      <w:r w:rsidRPr="00150991">
        <w:rPr>
          <w:rFonts w:asciiTheme="minorHAnsi" w:hAnsiTheme="minorHAnsi"/>
          <w:color w:val="000000" w:themeColor="text1"/>
          <w:spacing w:val="-2"/>
        </w:rPr>
        <w:t>s</w:t>
      </w:r>
      <w:r w:rsidRPr="00150991">
        <w:rPr>
          <w:rFonts w:asciiTheme="minorHAnsi" w:hAnsiTheme="minorHAnsi"/>
          <w:color w:val="000000" w:themeColor="text1"/>
        </w:rPr>
        <w:t>ment</w:t>
      </w:r>
      <w:r w:rsidRPr="00150991">
        <w:rPr>
          <w:rFonts w:asciiTheme="minorHAnsi" w:hAnsiTheme="minorHAnsi"/>
          <w:color w:val="000000" w:themeColor="text1"/>
          <w:spacing w:val="29"/>
        </w:rPr>
        <w:t xml:space="preserve"> </w:t>
      </w:r>
      <w:r w:rsidRPr="00150991">
        <w:rPr>
          <w:rFonts w:asciiTheme="minorHAnsi" w:hAnsiTheme="minorHAnsi"/>
          <w:color w:val="000000" w:themeColor="text1"/>
        </w:rPr>
        <w:t>Bo</w:t>
      </w:r>
      <w:r w:rsidRPr="00150991">
        <w:rPr>
          <w:rFonts w:asciiTheme="minorHAnsi" w:hAnsiTheme="minorHAnsi"/>
          <w:color w:val="000000" w:themeColor="text1"/>
          <w:spacing w:val="-1"/>
        </w:rPr>
        <w:t>d</w:t>
      </w:r>
      <w:r w:rsidRPr="00150991">
        <w:rPr>
          <w:rFonts w:asciiTheme="minorHAnsi" w:hAnsiTheme="minorHAnsi"/>
          <w:color w:val="000000" w:themeColor="text1"/>
          <w:spacing w:val="-3"/>
        </w:rPr>
        <w:t>i</w:t>
      </w:r>
      <w:r w:rsidRPr="00150991">
        <w:rPr>
          <w:rFonts w:asciiTheme="minorHAnsi" w:hAnsiTheme="minorHAnsi"/>
          <w:color w:val="000000" w:themeColor="text1"/>
        </w:rPr>
        <w:t>es</w:t>
      </w:r>
      <w:r w:rsidRPr="00150991">
        <w:rPr>
          <w:rFonts w:asciiTheme="minorHAnsi" w:hAnsiTheme="minorHAnsi"/>
          <w:color w:val="000000" w:themeColor="text1"/>
          <w:spacing w:val="30"/>
        </w:rPr>
        <w:t xml:space="preserve"> </w:t>
      </w:r>
      <w:r w:rsidRPr="00150991">
        <w:rPr>
          <w:rFonts w:asciiTheme="minorHAnsi" w:hAnsiTheme="minorHAnsi"/>
          <w:color w:val="000000" w:themeColor="text1"/>
        </w:rPr>
        <w:t>thro</w:t>
      </w:r>
      <w:r w:rsidRPr="00150991">
        <w:rPr>
          <w:rFonts w:asciiTheme="minorHAnsi" w:hAnsiTheme="minorHAnsi"/>
          <w:color w:val="000000" w:themeColor="text1"/>
          <w:spacing w:val="-1"/>
        </w:rPr>
        <w:t>ugh</w:t>
      </w:r>
      <w:r w:rsidRPr="00150991">
        <w:rPr>
          <w:rFonts w:asciiTheme="minorHAnsi" w:hAnsiTheme="minorHAnsi"/>
          <w:color w:val="000000" w:themeColor="text1"/>
          <w:spacing w:val="1"/>
        </w:rPr>
        <w:t>o</w:t>
      </w:r>
      <w:r w:rsidRPr="00150991">
        <w:rPr>
          <w:rFonts w:asciiTheme="minorHAnsi" w:hAnsiTheme="minorHAnsi"/>
          <w:color w:val="000000" w:themeColor="text1"/>
          <w:spacing w:val="-1"/>
        </w:rPr>
        <w:t>u</w:t>
      </w:r>
      <w:r w:rsidRPr="00150991">
        <w:rPr>
          <w:rFonts w:asciiTheme="minorHAnsi" w:hAnsiTheme="minorHAnsi"/>
          <w:color w:val="000000" w:themeColor="text1"/>
        </w:rPr>
        <w:t>t</w:t>
      </w:r>
      <w:r w:rsidRPr="00150991">
        <w:rPr>
          <w:rFonts w:asciiTheme="minorHAnsi" w:hAnsiTheme="minorHAnsi"/>
          <w:color w:val="000000" w:themeColor="text1"/>
          <w:spacing w:val="29"/>
        </w:rPr>
        <w:t xml:space="preserve"> </w:t>
      </w:r>
      <w:r w:rsidRPr="00150991">
        <w:rPr>
          <w:rFonts w:asciiTheme="minorHAnsi" w:hAnsiTheme="minorHAnsi"/>
          <w:color w:val="000000" w:themeColor="text1"/>
        </w:rPr>
        <w:t>the</w:t>
      </w:r>
      <w:r w:rsidRPr="00150991">
        <w:rPr>
          <w:rFonts w:asciiTheme="minorHAnsi" w:hAnsiTheme="minorHAnsi"/>
          <w:color w:val="000000" w:themeColor="text1"/>
          <w:spacing w:val="29"/>
        </w:rPr>
        <w:t xml:space="preserve"> </w:t>
      </w:r>
      <w:r w:rsidRPr="00150991">
        <w:rPr>
          <w:rFonts w:asciiTheme="minorHAnsi" w:hAnsiTheme="minorHAnsi"/>
          <w:color w:val="000000" w:themeColor="text1"/>
        </w:rPr>
        <w:t>asse</w:t>
      </w:r>
      <w:r w:rsidRPr="00150991">
        <w:rPr>
          <w:rFonts w:asciiTheme="minorHAnsi" w:hAnsiTheme="minorHAnsi"/>
          <w:color w:val="000000" w:themeColor="text1"/>
          <w:spacing w:val="-2"/>
        </w:rPr>
        <w:t>s</w:t>
      </w:r>
      <w:r w:rsidRPr="00150991">
        <w:rPr>
          <w:rFonts w:asciiTheme="minorHAnsi" w:hAnsiTheme="minorHAnsi"/>
          <w:color w:val="000000" w:themeColor="text1"/>
        </w:rPr>
        <w:t>s</w:t>
      </w:r>
      <w:r w:rsidRPr="00150991">
        <w:rPr>
          <w:rFonts w:asciiTheme="minorHAnsi" w:hAnsiTheme="minorHAnsi"/>
          <w:color w:val="000000" w:themeColor="text1"/>
          <w:spacing w:val="-2"/>
        </w:rPr>
        <w:t>me</w:t>
      </w:r>
      <w:r w:rsidRPr="00150991">
        <w:rPr>
          <w:rFonts w:asciiTheme="minorHAnsi" w:hAnsiTheme="minorHAnsi"/>
          <w:color w:val="000000" w:themeColor="text1"/>
          <w:spacing w:val="-1"/>
        </w:rPr>
        <w:t>n</w:t>
      </w:r>
      <w:r w:rsidRPr="00150991">
        <w:rPr>
          <w:rFonts w:asciiTheme="minorHAnsi" w:hAnsiTheme="minorHAnsi"/>
          <w:color w:val="000000" w:themeColor="text1"/>
        </w:rPr>
        <w:t>t</w:t>
      </w:r>
      <w:r w:rsidRPr="00150991">
        <w:rPr>
          <w:rFonts w:asciiTheme="minorHAnsi" w:hAnsiTheme="minorHAnsi"/>
          <w:color w:val="000000" w:themeColor="text1"/>
          <w:spacing w:val="32"/>
        </w:rPr>
        <w:t xml:space="preserve"> </w:t>
      </w:r>
      <w:r w:rsidRPr="00150991">
        <w:rPr>
          <w:rFonts w:asciiTheme="minorHAnsi" w:hAnsiTheme="minorHAnsi"/>
          <w:color w:val="000000" w:themeColor="text1"/>
        </w:rPr>
        <w:t>cyc</w:t>
      </w:r>
      <w:r w:rsidRPr="00150991">
        <w:rPr>
          <w:rFonts w:asciiTheme="minorHAnsi" w:hAnsiTheme="minorHAnsi"/>
          <w:color w:val="000000" w:themeColor="text1"/>
          <w:spacing w:val="-3"/>
        </w:rPr>
        <w:t>l</w:t>
      </w:r>
      <w:r w:rsidRPr="00150991">
        <w:rPr>
          <w:rFonts w:asciiTheme="minorHAnsi" w:hAnsiTheme="minorHAnsi"/>
          <w:color w:val="000000" w:themeColor="text1"/>
        </w:rPr>
        <w:t>e.</w:t>
      </w:r>
      <w:r w:rsidRPr="00150991">
        <w:rPr>
          <w:rFonts w:asciiTheme="minorHAnsi" w:hAnsiTheme="minorHAnsi"/>
          <w:color w:val="000000" w:themeColor="text1"/>
          <w:spacing w:val="32"/>
        </w:rPr>
        <w:t xml:space="preserve"> </w:t>
      </w:r>
      <w:r w:rsidRPr="00150991">
        <w:rPr>
          <w:rFonts w:asciiTheme="minorHAnsi" w:hAnsiTheme="minorHAnsi"/>
          <w:color w:val="000000" w:themeColor="text1"/>
        </w:rPr>
        <w:t>In</w:t>
      </w:r>
      <w:r w:rsidRPr="00150991">
        <w:rPr>
          <w:rFonts w:asciiTheme="minorHAnsi" w:hAnsiTheme="minorHAnsi"/>
          <w:color w:val="000000" w:themeColor="text1"/>
          <w:spacing w:val="29"/>
        </w:rPr>
        <w:t xml:space="preserve"> </w:t>
      </w:r>
      <w:r w:rsidRPr="00150991">
        <w:rPr>
          <w:rFonts w:asciiTheme="minorHAnsi" w:hAnsiTheme="minorHAnsi"/>
          <w:color w:val="000000" w:themeColor="text1"/>
        </w:rPr>
        <w:t>their</w:t>
      </w:r>
      <w:r w:rsidRPr="00150991">
        <w:rPr>
          <w:rFonts w:asciiTheme="minorHAnsi" w:hAnsiTheme="minorHAnsi"/>
          <w:color w:val="000000" w:themeColor="text1"/>
          <w:spacing w:val="29"/>
        </w:rPr>
        <w:t xml:space="preserve"> </w:t>
      </w:r>
      <w:r w:rsidRPr="00150991">
        <w:rPr>
          <w:rFonts w:asciiTheme="minorHAnsi" w:hAnsiTheme="minorHAnsi"/>
          <w:color w:val="000000" w:themeColor="text1"/>
        </w:rPr>
        <w:t>es</w:t>
      </w:r>
      <w:r w:rsidRPr="00150991">
        <w:rPr>
          <w:rFonts w:asciiTheme="minorHAnsi" w:hAnsiTheme="minorHAnsi"/>
          <w:color w:val="000000" w:themeColor="text1"/>
          <w:spacing w:val="-2"/>
        </w:rPr>
        <w:t>s</w:t>
      </w:r>
      <w:r w:rsidRPr="00150991">
        <w:rPr>
          <w:rFonts w:asciiTheme="minorHAnsi" w:hAnsiTheme="minorHAnsi"/>
          <w:color w:val="000000" w:themeColor="text1"/>
        </w:rPr>
        <w:t>ential</w:t>
      </w:r>
      <w:r w:rsidRPr="00150991">
        <w:rPr>
          <w:rFonts w:asciiTheme="minorHAnsi" w:hAnsiTheme="minorHAnsi"/>
          <w:color w:val="000000" w:themeColor="text1"/>
          <w:spacing w:val="29"/>
        </w:rPr>
        <w:t xml:space="preserve"> </w:t>
      </w:r>
      <w:r w:rsidRPr="00150991">
        <w:rPr>
          <w:rFonts w:asciiTheme="minorHAnsi" w:hAnsiTheme="minorHAnsi"/>
          <w:color w:val="000000" w:themeColor="text1"/>
        </w:rPr>
        <w:t>fo</w:t>
      </w:r>
      <w:r w:rsidRPr="00150991">
        <w:rPr>
          <w:rFonts w:asciiTheme="minorHAnsi" w:hAnsiTheme="minorHAnsi"/>
          <w:color w:val="000000" w:themeColor="text1"/>
          <w:spacing w:val="-3"/>
        </w:rPr>
        <w:t>r</w:t>
      </w:r>
      <w:r w:rsidRPr="00150991">
        <w:rPr>
          <w:rFonts w:asciiTheme="minorHAnsi" w:hAnsiTheme="minorHAnsi"/>
          <w:color w:val="000000" w:themeColor="text1"/>
        </w:rPr>
        <w:t>m,</w:t>
      </w:r>
      <w:r w:rsidRPr="00150991">
        <w:rPr>
          <w:rFonts w:asciiTheme="minorHAnsi" w:hAnsiTheme="minorHAnsi"/>
          <w:color w:val="000000" w:themeColor="text1"/>
          <w:spacing w:val="31"/>
        </w:rPr>
        <w:t xml:space="preserve"> </w:t>
      </w:r>
      <w:r w:rsidRPr="00150991">
        <w:rPr>
          <w:rFonts w:asciiTheme="minorHAnsi" w:hAnsiTheme="minorHAnsi"/>
          <w:color w:val="000000" w:themeColor="text1"/>
          <w:spacing w:val="-1"/>
        </w:rPr>
        <w:t>N</w:t>
      </w:r>
      <w:r w:rsidRPr="00150991">
        <w:rPr>
          <w:rFonts w:asciiTheme="minorHAnsi" w:hAnsiTheme="minorHAnsi"/>
          <w:color w:val="000000" w:themeColor="text1"/>
        </w:rPr>
        <w:t xml:space="preserve">OS </w:t>
      </w:r>
      <w:r w:rsidRPr="00150991">
        <w:rPr>
          <w:rFonts w:asciiTheme="minorHAnsi" w:hAnsiTheme="minorHAnsi"/>
          <w:color w:val="000000" w:themeColor="text1"/>
          <w:spacing w:val="-1"/>
        </w:rPr>
        <w:t>d</w:t>
      </w:r>
      <w:r w:rsidRPr="00150991">
        <w:rPr>
          <w:rFonts w:asciiTheme="minorHAnsi" w:hAnsiTheme="minorHAnsi"/>
          <w:color w:val="000000" w:themeColor="text1"/>
        </w:rPr>
        <w:t>escri</w:t>
      </w:r>
      <w:r w:rsidRPr="00150991">
        <w:rPr>
          <w:rFonts w:asciiTheme="minorHAnsi" w:hAnsiTheme="minorHAnsi"/>
          <w:color w:val="000000" w:themeColor="text1"/>
          <w:spacing w:val="-2"/>
        </w:rPr>
        <w:t>b</w:t>
      </w:r>
      <w:r w:rsidRPr="00150991">
        <w:rPr>
          <w:rFonts w:asciiTheme="minorHAnsi" w:hAnsiTheme="minorHAnsi"/>
          <w:color w:val="000000" w:themeColor="text1"/>
        </w:rPr>
        <w:t>e f</w:t>
      </w:r>
      <w:r w:rsidRPr="00150991">
        <w:rPr>
          <w:rFonts w:asciiTheme="minorHAnsi" w:hAnsiTheme="minorHAnsi"/>
          <w:color w:val="000000" w:themeColor="text1"/>
          <w:spacing w:val="-1"/>
        </w:rPr>
        <w:t>un</w:t>
      </w:r>
      <w:r w:rsidRPr="00150991">
        <w:rPr>
          <w:rFonts w:asciiTheme="minorHAnsi" w:hAnsiTheme="minorHAnsi"/>
          <w:color w:val="000000" w:themeColor="text1"/>
        </w:rPr>
        <w:t>ct</w:t>
      </w:r>
      <w:r w:rsidRPr="00150991">
        <w:rPr>
          <w:rFonts w:asciiTheme="minorHAnsi" w:hAnsiTheme="minorHAnsi"/>
          <w:color w:val="000000" w:themeColor="text1"/>
          <w:spacing w:val="-3"/>
        </w:rPr>
        <w:t>i</w:t>
      </w:r>
      <w:r w:rsidRPr="00150991">
        <w:rPr>
          <w:rFonts w:asciiTheme="minorHAnsi" w:hAnsiTheme="minorHAnsi"/>
          <w:color w:val="000000" w:themeColor="text1"/>
          <w:spacing w:val="1"/>
        </w:rPr>
        <w:t>o</w:t>
      </w:r>
      <w:r w:rsidRPr="00150991">
        <w:rPr>
          <w:rFonts w:asciiTheme="minorHAnsi" w:hAnsiTheme="minorHAnsi"/>
          <w:color w:val="000000" w:themeColor="text1"/>
          <w:spacing w:val="-1"/>
        </w:rPr>
        <w:t>n</w:t>
      </w:r>
      <w:r w:rsidRPr="00150991">
        <w:rPr>
          <w:rFonts w:asciiTheme="minorHAnsi" w:hAnsiTheme="minorHAnsi"/>
          <w:color w:val="000000" w:themeColor="text1"/>
        </w:rPr>
        <w:t xml:space="preserve">s, </w:t>
      </w:r>
      <w:r w:rsidRPr="00150991">
        <w:rPr>
          <w:rFonts w:asciiTheme="minorHAnsi" w:hAnsiTheme="minorHAnsi"/>
          <w:color w:val="000000" w:themeColor="text1"/>
          <w:spacing w:val="-2"/>
        </w:rPr>
        <w:t>s</w:t>
      </w:r>
      <w:r w:rsidRPr="00150991">
        <w:rPr>
          <w:rFonts w:asciiTheme="minorHAnsi" w:hAnsiTheme="minorHAnsi"/>
          <w:color w:val="000000" w:themeColor="text1"/>
        </w:rPr>
        <w:t>tan</w:t>
      </w:r>
      <w:r w:rsidRPr="00150991">
        <w:rPr>
          <w:rFonts w:asciiTheme="minorHAnsi" w:hAnsiTheme="minorHAnsi"/>
          <w:color w:val="000000" w:themeColor="text1"/>
          <w:spacing w:val="-2"/>
        </w:rPr>
        <w:t>d</w:t>
      </w:r>
      <w:r w:rsidRPr="00150991">
        <w:rPr>
          <w:rFonts w:asciiTheme="minorHAnsi" w:hAnsiTheme="minorHAnsi"/>
          <w:color w:val="000000" w:themeColor="text1"/>
        </w:rPr>
        <w:t>a</w:t>
      </w:r>
      <w:r w:rsidRPr="00150991">
        <w:rPr>
          <w:rFonts w:asciiTheme="minorHAnsi" w:hAnsiTheme="minorHAnsi"/>
          <w:color w:val="000000" w:themeColor="text1"/>
          <w:spacing w:val="-3"/>
        </w:rPr>
        <w:t>r</w:t>
      </w:r>
      <w:r w:rsidRPr="00150991">
        <w:rPr>
          <w:rFonts w:asciiTheme="minorHAnsi" w:hAnsiTheme="minorHAnsi"/>
          <w:color w:val="000000" w:themeColor="text1"/>
          <w:spacing w:val="-1"/>
        </w:rPr>
        <w:t>d</w:t>
      </w:r>
      <w:r w:rsidRPr="00150991">
        <w:rPr>
          <w:rFonts w:asciiTheme="minorHAnsi" w:hAnsiTheme="minorHAnsi"/>
          <w:color w:val="000000" w:themeColor="text1"/>
        </w:rPr>
        <w:t xml:space="preserve">s </w:t>
      </w:r>
      <w:r w:rsidRPr="00150991">
        <w:rPr>
          <w:rFonts w:asciiTheme="minorHAnsi" w:hAnsiTheme="minorHAnsi"/>
          <w:color w:val="000000" w:themeColor="text1"/>
          <w:spacing w:val="1"/>
        </w:rPr>
        <w:t>o</w:t>
      </w:r>
      <w:r w:rsidRPr="00150991">
        <w:rPr>
          <w:rFonts w:asciiTheme="minorHAnsi" w:hAnsiTheme="minorHAnsi"/>
          <w:color w:val="000000" w:themeColor="text1"/>
        </w:rPr>
        <w:t>f per</w:t>
      </w:r>
      <w:r w:rsidRPr="00150991">
        <w:rPr>
          <w:rFonts w:asciiTheme="minorHAnsi" w:hAnsiTheme="minorHAnsi"/>
          <w:color w:val="000000" w:themeColor="text1"/>
          <w:spacing w:val="-3"/>
        </w:rPr>
        <w:t>f</w:t>
      </w:r>
      <w:r w:rsidRPr="00150991">
        <w:rPr>
          <w:rFonts w:asciiTheme="minorHAnsi" w:hAnsiTheme="minorHAnsi"/>
          <w:color w:val="000000" w:themeColor="text1"/>
          <w:spacing w:val="1"/>
        </w:rPr>
        <w:t>o</w:t>
      </w:r>
      <w:r w:rsidRPr="00150991">
        <w:rPr>
          <w:rFonts w:asciiTheme="minorHAnsi" w:hAnsiTheme="minorHAnsi"/>
          <w:color w:val="000000" w:themeColor="text1"/>
          <w:spacing w:val="-3"/>
        </w:rPr>
        <w:t>r</w:t>
      </w:r>
      <w:r w:rsidRPr="00150991">
        <w:rPr>
          <w:rFonts w:asciiTheme="minorHAnsi" w:hAnsiTheme="minorHAnsi"/>
          <w:color w:val="000000" w:themeColor="text1"/>
        </w:rPr>
        <w:t>ma</w:t>
      </w:r>
      <w:r w:rsidRPr="00150991">
        <w:rPr>
          <w:rFonts w:asciiTheme="minorHAnsi" w:hAnsiTheme="minorHAnsi"/>
          <w:color w:val="000000" w:themeColor="text1"/>
          <w:spacing w:val="-1"/>
        </w:rPr>
        <w:t>n</w:t>
      </w:r>
      <w:r w:rsidRPr="00150991">
        <w:rPr>
          <w:rFonts w:asciiTheme="minorHAnsi" w:hAnsiTheme="minorHAnsi"/>
          <w:color w:val="000000" w:themeColor="text1"/>
          <w:spacing w:val="-3"/>
        </w:rPr>
        <w:t>c</w:t>
      </w:r>
      <w:r w:rsidRPr="00150991">
        <w:rPr>
          <w:rFonts w:asciiTheme="minorHAnsi" w:hAnsiTheme="minorHAnsi"/>
          <w:color w:val="000000" w:themeColor="text1"/>
        </w:rPr>
        <w:t>e a</w:t>
      </w:r>
      <w:r w:rsidRPr="00150991">
        <w:rPr>
          <w:rFonts w:asciiTheme="minorHAnsi" w:hAnsiTheme="minorHAnsi"/>
          <w:color w:val="000000" w:themeColor="text1"/>
          <w:spacing w:val="-1"/>
        </w:rPr>
        <w:t>n</w:t>
      </w:r>
      <w:r w:rsidRPr="00150991">
        <w:rPr>
          <w:rFonts w:asciiTheme="minorHAnsi" w:hAnsiTheme="minorHAnsi"/>
          <w:color w:val="000000" w:themeColor="text1"/>
        </w:rPr>
        <w:t>d</w:t>
      </w:r>
      <w:r w:rsidRPr="00150991">
        <w:rPr>
          <w:rFonts w:asciiTheme="minorHAnsi" w:hAnsiTheme="minorHAnsi"/>
          <w:color w:val="000000" w:themeColor="text1"/>
          <w:spacing w:val="-1"/>
        </w:rPr>
        <w:t xml:space="preserve"> </w:t>
      </w:r>
      <w:r w:rsidRPr="00150991">
        <w:rPr>
          <w:rFonts w:asciiTheme="minorHAnsi" w:hAnsiTheme="minorHAnsi"/>
          <w:color w:val="000000" w:themeColor="text1"/>
        </w:rPr>
        <w:t>k</w:t>
      </w:r>
      <w:r w:rsidRPr="00150991">
        <w:rPr>
          <w:rFonts w:asciiTheme="minorHAnsi" w:hAnsiTheme="minorHAnsi"/>
          <w:color w:val="000000" w:themeColor="text1"/>
          <w:spacing w:val="-4"/>
        </w:rPr>
        <w:t>n</w:t>
      </w:r>
      <w:r w:rsidRPr="00150991">
        <w:rPr>
          <w:rFonts w:asciiTheme="minorHAnsi" w:hAnsiTheme="minorHAnsi"/>
          <w:color w:val="000000" w:themeColor="text1"/>
          <w:spacing w:val="-2"/>
        </w:rPr>
        <w:t>o</w:t>
      </w:r>
      <w:r w:rsidRPr="00150991">
        <w:rPr>
          <w:rFonts w:asciiTheme="minorHAnsi" w:hAnsiTheme="minorHAnsi"/>
          <w:color w:val="000000" w:themeColor="text1"/>
        </w:rPr>
        <w:t>wled</w:t>
      </w:r>
      <w:r w:rsidRPr="00150991">
        <w:rPr>
          <w:rFonts w:asciiTheme="minorHAnsi" w:hAnsiTheme="minorHAnsi"/>
          <w:color w:val="000000" w:themeColor="text1"/>
          <w:spacing w:val="-1"/>
        </w:rPr>
        <w:t>g</w:t>
      </w:r>
      <w:r w:rsidRPr="00150991">
        <w:rPr>
          <w:rFonts w:asciiTheme="minorHAnsi" w:hAnsiTheme="minorHAnsi"/>
          <w:color w:val="000000" w:themeColor="text1"/>
        </w:rPr>
        <w:t>e</w:t>
      </w:r>
      <w:r w:rsidRPr="00150991">
        <w:rPr>
          <w:rFonts w:asciiTheme="minorHAnsi" w:hAnsiTheme="minorHAnsi"/>
          <w:color w:val="000000" w:themeColor="text1"/>
          <w:spacing w:val="1"/>
        </w:rPr>
        <w:t>/</w:t>
      </w:r>
      <w:r w:rsidRPr="00150991">
        <w:rPr>
          <w:rFonts w:asciiTheme="minorHAnsi" w:hAnsiTheme="minorHAnsi"/>
          <w:color w:val="000000" w:themeColor="text1"/>
          <w:spacing w:val="-1"/>
        </w:rPr>
        <w:t>und</w:t>
      </w:r>
      <w:r w:rsidRPr="00150991">
        <w:rPr>
          <w:rFonts w:asciiTheme="minorHAnsi" w:hAnsiTheme="minorHAnsi"/>
          <w:color w:val="000000" w:themeColor="text1"/>
        </w:rPr>
        <w:t>e</w:t>
      </w:r>
      <w:r w:rsidRPr="00150991">
        <w:rPr>
          <w:rFonts w:asciiTheme="minorHAnsi" w:hAnsiTheme="minorHAnsi"/>
          <w:color w:val="000000" w:themeColor="text1"/>
          <w:spacing w:val="-3"/>
        </w:rPr>
        <w:t>r</w:t>
      </w:r>
      <w:r w:rsidRPr="00150991">
        <w:rPr>
          <w:rFonts w:asciiTheme="minorHAnsi" w:hAnsiTheme="minorHAnsi"/>
          <w:color w:val="000000" w:themeColor="text1"/>
        </w:rPr>
        <w:t>stan</w:t>
      </w:r>
      <w:r w:rsidRPr="00150991">
        <w:rPr>
          <w:rFonts w:asciiTheme="minorHAnsi" w:hAnsiTheme="minorHAnsi"/>
          <w:color w:val="000000" w:themeColor="text1"/>
          <w:spacing w:val="-2"/>
        </w:rPr>
        <w:t>d</w:t>
      </w:r>
      <w:r w:rsidRPr="00150991">
        <w:rPr>
          <w:rFonts w:asciiTheme="minorHAnsi" w:hAnsiTheme="minorHAnsi"/>
          <w:color w:val="000000" w:themeColor="text1"/>
        </w:rPr>
        <w:t>i</w:t>
      </w:r>
      <w:r w:rsidRPr="00150991">
        <w:rPr>
          <w:rFonts w:asciiTheme="minorHAnsi" w:hAnsiTheme="minorHAnsi"/>
          <w:color w:val="000000" w:themeColor="text1"/>
          <w:spacing w:val="-2"/>
        </w:rPr>
        <w:t>n</w:t>
      </w:r>
      <w:r w:rsidRPr="00150991">
        <w:rPr>
          <w:rFonts w:asciiTheme="minorHAnsi" w:hAnsiTheme="minorHAnsi"/>
          <w:color w:val="000000" w:themeColor="text1"/>
          <w:spacing w:val="2"/>
        </w:rPr>
        <w:t>g</w:t>
      </w:r>
    </w:p>
    <w:p w:rsidR="00150991" w:rsidRDefault="00267D73" w:rsidP="00C7577A">
      <w:pPr>
        <w:pStyle w:val="BodyText"/>
        <w:numPr>
          <w:ilvl w:val="1"/>
          <w:numId w:val="5"/>
        </w:numPr>
        <w:tabs>
          <w:tab w:val="left" w:pos="630"/>
        </w:tabs>
        <w:kinsoku w:val="0"/>
        <w:overflowPunct w:val="0"/>
        <w:spacing w:after="120" w:line="276" w:lineRule="auto"/>
        <w:ind w:left="630" w:right="115"/>
        <w:jc w:val="both"/>
        <w:rPr>
          <w:rFonts w:asciiTheme="minorHAnsi" w:hAnsiTheme="minorHAnsi"/>
          <w:color w:val="000000" w:themeColor="text1"/>
        </w:rPr>
      </w:pPr>
      <w:r w:rsidRPr="00150991">
        <w:rPr>
          <w:rFonts w:asciiTheme="minorHAnsi" w:hAnsiTheme="minorHAnsi"/>
          <w:b/>
          <w:bCs/>
          <w:color w:val="000000" w:themeColor="text1"/>
          <w:spacing w:val="-2"/>
          <w:u w:val="single"/>
        </w:rPr>
        <w:t>S</w:t>
      </w:r>
      <w:r w:rsidRPr="00150991">
        <w:rPr>
          <w:rFonts w:asciiTheme="minorHAnsi" w:hAnsiTheme="minorHAnsi"/>
          <w:b/>
          <w:bCs/>
          <w:color w:val="000000" w:themeColor="text1"/>
          <w:u w:val="single"/>
        </w:rPr>
        <w:t>D</w:t>
      </w:r>
      <w:r w:rsidRPr="00150991">
        <w:rPr>
          <w:rFonts w:asciiTheme="minorHAnsi" w:hAnsiTheme="minorHAnsi"/>
          <w:b/>
          <w:bCs/>
          <w:color w:val="000000" w:themeColor="text1"/>
          <w:spacing w:val="-1"/>
          <w:u w:val="single"/>
        </w:rPr>
        <w:t>M</w:t>
      </w:r>
      <w:r w:rsidRPr="00150991">
        <w:rPr>
          <w:rFonts w:asciiTheme="minorHAnsi" w:hAnsiTheme="minorHAnsi"/>
          <w:b/>
          <w:bCs/>
          <w:color w:val="000000" w:themeColor="text1"/>
          <w:u w:val="single"/>
        </w:rPr>
        <w:t>S</w:t>
      </w:r>
      <w:r w:rsidRPr="00150991">
        <w:rPr>
          <w:rFonts w:asciiTheme="minorHAnsi" w:hAnsiTheme="minorHAnsi"/>
          <w:b/>
          <w:bCs/>
          <w:color w:val="000000" w:themeColor="text1"/>
          <w:spacing w:val="45"/>
          <w:u w:val="single"/>
        </w:rPr>
        <w:t xml:space="preserve"> </w:t>
      </w:r>
      <w:r w:rsidRPr="00150991">
        <w:rPr>
          <w:rFonts w:asciiTheme="minorHAnsi" w:hAnsiTheme="minorHAnsi"/>
          <w:color w:val="000000" w:themeColor="text1"/>
        </w:rPr>
        <w:t>-</w:t>
      </w:r>
      <w:r w:rsidRPr="00150991">
        <w:rPr>
          <w:rFonts w:asciiTheme="minorHAnsi" w:hAnsiTheme="minorHAnsi"/>
          <w:color w:val="000000" w:themeColor="text1"/>
          <w:spacing w:val="46"/>
        </w:rPr>
        <w:t xml:space="preserve"> </w:t>
      </w:r>
      <w:r w:rsidRPr="00150991">
        <w:rPr>
          <w:rFonts w:asciiTheme="minorHAnsi" w:hAnsiTheme="minorHAnsi"/>
          <w:color w:val="000000" w:themeColor="text1"/>
        </w:rPr>
        <w:t>Ski</w:t>
      </w:r>
      <w:r w:rsidRPr="00150991">
        <w:rPr>
          <w:rFonts w:asciiTheme="minorHAnsi" w:hAnsiTheme="minorHAnsi"/>
          <w:color w:val="000000" w:themeColor="text1"/>
          <w:spacing w:val="-1"/>
        </w:rPr>
        <w:t>l</w:t>
      </w:r>
      <w:r w:rsidRPr="00150991">
        <w:rPr>
          <w:rFonts w:asciiTheme="minorHAnsi" w:hAnsiTheme="minorHAnsi"/>
          <w:color w:val="000000" w:themeColor="text1"/>
        </w:rPr>
        <w:t>l</w:t>
      </w:r>
      <w:r w:rsidRPr="00150991">
        <w:rPr>
          <w:rFonts w:asciiTheme="minorHAnsi" w:hAnsiTheme="minorHAnsi"/>
          <w:color w:val="000000" w:themeColor="text1"/>
          <w:spacing w:val="46"/>
        </w:rPr>
        <w:t xml:space="preserve"> </w:t>
      </w:r>
      <w:r w:rsidRPr="00150991">
        <w:rPr>
          <w:rFonts w:asciiTheme="minorHAnsi" w:hAnsiTheme="minorHAnsi"/>
          <w:color w:val="000000" w:themeColor="text1"/>
        </w:rPr>
        <w:t>D</w:t>
      </w:r>
      <w:r w:rsidRPr="00150991">
        <w:rPr>
          <w:rFonts w:asciiTheme="minorHAnsi" w:hAnsiTheme="minorHAnsi"/>
          <w:color w:val="000000" w:themeColor="text1"/>
          <w:spacing w:val="-2"/>
        </w:rPr>
        <w:t>e</w:t>
      </w:r>
      <w:r w:rsidRPr="00150991">
        <w:rPr>
          <w:rFonts w:asciiTheme="minorHAnsi" w:hAnsiTheme="minorHAnsi"/>
          <w:color w:val="000000" w:themeColor="text1"/>
        </w:rPr>
        <w:t>ve</w:t>
      </w:r>
      <w:r w:rsidRPr="00150991">
        <w:rPr>
          <w:rFonts w:asciiTheme="minorHAnsi" w:hAnsiTheme="minorHAnsi"/>
          <w:color w:val="000000" w:themeColor="text1"/>
          <w:spacing w:val="-3"/>
        </w:rPr>
        <w:t>l</w:t>
      </w:r>
      <w:r w:rsidRPr="00150991">
        <w:rPr>
          <w:rFonts w:asciiTheme="minorHAnsi" w:hAnsiTheme="minorHAnsi"/>
          <w:color w:val="000000" w:themeColor="text1"/>
          <w:spacing w:val="1"/>
        </w:rPr>
        <w:t>o</w:t>
      </w:r>
      <w:r w:rsidRPr="00150991">
        <w:rPr>
          <w:rFonts w:asciiTheme="minorHAnsi" w:hAnsiTheme="minorHAnsi"/>
          <w:color w:val="000000" w:themeColor="text1"/>
          <w:spacing w:val="-4"/>
        </w:rPr>
        <w:t>p</w:t>
      </w:r>
      <w:r w:rsidRPr="00150991">
        <w:rPr>
          <w:rFonts w:asciiTheme="minorHAnsi" w:hAnsiTheme="minorHAnsi"/>
          <w:color w:val="000000" w:themeColor="text1"/>
        </w:rPr>
        <w:t>ment</w:t>
      </w:r>
      <w:r w:rsidRPr="00150991">
        <w:rPr>
          <w:rFonts w:asciiTheme="minorHAnsi" w:hAnsiTheme="minorHAnsi"/>
          <w:color w:val="000000" w:themeColor="text1"/>
          <w:spacing w:val="43"/>
        </w:rPr>
        <w:t xml:space="preserve"> </w:t>
      </w:r>
      <w:r w:rsidRPr="00150991">
        <w:rPr>
          <w:rFonts w:asciiTheme="minorHAnsi" w:hAnsiTheme="minorHAnsi"/>
          <w:color w:val="000000" w:themeColor="text1"/>
        </w:rPr>
        <w:t>a</w:t>
      </w:r>
      <w:r w:rsidRPr="00150991">
        <w:rPr>
          <w:rFonts w:asciiTheme="minorHAnsi" w:hAnsiTheme="minorHAnsi"/>
          <w:color w:val="000000" w:themeColor="text1"/>
          <w:spacing w:val="-1"/>
        </w:rPr>
        <w:t>n</w:t>
      </w:r>
      <w:r w:rsidRPr="00150991">
        <w:rPr>
          <w:rFonts w:asciiTheme="minorHAnsi" w:hAnsiTheme="minorHAnsi"/>
          <w:color w:val="000000" w:themeColor="text1"/>
        </w:rPr>
        <w:t>d</w:t>
      </w:r>
      <w:r w:rsidRPr="00150991">
        <w:rPr>
          <w:rFonts w:asciiTheme="minorHAnsi" w:hAnsiTheme="minorHAnsi"/>
          <w:color w:val="000000" w:themeColor="text1"/>
          <w:spacing w:val="45"/>
        </w:rPr>
        <w:t xml:space="preserve"> </w:t>
      </w:r>
      <w:r w:rsidRPr="00150991">
        <w:rPr>
          <w:rFonts w:asciiTheme="minorHAnsi" w:hAnsiTheme="minorHAnsi"/>
          <w:color w:val="000000" w:themeColor="text1"/>
        </w:rPr>
        <w:t>Ma</w:t>
      </w:r>
      <w:r w:rsidRPr="00150991">
        <w:rPr>
          <w:rFonts w:asciiTheme="minorHAnsi" w:hAnsiTheme="minorHAnsi"/>
          <w:color w:val="000000" w:themeColor="text1"/>
          <w:spacing w:val="-1"/>
        </w:rPr>
        <w:t>n</w:t>
      </w:r>
      <w:r w:rsidRPr="00150991">
        <w:rPr>
          <w:rFonts w:asciiTheme="minorHAnsi" w:hAnsiTheme="minorHAnsi"/>
          <w:color w:val="000000" w:themeColor="text1"/>
        </w:rPr>
        <w:t>a</w:t>
      </w:r>
      <w:r w:rsidRPr="00150991">
        <w:rPr>
          <w:rFonts w:asciiTheme="minorHAnsi" w:hAnsiTheme="minorHAnsi"/>
          <w:color w:val="000000" w:themeColor="text1"/>
          <w:spacing w:val="-1"/>
        </w:rPr>
        <w:t>g</w:t>
      </w:r>
      <w:r w:rsidRPr="00150991">
        <w:rPr>
          <w:rFonts w:asciiTheme="minorHAnsi" w:hAnsiTheme="minorHAnsi"/>
          <w:color w:val="000000" w:themeColor="text1"/>
          <w:spacing w:val="-2"/>
        </w:rPr>
        <w:t>e</w:t>
      </w:r>
      <w:r w:rsidRPr="00150991">
        <w:rPr>
          <w:rFonts w:asciiTheme="minorHAnsi" w:hAnsiTheme="minorHAnsi"/>
          <w:color w:val="000000" w:themeColor="text1"/>
        </w:rPr>
        <w:t>me</w:t>
      </w:r>
      <w:r w:rsidRPr="00150991">
        <w:rPr>
          <w:rFonts w:asciiTheme="minorHAnsi" w:hAnsiTheme="minorHAnsi"/>
          <w:color w:val="000000" w:themeColor="text1"/>
          <w:spacing w:val="-3"/>
        </w:rPr>
        <w:t>n</w:t>
      </w:r>
      <w:r w:rsidRPr="00150991">
        <w:rPr>
          <w:rFonts w:asciiTheme="minorHAnsi" w:hAnsiTheme="minorHAnsi"/>
          <w:color w:val="000000" w:themeColor="text1"/>
        </w:rPr>
        <w:t>t</w:t>
      </w:r>
      <w:r w:rsidRPr="00150991">
        <w:rPr>
          <w:rFonts w:asciiTheme="minorHAnsi" w:hAnsiTheme="minorHAnsi"/>
          <w:color w:val="000000" w:themeColor="text1"/>
          <w:spacing w:val="46"/>
        </w:rPr>
        <w:t xml:space="preserve"> </w:t>
      </w:r>
      <w:r w:rsidR="00150991" w:rsidRPr="00150991">
        <w:rPr>
          <w:rFonts w:asciiTheme="minorHAnsi" w:hAnsiTheme="minorHAnsi"/>
          <w:color w:val="000000" w:themeColor="text1"/>
        </w:rPr>
        <w:t>Sy</w:t>
      </w:r>
      <w:r w:rsidR="00150991" w:rsidRPr="00150991">
        <w:rPr>
          <w:rFonts w:asciiTheme="minorHAnsi" w:hAnsiTheme="minorHAnsi"/>
          <w:color w:val="000000" w:themeColor="text1"/>
          <w:spacing w:val="-3"/>
        </w:rPr>
        <w:t>s</w:t>
      </w:r>
      <w:r w:rsidR="00150991" w:rsidRPr="00150991">
        <w:rPr>
          <w:rFonts w:asciiTheme="minorHAnsi" w:hAnsiTheme="minorHAnsi"/>
          <w:color w:val="000000" w:themeColor="text1"/>
        </w:rPr>
        <w:t>t</w:t>
      </w:r>
      <w:r w:rsidR="00150991" w:rsidRPr="00150991">
        <w:rPr>
          <w:rFonts w:asciiTheme="minorHAnsi" w:hAnsiTheme="minorHAnsi"/>
          <w:color w:val="000000" w:themeColor="text1"/>
          <w:spacing w:val="-2"/>
        </w:rPr>
        <w:t>e</w:t>
      </w:r>
      <w:r w:rsidR="00150991" w:rsidRPr="00150991">
        <w:rPr>
          <w:rFonts w:asciiTheme="minorHAnsi" w:hAnsiTheme="minorHAnsi"/>
          <w:color w:val="000000" w:themeColor="text1"/>
        </w:rPr>
        <w:t>m is</w:t>
      </w:r>
      <w:r w:rsidRPr="00150991">
        <w:rPr>
          <w:rFonts w:asciiTheme="minorHAnsi" w:hAnsiTheme="minorHAnsi"/>
          <w:color w:val="000000" w:themeColor="text1"/>
          <w:spacing w:val="43"/>
        </w:rPr>
        <w:t xml:space="preserve"> </w:t>
      </w:r>
      <w:r w:rsidRPr="00150991">
        <w:rPr>
          <w:rFonts w:asciiTheme="minorHAnsi" w:hAnsiTheme="minorHAnsi"/>
          <w:color w:val="000000" w:themeColor="text1"/>
        </w:rPr>
        <w:t>an</w:t>
      </w:r>
      <w:r w:rsidRPr="00150991">
        <w:rPr>
          <w:rFonts w:asciiTheme="minorHAnsi" w:hAnsiTheme="minorHAnsi"/>
          <w:color w:val="000000" w:themeColor="text1"/>
          <w:spacing w:val="44"/>
        </w:rPr>
        <w:t xml:space="preserve"> </w:t>
      </w:r>
      <w:r w:rsidRPr="00150991">
        <w:rPr>
          <w:rFonts w:asciiTheme="minorHAnsi" w:hAnsiTheme="minorHAnsi"/>
          <w:color w:val="000000" w:themeColor="text1"/>
          <w:spacing w:val="1"/>
        </w:rPr>
        <w:t>o</w:t>
      </w:r>
      <w:r w:rsidRPr="00150991">
        <w:rPr>
          <w:rFonts w:asciiTheme="minorHAnsi" w:hAnsiTheme="minorHAnsi"/>
          <w:color w:val="000000" w:themeColor="text1"/>
          <w:spacing w:val="-1"/>
        </w:rPr>
        <w:t>n</w:t>
      </w:r>
      <w:r w:rsidRPr="00150991">
        <w:rPr>
          <w:rFonts w:asciiTheme="minorHAnsi" w:hAnsiTheme="minorHAnsi"/>
          <w:color w:val="000000" w:themeColor="text1"/>
        </w:rPr>
        <w:t>l</w:t>
      </w:r>
      <w:r w:rsidRPr="00150991">
        <w:rPr>
          <w:rFonts w:asciiTheme="minorHAnsi" w:hAnsiTheme="minorHAnsi"/>
          <w:color w:val="000000" w:themeColor="text1"/>
          <w:spacing w:val="-1"/>
        </w:rPr>
        <w:t>in</w:t>
      </w:r>
      <w:r w:rsidRPr="00150991">
        <w:rPr>
          <w:rFonts w:asciiTheme="minorHAnsi" w:hAnsiTheme="minorHAnsi"/>
          <w:color w:val="000000" w:themeColor="text1"/>
        </w:rPr>
        <w:t>e</w:t>
      </w:r>
      <w:r w:rsidRPr="00150991">
        <w:rPr>
          <w:rFonts w:asciiTheme="minorHAnsi" w:hAnsiTheme="minorHAnsi"/>
          <w:color w:val="000000" w:themeColor="text1"/>
          <w:spacing w:val="44"/>
        </w:rPr>
        <w:t xml:space="preserve"> </w:t>
      </w:r>
      <w:r w:rsidRPr="00150991">
        <w:rPr>
          <w:rFonts w:asciiTheme="minorHAnsi" w:hAnsiTheme="minorHAnsi"/>
          <w:color w:val="000000" w:themeColor="text1"/>
        </w:rPr>
        <w:t>cen</w:t>
      </w:r>
      <w:r w:rsidRPr="00150991">
        <w:rPr>
          <w:rFonts w:asciiTheme="minorHAnsi" w:hAnsiTheme="minorHAnsi"/>
          <w:color w:val="000000" w:themeColor="text1"/>
          <w:spacing w:val="-2"/>
        </w:rPr>
        <w:t>t</w:t>
      </w:r>
      <w:r w:rsidRPr="00150991">
        <w:rPr>
          <w:rFonts w:asciiTheme="minorHAnsi" w:hAnsiTheme="minorHAnsi"/>
          <w:color w:val="000000" w:themeColor="text1"/>
        </w:rPr>
        <w:t>ra</w:t>
      </w:r>
      <w:r w:rsidRPr="00150991">
        <w:rPr>
          <w:rFonts w:asciiTheme="minorHAnsi" w:hAnsiTheme="minorHAnsi"/>
          <w:color w:val="000000" w:themeColor="text1"/>
          <w:spacing w:val="-1"/>
        </w:rPr>
        <w:t>l</w:t>
      </w:r>
      <w:r w:rsidRPr="00150991">
        <w:rPr>
          <w:rFonts w:asciiTheme="minorHAnsi" w:hAnsiTheme="minorHAnsi"/>
          <w:color w:val="000000" w:themeColor="text1"/>
        </w:rPr>
        <w:t>i</w:t>
      </w:r>
      <w:r w:rsidRPr="00150991">
        <w:rPr>
          <w:rFonts w:asciiTheme="minorHAnsi" w:hAnsiTheme="minorHAnsi"/>
          <w:color w:val="000000" w:themeColor="text1"/>
          <w:spacing w:val="-1"/>
        </w:rPr>
        <w:t>z</w:t>
      </w:r>
      <w:r w:rsidRPr="00150991">
        <w:rPr>
          <w:rFonts w:asciiTheme="minorHAnsi" w:hAnsiTheme="minorHAnsi"/>
          <w:color w:val="000000" w:themeColor="text1"/>
          <w:spacing w:val="-2"/>
        </w:rPr>
        <w:t>e</w:t>
      </w:r>
      <w:r w:rsidRPr="00150991">
        <w:rPr>
          <w:rFonts w:asciiTheme="minorHAnsi" w:hAnsiTheme="minorHAnsi"/>
          <w:color w:val="000000" w:themeColor="text1"/>
        </w:rPr>
        <w:t>d</w:t>
      </w:r>
      <w:r w:rsidRPr="00150991">
        <w:rPr>
          <w:rFonts w:asciiTheme="minorHAnsi" w:hAnsiTheme="minorHAnsi"/>
          <w:color w:val="000000" w:themeColor="text1"/>
          <w:spacing w:val="46"/>
        </w:rPr>
        <w:t xml:space="preserve"> </w:t>
      </w:r>
      <w:r w:rsidRPr="00150991">
        <w:rPr>
          <w:rFonts w:asciiTheme="minorHAnsi" w:hAnsiTheme="minorHAnsi"/>
          <w:color w:val="000000" w:themeColor="text1"/>
        </w:rPr>
        <w:t>MIS</w:t>
      </w:r>
      <w:r w:rsidRPr="00150991">
        <w:rPr>
          <w:rFonts w:asciiTheme="minorHAnsi" w:hAnsiTheme="minorHAnsi"/>
          <w:color w:val="000000" w:themeColor="text1"/>
          <w:spacing w:val="44"/>
        </w:rPr>
        <w:t xml:space="preserve"> </w:t>
      </w:r>
      <w:r w:rsidRPr="00150991">
        <w:rPr>
          <w:rFonts w:asciiTheme="minorHAnsi" w:hAnsiTheme="minorHAnsi"/>
          <w:color w:val="000000" w:themeColor="text1"/>
          <w:spacing w:val="-1"/>
        </w:rPr>
        <w:t>p</w:t>
      </w:r>
      <w:r w:rsidRPr="00150991">
        <w:rPr>
          <w:rFonts w:asciiTheme="minorHAnsi" w:hAnsiTheme="minorHAnsi"/>
          <w:color w:val="000000" w:themeColor="text1"/>
          <w:spacing w:val="1"/>
        </w:rPr>
        <w:t>o</w:t>
      </w:r>
      <w:r w:rsidRPr="00150991">
        <w:rPr>
          <w:rFonts w:asciiTheme="minorHAnsi" w:hAnsiTheme="minorHAnsi"/>
          <w:color w:val="000000" w:themeColor="text1"/>
          <w:spacing w:val="-3"/>
        </w:rPr>
        <w:t>r</w:t>
      </w:r>
      <w:r w:rsidRPr="00150991">
        <w:rPr>
          <w:rFonts w:asciiTheme="minorHAnsi" w:hAnsiTheme="minorHAnsi"/>
          <w:color w:val="000000" w:themeColor="text1"/>
        </w:rPr>
        <w:t>tal accessi</w:t>
      </w:r>
      <w:r w:rsidRPr="00150991">
        <w:rPr>
          <w:rFonts w:asciiTheme="minorHAnsi" w:hAnsiTheme="minorHAnsi"/>
          <w:color w:val="000000" w:themeColor="text1"/>
          <w:spacing w:val="-1"/>
        </w:rPr>
        <w:t>b</w:t>
      </w:r>
      <w:r w:rsidRPr="00150991">
        <w:rPr>
          <w:rFonts w:asciiTheme="minorHAnsi" w:hAnsiTheme="minorHAnsi"/>
          <w:color w:val="000000" w:themeColor="text1"/>
        </w:rPr>
        <w:t>le</w:t>
      </w:r>
      <w:r w:rsidRPr="00150991">
        <w:rPr>
          <w:rFonts w:asciiTheme="minorHAnsi" w:hAnsiTheme="minorHAnsi"/>
          <w:color w:val="000000" w:themeColor="text1"/>
          <w:spacing w:val="8"/>
        </w:rPr>
        <w:t xml:space="preserve"> </w:t>
      </w:r>
      <w:r w:rsidRPr="00150991">
        <w:rPr>
          <w:rFonts w:asciiTheme="minorHAnsi" w:hAnsiTheme="minorHAnsi"/>
          <w:color w:val="000000" w:themeColor="text1"/>
          <w:spacing w:val="-2"/>
        </w:rPr>
        <w:t>t</w:t>
      </w:r>
      <w:r w:rsidRPr="00150991">
        <w:rPr>
          <w:rFonts w:asciiTheme="minorHAnsi" w:hAnsiTheme="minorHAnsi"/>
          <w:color w:val="000000" w:themeColor="text1"/>
        </w:rPr>
        <w:t>o</w:t>
      </w:r>
      <w:r w:rsidRPr="00150991">
        <w:rPr>
          <w:rFonts w:asciiTheme="minorHAnsi" w:hAnsiTheme="minorHAnsi"/>
          <w:color w:val="000000" w:themeColor="text1"/>
          <w:spacing w:val="8"/>
        </w:rPr>
        <w:t xml:space="preserve"> </w:t>
      </w:r>
      <w:r w:rsidRPr="00150991">
        <w:rPr>
          <w:rFonts w:asciiTheme="minorHAnsi" w:hAnsiTheme="minorHAnsi"/>
          <w:color w:val="000000" w:themeColor="text1"/>
        </w:rPr>
        <w:t>var</w:t>
      </w:r>
      <w:r w:rsidRPr="00150991">
        <w:rPr>
          <w:rFonts w:asciiTheme="minorHAnsi" w:hAnsiTheme="minorHAnsi"/>
          <w:color w:val="000000" w:themeColor="text1"/>
          <w:spacing w:val="-4"/>
        </w:rPr>
        <w:t>i</w:t>
      </w:r>
      <w:r w:rsidRPr="00150991">
        <w:rPr>
          <w:rFonts w:asciiTheme="minorHAnsi" w:hAnsiTheme="minorHAnsi"/>
          <w:color w:val="000000" w:themeColor="text1"/>
          <w:spacing w:val="1"/>
        </w:rPr>
        <w:t>o</w:t>
      </w:r>
      <w:r w:rsidRPr="00150991">
        <w:rPr>
          <w:rFonts w:asciiTheme="minorHAnsi" w:hAnsiTheme="minorHAnsi"/>
          <w:color w:val="000000" w:themeColor="text1"/>
          <w:spacing w:val="-1"/>
        </w:rPr>
        <w:t>u</w:t>
      </w:r>
      <w:r w:rsidRPr="00150991">
        <w:rPr>
          <w:rFonts w:asciiTheme="minorHAnsi" w:hAnsiTheme="minorHAnsi"/>
          <w:color w:val="000000" w:themeColor="text1"/>
        </w:rPr>
        <w:t>s</w:t>
      </w:r>
      <w:r w:rsidRPr="00150991">
        <w:rPr>
          <w:rFonts w:asciiTheme="minorHAnsi" w:hAnsiTheme="minorHAnsi"/>
          <w:color w:val="000000" w:themeColor="text1"/>
          <w:spacing w:val="7"/>
        </w:rPr>
        <w:t xml:space="preserve"> </w:t>
      </w:r>
      <w:r w:rsidRPr="00150991">
        <w:rPr>
          <w:rFonts w:asciiTheme="minorHAnsi" w:hAnsiTheme="minorHAnsi"/>
          <w:color w:val="000000" w:themeColor="text1"/>
        </w:rPr>
        <w:t>stak</w:t>
      </w:r>
      <w:r w:rsidRPr="00150991">
        <w:rPr>
          <w:rFonts w:asciiTheme="minorHAnsi" w:hAnsiTheme="minorHAnsi"/>
          <w:color w:val="000000" w:themeColor="text1"/>
          <w:spacing w:val="-2"/>
        </w:rPr>
        <w:t>e</w:t>
      </w:r>
      <w:r w:rsidRPr="00150991">
        <w:rPr>
          <w:rFonts w:asciiTheme="minorHAnsi" w:hAnsiTheme="minorHAnsi"/>
          <w:color w:val="000000" w:themeColor="text1"/>
          <w:spacing w:val="-1"/>
        </w:rPr>
        <w:t>h</w:t>
      </w:r>
      <w:r w:rsidRPr="00150991">
        <w:rPr>
          <w:rFonts w:asciiTheme="minorHAnsi" w:hAnsiTheme="minorHAnsi"/>
          <w:color w:val="000000" w:themeColor="text1"/>
          <w:spacing w:val="1"/>
        </w:rPr>
        <w:t>o</w:t>
      </w:r>
      <w:r w:rsidRPr="00150991">
        <w:rPr>
          <w:rFonts w:asciiTheme="minorHAnsi" w:hAnsiTheme="minorHAnsi"/>
          <w:color w:val="000000" w:themeColor="text1"/>
        </w:rPr>
        <w:t>l</w:t>
      </w:r>
      <w:r w:rsidRPr="00150991">
        <w:rPr>
          <w:rFonts w:asciiTheme="minorHAnsi" w:hAnsiTheme="minorHAnsi"/>
          <w:color w:val="000000" w:themeColor="text1"/>
          <w:spacing w:val="-2"/>
        </w:rPr>
        <w:t>d</w:t>
      </w:r>
      <w:r w:rsidRPr="00150991">
        <w:rPr>
          <w:rFonts w:asciiTheme="minorHAnsi" w:hAnsiTheme="minorHAnsi"/>
          <w:color w:val="000000" w:themeColor="text1"/>
        </w:rPr>
        <w:t>ers</w:t>
      </w:r>
      <w:r w:rsidRPr="00150991">
        <w:rPr>
          <w:rFonts w:asciiTheme="minorHAnsi" w:hAnsiTheme="minorHAnsi"/>
          <w:color w:val="000000" w:themeColor="text1"/>
          <w:spacing w:val="10"/>
        </w:rPr>
        <w:t xml:space="preserve"> </w:t>
      </w:r>
      <w:r w:rsidRPr="00150991">
        <w:rPr>
          <w:rFonts w:asciiTheme="minorHAnsi" w:hAnsiTheme="minorHAnsi"/>
          <w:color w:val="000000" w:themeColor="text1"/>
        </w:rPr>
        <w:t>–</w:t>
      </w:r>
      <w:r w:rsidRPr="00150991">
        <w:rPr>
          <w:rFonts w:asciiTheme="minorHAnsi" w:hAnsiTheme="minorHAnsi"/>
          <w:color w:val="000000" w:themeColor="text1"/>
          <w:spacing w:val="8"/>
        </w:rPr>
        <w:t xml:space="preserve"> </w:t>
      </w:r>
      <w:r w:rsidRPr="00150991">
        <w:rPr>
          <w:rFonts w:asciiTheme="minorHAnsi" w:hAnsiTheme="minorHAnsi"/>
          <w:color w:val="000000" w:themeColor="text1"/>
          <w:spacing w:val="-1"/>
        </w:rPr>
        <w:t>N</w:t>
      </w:r>
      <w:r w:rsidRPr="00150991">
        <w:rPr>
          <w:rFonts w:asciiTheme="minorHAnsi" w:hAnsiTheme="minorHAnsi"/>
          <w:color w:val="000000" w:themeColor="text1"/>
        </w:rPr>
        <w:t>SDC,</w:t>
      </w:r>
      <w:r w:rsidRPr="00150991">
        <w:rPr>
          <w:rFonts w:asciiTheme="minorHAnsi" w:hAnsiTheme="minorHAnsi"/>
          <w:color w:val="000000" w:themeColor="text1"/>
          <w:spacing w:val="8"/>
        </w:rPr>
        <w:t xml:space="preserve"> </w:t>
      </w:r>
      <w:r w:rsidRPr="00150991">
        <w:rPr>
          <w:rFonts w:asciiTheme="minorHAnsi" w:hAnsiTheme="minorHAnsi"/>
          <w:color w:val="000000" w:themeColor="text1"/>
        </w:rPr>
        <w:t>S</w:t>
      </w:r>
      <w:r w:rsidRPr="00150991">
        <w:rPr>
          <w:rFonts w:asciiTheme="minorHAnsi" w:hAnsiTheme="minorHAnsi"/>
          <w:color w:val="000000" w:themeColor="text1"/>
          <w:spacing w:val="-2"/>
        </w:rPr>
        <w:t>S</w:t>
      </w:r>
      <w:r w:rsidRPr="00150991">
        <w:rPr>
          <w:rFonts w:asciiTheme="minorHAnsi" w:hAnsiTheme="minorHAnsi"/>
          <w:color w:val="000000" w:themeColor="text1"/>
        </w:rPr>
        <w:t>C,</w:t>
      </w:r>
      <w:r w:rsidRPr="00150991">
        <w:rPr>
          <w:rFonts w:asciiTheme="minorHAnsi" w:hAnsiTheme="minorHAnsi"/>
          <w:color w:val="000000" w:themeColor="text1"/>
          <w:spacing w:val="7"/>
        </w:rPr>
        <w:t xml:space="preserve"> </w:t>
      </w:r>
      <w:r w:rsidRPr="00150991">
        <w:rPr>
          <w:rFonts w:asciiTheme="minorHAnsi" w:hAnsiTheme="minorHAnsi"/>
          <w:color w:val="000000" w:themeColor="text1"/>
        </w:rPr>
        <w:t>T</w:t>
      </w:r>
      <w:r w:rsidRPr="00150991">
        <w:rPr>
          <w:rFonts w:asciiTheme="minorHAnsi" w:hAnsiTheme="minorHAnsi"/>
          <w:color w:val="000000" w:themeColor="text1"/>
          <w:spacing w:val="1"/>
        </w:rPr>
        <w:t>P</w:t>
      </w:r>
      <w:r w:rsidRPr="00150991">
        <w:rPr>
          <w:rFonts w:asciiTheme="minorHAnsi" w:hAnsiTheme="minorHAnsi"/>
          <w:color w:val="000000" w:themeColor="text1"/>
        </w:rPr>
        <w:t>s</w:t>
      </w:r>
      <w:r w:rsidRPr="00150991">
        <w:rPr>
          <w:rFonts w:asciiTheme="minorHAnsi" w:hAnsiTheme="minorHAnsi"/>
          <w:color w:val="000000" w:themeColor="text1"/>
          <w:spacing w:val="7"/>
        </w:rPr>
        <w:t xml:space="preserve"> </w:t>
      </w:r>
      <w:r w:rsidRPr="00150991">
        <w:rPr>
          <w:rFonts w:asciiTheme="minorHAnsi" w:hAnsiTheme="minorHAnsi"/>
          <w:color w:val="000000" w:themeColor="text1"/>
        </w:rPr>
        <w:t>&amp;</w:t>
      </w:r>
      <w:r w:rsidRPr="00150991">
        <w:rPr>
          <w:rFonts w:asciiTheme="minorHAnsi" w:hAnsiTheme="minorHAnsi"/>
          <w:color w:val="000000" w:themeColor="text1"/>
          <w:spacing w:val="5"/>
        </w:rPr>
        <w:t xml:space="preserve"> </w:t>
      </w:r>
      <w:r w:rsidRPr="00150991">
        <w:rPr>
          <w:rFonts w:asciiTheme="minorHAnsi" w:hAnsiTheme="minorHAnsi"/>
          <w:color w:val="000000" w:themeColor="text1"/>
        </w:rPr>
        <w:t>Assess</w:t>
      </w:r>
      <w:r w:rsidRPr="00150991">
        <w:rPr>
          <w:rFonts w:asciiTheme="minorHAnsi" w:hAnsiTheme="minorHAnsi"/>
          <w:color w:val="000000" w:themeColor="text1"/>
          <w:spacing w:val="-1"/>
        </w:rPr>
        <w:t>m</w:t>
      </w:r>
      <w:r w:rsidRPr="00150991">
        <w:rPr>
          <w:rFonts w:asciiTheme="minorHAnsi" w:hAnsiTheme="minorHAnsi"/>
          <w:color w:val="000000" w:themeColor="text1"/>
        </w:rPr>
        <w:t>ent</w:t>
      </w:r>
      <w:r w:rsidRPr="00150991">
        <w:rPr>
          <w:rFonts w:asciiTheme="minorHAnsi" w:hAnsiTheme="minorHAnsi"/>
          <w:color w:val="000000" w:themeColor="text1"/>
          <w:spacing w:val="7"/>
        </w:rPr>
        <w:t xml:space="preserve"> </w:t>
      </w:r>
      <w:r w:rsidRPr="00150991">
        <w:rPr>
          <w:rFonts w:asciiTheme="minorHAnsi" w:hAnsiTheme="minorHAnsi"/>
          <w:color w:val="000000" w:themeColor="text1"/>
        </w:rPr>
        <w:t>Bo</w:t>
      </w:r>
      <w:r w:rsidRPr="00150991">
        <w:rPr>
          <w:rFonts w:asciiTheme="minorHAnsi" w:hAnsiTheme="minorHAnsi"/>
          <w:color w:val="000000" w:themeColor="text1"/>
          <w:spacing w:val="-1"/>
        </w:rPr>
        <w:t>d</w:t>
      </w:r>
      <w:r w:rsidRPr="00150991">
        <w:rPr>
          <w:rFonts w:asciiTheme="minorHAnsi" w:hAnsiTheme="minorHAnsi"/>
          <w:color w:val="000000" w:themeColor="text1"/>
        </w:rPr>
        <w:t>ie</w:t>
      </w:r>
      <w:r w:rsidRPr="00150991">
        <w:rPr>
          <w:rFonts w:asciiTheme="minorHAnsi" w:hAnsiTheme="minorHAnsi"/>
          <w:color w:val="000000" w:themeColor="text1"/>
          <w:spacing w:val="2"/>
        </w:rPr>
        <w:t>s</w:t>
      </w:r>
      <w:r w:rsidRPr="00150991">
        <w:rPr>
          <w:rFonts w:asciiTheme="minorHAnsi" w:hAnsiTheme="minorHAnsi"/>
          <w:color w:val="000000" w:themeColor="text1"/>
        </w:rPr>
        <w:t>,</w:t>
      </w:r>
      <w:r w:rsidRPr="00150991">
        <w:rPr>
          <w:rFonts w:asciiTheme="minorHAnsi" w:hAnsiTheme="minorHAnsi"/>
          <w:color w:val="000000" w:themeColor="text1"/>
          <w:spacing w:val="8"/>
        </w:rPr>
        <w:t xml:space="preserve"> </w:t>
      </w:r>
      <w:r w:rsidRPr="00150991">
        <w:rPr>
          <w:rFonts w:asciiTheme="minorHAnsi" w:hAnsiTheme="minorHAnsi"/>
          <w:color w:val="000000" w:themeColor="text1"/>
          <w:spacing w:val="-3"/>
        </w:rPr>
        <w:t>f</w:t>
      </w:r>
      <w:r w:rsidRPr="00150991">
        <w:rPr>
          <w:rFonts w:asciiTheme="minorHAnsi" w:hAnsiTheme="minorHAnsi"/>
          <w:color w:val="000000" w:themeColor="text1"/>
          <w:spacing w:val="1"/>
        </w:rPr>
        <w:t>o</w:t>
      </w:r>
      <w:r w:rsidRPr="00150991">
        <w:rPr>
          <w:rFonts w:asciiTheme="minorHAnsi" w:hAnsiTheme="minorHAnsi"/>
          <w:color w:val="000000" w:themeColor="text1"/>
        </w:rPr>
        <w:t>r</w:t>
      </w:r>
      <w:r w:rsidRPr="00150991">
        <w:rPr>
          <w:rFonts w:asciiTheme="minorHAnsi" w:hAnsiTheme="minorHAnsi"/>
          <w:color w:val="000000" w:themeColor="text1"/>
          <w:spacing w:val="7"/>
        </w:rPr>
        <w:t xml:space="preserve"> </w:t>
      </w:r>
      <w:r w:rsidRPr="00150991">
        <w:rPr>
          <w:rFonts w:asciiTheme="minorHAnsi" w:hAnsiTheme="minorHAnsi"/>
          <w:color w:val="000000" w:themeColor="text1"/>
          <w:spacing w:val="-2"/>
        </w:rPr>
        <w:t>m</w:t>
      </w:r>
      <w:r w:rsidRPr="00150991">
        <w:rPr>
          <w:rFonts w:asciiTheme="minorHAnsi" w:hAnsiTheme="minorHAnsi"/>
          <w:color w:val="000000" w:themeColor="text1"/>
        </w:rPr>
        <w:t>a</w:t>
      </w:r>
      <w:r w:rsidRPr="00150991">
        <w:rPr>
          <w:rFonts w:asciiTheme="minorHAnsi" w:hAnsiTheme="minorHAnsi"/>
          <w:color w:val="000000" w:themeColor="text1"/>
          <w:spacing w:val="-1"/>
        </w:rPr>
        <w:t>n</w:t>
      </w:r>
      <w:r w:rsidRPr="00150991">
        <w:rPr>
          <w:rFonts w:asciiTheme="minorHAnsi" w:hAnsiTheme="minorHAnsi"/>
          <w:color w:val="000000" w:themeColor="text1"/>
        </w:rPr>
        <w:t>a</w:t>
      </w:r>
      <w:r w:rsidRPr="00150991">
        <w:rPr>
          <w:rFonts w:asciiTheme="minorHAnsi" w:hAnsiTheme="minorHAnsi"/>
          <w:color w:val="000000" w:themeColor="text1"/>
          <w:spacing w:val="-1"/>
        </w:rPr>
        <w:t>g</w:t>
      </w:r>
      <w:r w:rsidRPr="00150991">
        <w:rPr>
          <w:rFonts w:asciiTheme="minorHAnsi" w:hAnsiTheme="minorHAnsi"/>
          <w:color w:val="000000" w:themeColor="text1"/>
        </w:rPr>
        <w:t>i</w:t>
      </w:r>
      <w:r w:rsidRPr="00150991">
        <w:rPr>
          <w:rFonts w:asciiTheme="minorHAnsi" w:hAnsiTheme="minorHAnsi"/>
          <w:color w:val="000000" w:themeColor="text1"/>
          <w:spacing w:val="-2"/>
        </w:rPr>
        <w:t>n</w:t>
      </w:r>
      <w:r w:rsidRPr="00150991">
        <w:rPr>
          <w:rFonts w:asciiTheme="minorHAnsi" w:hAnsiTheme="minorHAnsi"/>
          <w:color w:val="000000" w:themeColor="text1"/>
        </w:rPr>
        <w:t>g</w:t>
      </w:r>
      <w:r w:rsidRPr="00150991">
        <w:rPr>
          <w:rFonts w:asciiTheme="minorHAnsi" w:hAnsiTheme="minorHAnsi"/>
          <w:color w:val="000000" w:themeColor="text1"/>
          <w:spacing w:val="6"/>
        </w:rPr>
        <w:t xml:space="preserve"> </w:t>
      </w:r>
      <w:r w:rsidRPr="00150991">
        <w:rPr>
          <w:rFonts w:asciiTheme="minorHAnsi" w:hAnsiTheme="minorHAnsi"/>
          <w:color w:val="000000" w:themeColor="text1"/>
        </w:rPr>
        <w:t>the skil</w:t>
      </w:r>
      <w:r w:rsidRPr="00150991">
        <w:rPr>
          <w:rFonts w:asciiTheme="minorHAnsi" w:hAnsiTheme="minorHAnsi"/>
          <w:color w:val="000000" w:themeColor="text1"/>
          <w:spacing w:val="-1"/>
        </w:rPr>
        <w:t>l</w:t>
      </w:r>
      <w:r w:rsidRPr="00150991">
        <w:rPr>
          <w:rFonts w:asciiTheme="minorHAnsi" w:hAnsiTheme="minorHAnsi"/>
          <w:color w:val="000000" w:themeColor="text1"/>
        </w:rPr>
        <w:t>i</w:t>
      </w:r>
      <w:r w:rsidRPr="00150991">
        <w:rPr>
          <w:rFonts w:asciiTheme="minorHAnsi" w:hAnsiTheme="minorHAnsi"/>
          <w:color w:val="000000" w:themeColor="text1"/>
          <w:spacing w:val="-2"/>
        </w:rPr>
        <w:t>n</w:t>
      </w:r>
      <w:r w:rsidRPr="00150991">
        <w:rPr>
          <w:rFonts w:asciiTheme="minorHAnsi" w:hAnsiTheme="minorHAnsi"/>
          <w:color w:val="000000" w:themeColor="text1"/>
        </w:rPr>
        <w:t>g</w:t>
      </w:r>
      <w:r w:rsidRPr="00150991">
        <w:rPr>
          <w:rFonts w:asciiTheme="minorHAnsi" w:hAnsiTheme="minorHAnsi"/>
          <w:color w:val="000000" w:themeColor="text1"/>
          <w:spacing w:val="-1"/>
        </w:rPr>
        <w:t xml:space="preserve"> </w:t>
      </w:r>
      <w:r w:rsidRPr="00150991">
        <w:rPr>
          <w:rFonts w:asciiTheme="minorHAnsi" w:hAnsiTheme="minorHAnsi"/>
          <w:color w:val="000000" w:themeColor="text1"/>
        </w:rPr>
        <w:t>and</w:t>
      </w:r>
      <w:r w:rsidRPr="00150991">
        <w:rPr>
          <w:rFonts w:asciiTheme="minorHAnsi" w:hAnsiTheme="minorHAnsi"/>
          <w:color w:val="000000" w:themeColor="text1"/>
          <w:spacing w:val="-2"/>
        </w:rPr>
        <w:t xml:space="preserve"> </w:t>
      </w:r>
      <w:r w:rsidRPr="00150991">
        <w:rPr>
          <w:rFonts w:asciiTheme="minorHAnsi" w:hAnsiTheme="minorHAnsi"/>
          <w:color w:val="000000" w:themeColor="text1"/>
        </w:rPr>
        <w:t>certifi</w:t>
      </w:r>
      <w:r w:rsidRPr="00150991">
        <w:rPr>
          <w:rFonts w:asciiTheme="minorHAnsi" w:hAnsiTheme="minorHAnsi"/>
          <w:color w:val="000000" w:themeColor="text1"/>
          <w:spacing w:val="-3"/>
        </w:rPr>
        <w:t>c</w:t>
      </w:r>
      <w:r w:rsidRPr="00150991">
        <w:rPr>
          <w:rFonts w:asciiTheme="minorHAnsi" w:hAnsiTheme="minorHAnsi"/>
          <w:color w:val="000000" w:themeColor="text1"/>
        </w:rPr>
        <w:t>ation</w:t>
      </w:r>
      <w:r w:rsidRPr="00150991">
        <w:rPr>
          <w:rFonts w:asciiTheme="minorHAnsi" w:hAnsiTheme="minorHAnsi"/>
          <w:color w:val="000000" w:themeColor="text1"/>
          <w:spacing w:val="-2"/>
        </w:rPr>
        <w:t xml:space="preserve"> </w:t>
      </w:r>
      <w:r w:rsidRPr="00150991">
        <w:rPr>
          <w:rFonts w:asciiTheme="minorHAnsi" w:hAnsiTheme="minorHAnsi"/>
          <w:color w:val="000000" w:themeColor="text1"/>
          <w:spacing w:val="-1"/>
        </w:rPr>
        <w:t>p</w:t>
      </w:r>
      <w:r w:rsidRPr="00150991">
        <w:rPr>
          <w:rFonts w:asciiTheme="minorHAnsi" w:hAnsiTheme="minorHAnsi"/>
          <w:color w:val="000000" w:themeColor="text1"/>
        </w:rPr>
        <w:t>roje</w:t>
      </w:r>
      <w:r w:rsidRPr="00150991">
        <w:rPr>
          <w:rFonts w:asciiTheme="minorHAnsi" w:hAnsiTheme="minorHAnsi"/>
          <w:color w:val="000000" w:themeColor="text1"/>
          <w:spacing w:val="-2"/>
        </w:rPr>
        <w:t>c</w:t>
      </w:r>
      <w:r w:rsidRPr="00150991">
        <w:rPr>
          <w:rFonts w:asciiTheme="minorHAnsi" w:hAnsiTheme="minorHAnsi"/>
          <w:color w:val="000000" w:themeColor="text1"/>
        </w:rPr>
        <w:t>ts</w:t>
      </w:r>
      <w:r w:rsidRPr="00150991">
        <w:rPr>
          <w:rFonts w:asciiTheme="minorHAnsi" w:hAnsiTheme="minorHAnsi"/>
          <w:color w:val="000000" w:themeColor="text1"/>
          <w:spacing w:val="1"/>
        </w:rPr>
        <w:t xml:space="preserve"> </w:t>
      </w:r>
      <w:r w:rsidRPr="00150991">
        <w:rPr>
          <w:rFonts w:asciiTheme="minorHAnsi" w:hAnsiTheme="minorHAnsi"/>
          <w:color w:val="000000" w:themeColor="text1"/>
        </w:rPr>
        <w:t>th</w:t>
      </w:r>
      <w:r w:rsidRPr="00150991">
        <w:rPr>
          <w:rFonts w:asciiTheme="minorHAnsi" w:hAnsiTheme="minorHAnsi"/>
          <w:color w:val="000000" w:themeColor="text1"/>
          <w:spacing w:val="-3"/>
        </w:rPr>
        <w:t>a</w:t>
      </w:r>
      <w:r w:rsidRPr="00150991">
        <w:rPr>
          <w:rFonts w:asciiTheme="minorHAnsi" w:hAnsiTheme="minorHAnsi"/>
          <w:color w:val="000000" w:themeColor="text1"/>
        </w:rPr>
        <w:t>t th</w:t>
      </w:r>
      <w:r w:rsidRPr="00150991">
        <w:rPr>
          <w:rFonts w:asciiTheme="minorHAnsi" w:hAnsiTheme="minorHAnsi"/>
          <w:color w:val="000000" w:themeColor="text1"/>
          <w:spacing w:val="-3"/>
        </w:rPr>
        <w:t>e</w:t>
      </w:r>
      <w:r w:rsidRPr="00150991">
        <w:rPr>
          <w:rFonts w:asciiTheme="minorHAnsi" w:hAnsiTheme="minorHAnsi"/>
          <w:color w:val="000000" w:themeColor="text1"/>
        </w:rPr>
        <w:t>y a</w:t>
      </w:r>
      <w:r w:rsidRPr="00150991">
        <w:rPr>
          <w:rFonts w:asciiTheme="minorHAnsi" w:hAnsiTheme="minorHAnsi"/>
          <w:color w:val="000000" w:themeColor="text1"/>
          <w:spacing w:val="-3"/>
        </w:rPr>
        <w:t>r</w:t>
      </w:r>
      <w:r w:rsidRPr="00150991">
        <w:rPr>
          <w:rFonts w:asciiTheme="minorHAnsi" w:hAnsiTheme="minorHAnsi"/>
          <w:color w:val="000000" w:themeColor="text1"/>
        </w:rPr>
        <w:t xml:space="preserve">e </w:t>
      </w:r>
      <w:r w:rsidRPr="00150991">
        <w:rPr>
          <w:rFonts w:asciiTheme="minorHAnsi" w:hAnsiTheme="minorHAnsi"/>
          <w:color w:val="000000" w:themeColor="text1"/>
          <w:spacing w:val="-2"/>
        </w:rPr>
        <w:t>w</w:t>
      </w:r>
      <w:r w:rsidRPr="00150991">
        <w:rPr>
          <w:rFonts w:asciiTheme="minorHAnsi" w:hAnsiTheme="minorHAnsi"/>
          <w:color w:val="000000" w:themeColor="text1"/>
          <w:spacing w:val="1"/>
        </w:rPr>
        <w:t>o</w:t>
      </w:r>
      <w:r w:rsidRPr="00150991">
        <w:rPr>
          <w:rFonts w:asciiTheme="minorHAnsi" w:hAnsiTheme="minorHAnsi"/>
          <w:color w:val="000000" w:themeColor="text1"/>
        </w:rPr>
        <w:t>rki</w:t>
      </w:r>
      <w:r w:rsidRPr="00150991">
        <w:rPr>
          <w:rFonts w:asciiTheme="minorHAnsi" w:hAnsiTheme="minorHAnsi"/>
          <w:color w:val="000000" w:themeColor="text1"/>
          <w:spacing w:val="-4"/>
        </w:rPr>
        <w:t>n</w:t>
      </w:r>
      <w:r w:rsidRPr="00150991">
        <w:rPr>
          <w:rFonts w:asciiTheme="minorHAnsi" w:hAnsiTheme="minorHAnsi"/>
          <w:color w:val="000000" w:themeColor="text1"/>
        </w:rPr>
        <w:t>g</w:t>
      </w:r>
      <w:r w:rsidRPr="00150991">
        <w:rPr>
          <w:rFonts w:asciiTheme="minorHAnsi" w:hAnsiTheme="minorHAnsi"/>
          <w:color w:val="000000" w:themeColor="text1"/>
          <w:spacing w:val="-1"/>
        </w:rPr>
        <w:t xml:space="preserve"> </w:t>
      </w:r>
      <w:r w:rsidRPr="00150991">
        <w:rPr>
          <w:rFonts w:asciiTheme="minorHAnsi" w:hAnsiTheme="minorHAnsi"/>
          <w:color w:val="000000" w:themeColor="text1"/>
          <w:spacing w:val="1"/>
        </w:rPr>
        <w:t>o</w:t>
      </w:r>
      <w:r w:rsidRPr="00150991">
        <w:rPr>
          <w:rFonts w:asciiTheme="minorHAnsi" w:hAnsiTheme="minorHAnsi"/>
          <w:color w:val="000000" w:themeColor="text1"/>
          <w:spacing w:val="-1"/>
        </w:rPr>
        <w:t>n</w:t>
      </w:r>
      <w:r w:rsidRPr="00150991">
        <w:rPr>
          <w:rFonts w:asciiTheme="minorHAnsi" w:hAnsiTheme="minorHAnsi"/>
          <w:color w:val="000000" w:themeColor="text1"/>
        </w:rPr>
        <w:t>.</w:t>
      </w:r>
    </w:p>
    <w:p w:rsidR="00267D73" w:rsidRPr="00150991" w:rsidRDefault="00267D73" w:rsidP="00150991">
      <w:pPr>
        <w:pStyle w:val="BodyText"/>
        <w:tabs>
          <w:tab w:val="left" w:pos="630"/>
        </w:tabs>
        <w:kinsoku w:val="0"/>
        <w:overflowPunct w:val="0"/>
        <w:spacing w:after="120" w:line="276" w:lineRule="auto"/>
        <w:ind w:left="630" w:right="115"/>
        <w:jc w:val="both"/>
        <w:rPr>
          <w:rFonts w:asciiTheme="minorHAnsi" w:hAnsiTheme="minorHAnsi"/>
          <w:color w:val="000000" w:themeColor="text1"/>
        </w:rPr>
      </w:pPr>
      <w:r w:rsidRPr="00150991">
        <w:rPr>
          <w:rFonts w:asciiTheme="minorHAnsi" w:hAnsiTheme="minorHAnsi"/>
          <w:color w:val="000000" w:themeColor="text1"/>
        </w:rPr>
        <w:t>A</w:t>
      </w:r>
      <w:r w:rsidRPr="00150991">
        <w:rPr>
          <w:rFonts w:asciiTheme="minorHAnsi" w:hAnsiTheme="minorHAnsi"/>
          <w:color w:val="000000" w:themeColor="text1"/>
          <w:spacing w:val="-1"/>
        </w:rPr>
        <w:t>l</w:t>
      </w:r>
      <w:r w:rsidRPr="00150991">
        <w:rPr>
          <w:rFonts w:asciiTheme="minorHAnsi" w:hAnsiTheme="minorHAnsi"/>
          <w:color w:val="000000" w:themeColor="text1"/>
        </w:rPr>
        <w:t>l</w:t>
      </w:r>
      <w:r w:rsidRPr="00150991">
        <w:rPr>
          <w:rFonts w:asciiTheme="minorHAnsi" w:hAnsiTheme="minorHAnsi"/>
          <w:color w:val="000000" w:themeColor="text1"/>
          <w:spacing w:val="28"/>
        </w:rPr>
        <w:t xml:space="preserve"> </w:t>
      </w:r>
      <w:r w:rsidRPr="00150991">
        <w:rPr>
          <w:rFonts w:asciiTheme="minorHAnsi" w:hAnsiTheme="minorHAnsi"/>
          <w:color w:val="000000" w:themeColor="text1"/>
        </w:rPr>
        <w:t>the</w:t>
      </w:r>
      <w:r w:rsidRPr="00150991">
        <w:rPr>
          <w:rFonts w:asciiTheme="minorHAnsi" w:hAnsiTheme="minorHAnsi"/>
          <w:color w:val="000000" w:themeColor="text1"/>
          <w:spacing w:val="29"/>
        </w:rPr>
        <w:t xml:space="preserve"> </w:t>
      </w:r>
      <w:r w:rsidRPr="00150991">
        <w:rPr>
          <w:rFonts w:asciiTheme="minorHAnsi" w:hAnsiTheme="minorHAnsi"/>
          <w:color w:val="000000" w:themeColor="text1"/>
        </w:rPr>
        <w:t>trai</w:t>
      </w:r>
      <w:r w:rsidRPr="00150991">
        <w:rPr>
          <w:rFonts w:asciiTheme="minorHAnsi" w:hAnsiTheme="minorHAnsi"/>
          <w:color w:val="000000" w:themeColor="text1"/>
          <w:spacing w:val="-1"/>
        </w:rPr>
        <w:t>n</w:t>
      </w:r>
      <w:r w:rsidRPr="00150991">
        <w:rPr>
          <w:rFonts w:asciiTheme="minorHAnsi" w:hAnsiTheme="minorHAnsi"/>
          <w:color w:val="000000" w:themeColor="text1"/>
        </w:rPr>
        <w:t>i</w:t>
      </w:r>
      <w:r w:rsidRPr="00150991">
        <w:rPr>
          <w:rFonts w:asciiTheme="minorHAnsi" w:hAnsiTheme="minorHAnsi"/>
          <w:color w:val="000000" w:themeColor="text1"/>
          <w:spacing w:val="-2"/>
        </w:rPr>
        <w:t>n</w:t>
      </w:r>
      <w:r w:rsidRPr="00150991">
        <w:rPr>
          <w:rFonts w:asciiTheme="minorHAnsi" w:hAnsiTheme="minorHAnsi"/>
          <w:color w:val="000000" w:themeColor="text1"/>
        </w:rPr>
        <w:t>g</w:t>
      </w:r>
      <w:r w:rsidRPr="00150991">
        <w:rPr>
          <w:rFonts w:asciiTheme="minorHAnsi" w:hAnsiTheme="minorHAnsi"/>
          <w:color w:val="000000" w:themeColor="text1"/>
          <w:spacing w:val="28"/>
        </w:rPr>
        <w:t xml:space="preserve"> </w:t>
      </w:r>
      <w:r w:rsidRPr="00150991">
        <w:rPr>
          <w:rFonts w:asciiTheme="minorHAnsi" w:hAnsiTheme="minorHAnsi"/>
          <w:color w:val="000000" w:themeColor="text1"/>
        </w:rPr>
        <w:t>that</w:t>
      </w:r>
      <w:r w:rsidRPr="00150991">
        <w:rPr>
          <w:rFonts w:asciiTheme="minorHAnsi" w:hAnsiTheme="minorHAnsi"/>
          <w:color w:val="000000" w:themeColor="text1"/>
          <w:spacing w:val="30"/>
        </w:rPr>
        <w:t xml:space="preserve"> </w:t>
      </w:r>
      <w:r w:rsidRPr="00150991">
        <w:rPr>
          <w:rFonts w:asciiTheme="minorHAnsi" w:hAnsiTheme="minorHAnsi"/>
          <w:color w:val="000000" w:themeColor="text1"/>
        </w:rPr>
        <w:t>is</w:t>
      </w:r>
      <w:r w:rsidRPr="00150991">
        <w:rPr>
          <w:rFonts w:asciiTheme="minorHAnsi" w:hAnsiTheme="minorHAnsi"/>
          <w:color w:val="000000" w:themeColor="text1"/>
          <w:spacing w:val="29"/>
        </w:rPr>
        <w:t xml:space="preserve"> </w:t>
      </w:r>
      <w:r w:rsidRPr="00150991">
        <w:rPr>
          <w:rFonts w:asciiTheme="minorHAnsi" w:hAnsiTheme="minorHAnsi"/>
          <w:color w:val="000000" w:themeColor="text1"/>
        </w:rPr>
        <w:t>cu</w:t>
      </w:r>
      <w:r w:rsidRPr="00150991">
        <w:rPr>
          <w:rFonts w:asciiTheme="minorHAnsi" w:hAnsiTheme="minorHAnsi"/>
          <w:color w:val="000000" w:themeColor="text1"/>
          <w:spacing w:val="-4"/>
        </w:rPr>
        <w:t>r</w:t>
      </w:r>
      <w:r w:rsidRPr="00150991">
        <w:rPr>
          <w:rFonts w:asciiTheme="minorHAnsi" w:hAnsiTheme="minorHAnsi"/>
          <w:color w:val="000000" w:themeColor="text1"/>
        </w:rPr>
        <w:t>rently</w:t>
      </w:r>
      <w:r w:rsidRPr="00150991">
        <w:rPr>
          <w:rFonts w:asciiTheme="minorHAnsi" w:hAnsiTheme="minorHAnsi"/>
          <w:color w:val="000000" w:themeColor="text1"/>
          <w:spacing w:val="30"/>
        </w:rPr>
        <w:t xml:space="preserve"> </w:t>
      </w:r>
      <w:r w:rsidRPr="00150991">
        <w:rPr>
          <w:rFonts w:asciiTheme="minorHAnsi" w:hAnsiTheme="minorHAnsi"/>
          <w:color w:val="000000" w:themeColor="text1"/>
          <w:spacing w:val="-1"/>
        </w:rPr>
        <w:t>b</w:t>
      </w:r>
      <w:r w:rsidRPr="00150991">
        <w:rPr>
          <w:rFonts w:asciiTheme="minorHAnsi" w:hAnsiTheme="minorHAnsi"/>
          <w:color w:val="000000" w:themeColor="text1"/>
        </w:rPr>
        <w:t>ei</w:t>
      </w:r>
      <w:r w:rsidRPr="00150991">
        <w:rPr>
          <w:rFonts w:asciiTheme="minorHAnsi" w:hAnsiTheme="minorHAnsi"/>
          <w:color w:val="000000" w:themeColor="text1"/>
          <w:spacing w:val="-1"/>
        </w:rPr>
        <w:t>n</w:t>
      </w:r>
      <w:r w:rsidRPr="00150991">
        <w:rPr>
          <w:rFonts w:asciiTheme="minorHAnsi" w:hAnsiTheme="minorHAnsi"/>
          <w:color w:val="000000" w:themeColor="text1"/>
        </w:rPr>
        <w:t>g</w:t>
      </w:r>
      <w:r w:rsidRPr="00150991">
        <w:rPr>
          <w:rFonts w:asciiTheme="minorHAnsi" w:hAnsiTheme="minorHAnsi"/>
          <w:color w:val="000000" w:themeColor="text1"/>
          <w:spacing w:val="28"/>
        </w:rPr>
        <w:t xml:space="preserve"> </w:t>
      </w:r>
      <w:r w:rsidRPr="00150991">
        <w:rPr>
          <w:rFonts w:asciiTheme="minorHAnsi" w:hAnsiTheme="minorHAnsi"/>
          <w:color w:val="000000" w:themeColor="text1"/>
          <w:spacing w:val="-1"/>
        </w:rPr>
        <w:t>d</w:t>
      </w:r>
      <w:r w:rsidRPr="00150991">
        <w:rPr>
          <w:rFonts w:asciiTheme="minorHAnsi" w:hAnsiTheme="minorHAnsi"/>
          <w:color w:val="000000" w:themeColor="text1"/>
          <w:spacing w:val="1"/>
        </w:rPr>
        <w:t>o</w:t>
      </w:r>
      <w:r w:rsidRPr="00150991">
        <w:rPr>
          <w:rFonts w:asciiTheme="minorHAnsi" w:hAnsiTheme="minorHAnsi"/>
          <w:color w:val="000000" w:themeColor="text1"/>
          <w:spacing w:val="-4"/>
        </w:rPr>
        <w:t>n</w:t>
      </w:r>
      <w:r w:rsidRPr="00150991">
        <w:rPr>
          <w:rFonts w:asciiTheme="minorHAnsi" w:hAnsiTheme="minorHAnsi"/>
          <w:color w:val="000000" w:themeColor="text1"/>
        </w:rPr>
        <w:t>e</w:t>
      </w:r>
      <w:r w:rsidRPr="00150991">
        <w:rPr>
          <w:rFonts w:asciiTheme="minorHAnsi" w:hAnsiTheme="minorHAnsi"/>
          <w:color w:val="000000" w:themeColor="text1"/>
          <w:spacing w:val="29"/>
        </w:rPr>
        <w:t xml:space="preserve"> </w:t>
      </w:r>
      <w:r w:rsidRPr="00150991">
        <w:rPr>
          <w:rFonts w:asciiTheme="minorHAnsi" w:hAnsiTheme="minorHAnsi"/>
          <w:color w:val="000000" w:themeColor="text1"/>
          <w:spacing w:val="-1"/>
        </w:rPr>
        <w:t>und</w:t>
      </w:r>
      <w:r w:rsidRPr="00150991">
        <w:rPr>
          <w:rFonts w:asciiTheme="minorHAnsi" w:hAnsiTheme="minorHAnsi"/>
          <w:color w:val="000000" w:themeColor="text1"/>
        </w:rPr>
        <w:t>er</w:t>
      </w:r>
      <w:r w:rsidRPr="00150991">
        <w:rPr>
          <w:rFonts w:asciiTheme="minorHAnsi" w:hAnsiTheme="minorHAnsi"/>
          <w:color w:val="000000" w:themeColor="text1"/>
          <w:spacing w:val="30"/>
        </w:rPr>
        <w:t xml:space="preserve"> </w:t>
      </w:r>
      <w:r w:rsidRPr="00150991">
        <w:rPr>
          <w:rFonts w:asciiTheme="minorHAnsi" w:hAnsiTheme="minorHAnsi"/>
          <w:color w:val="000000" w:themeColor="text1"/>
          <w:spacing w:val="-2"/>
        </w:rPr>
        <w:t>t</w:t>
      </w:r>
      <w:r w:rsidRPr="00150991">
        <w:rPr>
          <w:rFonts w:asciiTheme="minorHAnsi" w:hAnsiTheme="minorHAnsi"/>
          <w:color w:val="000000" w:themeColor="text1"/>
          <w:spacing w:val="-1"/>
        </w:rPr>
        <w:t>h</w:t>
      </w:r>
      <w:r w:rsidRPr="00150991">
        <w:rPr>
          <w:rFonts w:asciiTheme="minorHAnsi" w:hAnsiTheme="minorHAnsi"/>
          <w:color w:val="000000" w:themeColor="text1"/>
        </w:rPr>
        <w:t>e</w:t>
      </w:r>
      <w:r w:rsidRPr="00150991">
        <w:rPr>
          <w:rFonts w:asciiTheme="minorHAnsi" w:hAnsiTheme="minorHAnsi"/>
          <w:color w:val="000000" w:themeColor="text1"/>
          <w:spacing w:val="30"/>
        </w:rPr>
        <w:t xml:space="preserve"> </w:t>
      </w:r>
      <w:r w:rsidRPr="00150991">
        <w:rPr>
          <w:rFonts w:asciiTheme="minorHAnsi" w:hAnsiTheme="minorHAnsi"/>
          <w:color w:val="000000" w:themeColor="text1"/>
          <w:spacing w:val="-1"/>
        </w:rPr>
        <w:t>N</w:t>
      </w:r>
      <w:r w:rsidRPr="00150991">
        <w:rPr>
          <w:rFonts w:asciiTheme="minorHAnsi" w:hAnsiTheme="minorHAnsi"/>
          <w:color w:val="000000" w:themeColor="text1"/>
        </w:rPr>
        <w:t>SDC</w:t>
      </w:r>
      <w:r w:rsidRPr="00150991">
        <w:rPr>
          <w:rFonts w:asciiTheme="minorHAnsi" w:hAnsiTheme="minorHAnsi"/>
          <w:color w:val="000000" w:themeColor="text1"/>
          <w:spacing w:val="28"/>
        </w:rPr>
        <w:t xml:space="preserve"> </w:t>
      </w:r>
      <w:r w:rsidRPr="00150991">
        <w:rPr>
          <w:rFonts w:asciiTheme="minorHAnsi" w:hAnsiTheme="minorHAnsi"/>
          <w:color w:val="000000" w:themeColor="text1"/>
          <w:spacing w:val="-3"/>
        </w:rPr>
        <w:t>a</w:t>
      </w:r>
      <w:r w:rsidRPr="00150991">
        <w:rPr>
          <w:rFonts w:asciiTheme="minorHAnsi" w:hAnsiTheme="minorHAnsi"/>
          <w:color w:val="000000" w:themeColor="text1"/>
        </w:rPr>
        <w:t>m</w:t>
      </w:r>
      <w:r w:rsidRPr="00150991">
        <w:rPr>
          <w:rFonts w:asciiTheme="minorHAnsi" w:hAnsiTheme="minorHAnsi"/>
          <w:color w:val="000000" w:themeColor="text1"/>
          <w:spacing w:val="-1"/>
        </w:rPr>
        <w:t>b</w:t>
      </w:r>
      <w:r w:rsidRPr="00150991">
        <w:rPr>
          <w:rFonts w:asciiTheme="minorHAnsi" w:hAnsiTheme="minorHAnsi"/>
          <w:color w:val="000000" w:themeColor="text1"/>
        </w:rPr>
        <w:t>it</w:t>
      </w:r>
      <w:r w:rsidRPr="00150991">
        <w:rPr>
          <w:rFonts w:asciiTheme="minorHAnsi" w:hAnsiTheme="minorHAnsi"/>
          <w:color w:val="000000" w:themeColor="text1"/>
          <w:spacing w:val="29"/>
        </w:rPr>
        <w:t xml:space="preserve"> </w:t>
      </w:r>
      <w:r w:rsidRPr="00150991">
        <w:rPr>
          <w:rFonts w:asciiTheme="minorHAnsi" w:hAnsiTheme="minorHAnsi"/>
          <w:color w:val="000000" w:themeColor="text1"/>
        </w:rPr>
        <w:t>is</w:t>
      </w:r>
      <w:r w:rsidRPr="00150991">
        <w:rPr>
          <w:rFonts w:asciiTheme="minorHAnsi" w:hAnsiTheme="minorHAnsi"/>
          <w:color w:val="000000" w:themeColor="text1"/>
          <w:spacing w:val="29"/>
        </w:rPr>
        <w:t xml:space="preserve"> </w:t>
      </w:r>
      <w:r w:rsidRPr="00150991">
        <w:rPr>
          <w:rFonts w:asciiTheme="minorHAnsi" w:hAnsiTheme="minorHAnsi"/>
          <w:color w:val="000000" w:themeColor="text1"/>
        </w:rPr>
        <w:t>ro</w:t>
      </w:r>
      <w:r w:rsidRPr="00150991">
        <w:rPr>
          <w:rFonts w:asciiTheme="minorHAnsi" w:hAnsiTheme="minorHAnsi"/>
          <w:color w:val="000000" w:themeColor="text1"/>
          <w:spacing w:val="-4"/>
        </w:rPr>
        <w:t>u</w:t>
      </w:r>
      <w:r w:rsidRPr="00150991">
        <w:rPr>
          <w:rFonts w:asciiTheme="minorHAnsi" w:hAnsiTheme="minorHAnsi"/>
          <w:color w:val="000000" w:themeColor="text1"/>
        </w:rPr>
        <w:t>ted</w:t>
      </w:r>
      <w:r w:rsidRPr="00150991">
        <w:rPr>
          <w:rFonts w:asciiTheme="minorHAnsi" w:hAnsiTheme="minorHAnsi"/>
          <w:color w:val="000000" w:themeColor="text1"/>
          <w:spacing w:val="28"/>
        </w:rPr>
        <w:t xml:space="preserve"> </w:t>
      </w:r>
      <w:r w:rsidRPr="00150991">
        <w:rPr>
          <w:rFonts w:asciiTheme="minorHAnsi" w:hAnsiTheme="minorHAnsi"/>
          <w:color w:val="000000" w:themeColor="text1"/>
          <w:spacing w:val="-2"/>
        </w:rPr>
        <w:t>t</w:t>
      </w:r>
      <w:r w:rsidRPr="00150991">
        <w:rPr>
          <w:rFonts w:asciiTheme="minorHAnsi" w:hAnsiTheme="minorHAnsi"/>
          <w:color w:val="000000" w:themeColor="text1"/>
          <w:spacing w:val="-1"/>
        </w:rPr>
        <w:t>h</w:t>
      </w:r>
      <w:r w:rsidRPr="00150991">
        <w:rPr>
          <w:rFonts w:asciiTheme="minorHAnsi" w:hAnsiTheme="minorHAnsi"/>
          <w:color w:val="000000" w:themeColor="text1"/>
        </w:rPr>
        <w:t>ro</w:t>
      </w:r>
      <w:r w:rsidRPr="00150991">
        <w:rPr>
          <w:rFonts w:asciiTheme="minorHAnsi" w:hAnsiTheme="minorHAnsi"/>
          <w:color w:val="000000" w:themeColor="text1"/>
          <w:spacing w:val="-1"/>
        </w:rPr>
        <w:t>ug</w:t>
      </w:r>
      <w:r w:rsidRPr="00150991">
        <w:rPr>
          <w:rFonts w:asciiTheme="minorHAnsi" w:hAnsiTheme="minorHAnsi"/>
          <w:color w:val="000000" w:themeColor="text1"/>
        </w:rPr>
        <w:t>h</w:t>
      </w:r>
      <w:r w:rsidRPr="00150991">
        <w:rPr>
          <w:rFonts w:asciiTheme="minorHAnsi" w:hAnsiTheme="minorHAnsi"/>
          <w:color w:val="000000" w:themeColor="text1"/>
          <w:spacing w:val="27"/>
        </w:rPr>
        <w:t xml:space="preserve"> </w:t>
      </w:r>
      <w:r w:rsidRPr="00150991">
        <w:rPr>
          <w:rFonts w:asciiTheme="minorHAnsi" w:hAnsiTheme="minorHAnsi"/>
          <w:color w:val="000000" w:themeColor="text1"/>
        </w:rPr>
        <w:t>the SDM</w:t>
      </w:r>
      <w:r w:rsidRPr="00150991">
        <w:rPr>
          <w:rFonts w:asciiTheme="minorHAnsi" w:hAnsiTheme="minorHAnsi"/>
          <w:color w:val="000000" w:themeColor="text1"/>
          <w:spacing w:val="-1"/>
        </w:rPr>
        <w:t>S</w:t>
      </w:r>
      <w:r w:rsidRPr="00150991">
        <w:rPr>
          <w:rFonts w:asciiTheme="minorHAnsi" w:hAnsiTheme="minorHAnsi"/>
          <w:color w:val="000000" w:themeColor="text1"/>
        </w:rPr>
        <w:t>.</w:t>
      </w:r>
      <w:r w:rsidRPr="00150991">
        <w:rPr>
          <w:rFonts w:asciiTheme="minorHAnsi" w:hAnsiTheme="minorHAnsi"/>
          <w:color w:val="000000" w:themeColor="text1"/>
          <w:spacing w:val="5"/>
        </w:rPr>
        <w:t xml:space="preserve"> </w:t>
      </w:r>
      <w:r w:rsidRPr="00150991">
        <w:rPr>
          <w:rFonts w:asciiTheme="minorHAnsi" w:hAnsiTheme="minorHAnsi"/>
          <w:color w:val="000000" w:themeColor="text1"/>
        </w:rPr>
        <w:t>T</w:t>
      </w:r>
      <w:r w:rsidRPr="00150991">
        <w:rPr>
          <w:rFonts w:asciiTheme="minorHAnsi" w:hAnsiTheme="minorHAnsi"/>
          <w:color w:val="000000" w:themeColor="text1"/>
          <w:spacing w:val="-3"/>
        </w:rPr>
        <w:t>h</w:t>
      </w:r>
      <w:r w:rsidRPr="00150991">
        <w:rPr>
          <w:rFonts w:asciiTheme="minorHAnsi" w:hAnsiTheme="minorHAnsi"/>
          <w:color w:val="000000" w:themeColor="text1"/>
        </w:rPr>
        <w:t>e</w:t>
      </w:r>
      <w:r w:rsidRPr="00150991">
        <w:rPr>
          <w:rFonts w:asciiTheme="minorHAnsi" w:hAnsiTheme="minorHAnsi"/>
          <w:color w:val="000000" w:themeColor="text1"/>
          <w:spacing w:val="6"/>
        </w:rPr>
        <w:t xml:space="preserve"> </w:t>
      </w:r>
      <w:r w:rsidRPr="00150991">
        <w:rPr>
          <w:rFonts w:asciiTheme="minorHAnsi" w:hAnsiTheme="minorHAnsi"/>
          <w:color w:val="000000" w:themeColor="text1"/>
        </w:rPr>
        <w:t>Ca</w:t>
      </w:r>
      <w:r w:rsidRPr="00150991">
        <w:rPr>
          <w:rFonts w:asciiTheme="minorHAnsi" w:hAnsiTheme="minorHAnsi"/>
          <w:color w:val="000000" w:themeColor="text1"/>
          <w:spacing w:val="-1"/>
        </w:rPr>
        <w:t>nd</w:t>
      </w:r>
      <w:r w:rsidRPr="00150991">
        <w:rPr>
          <w:rFonts w:asciiTheme="minorHAnsi" w:hAnsiTheme="minorHAnsi"/>
          <w:color w:val="000000" w:themeColor="text1"/>
        </w:rPr>
        <w:t>i</w:t>
      </w:r>
      <w:r w:rsidRPr="00150991">
        <w:rPr>
          <w:rFonts w:asciiTheme="minorHAnsi" w:hAnsiTheme="minorHAnsi"/>
          <w:color w:val="000000" w:themeColor="text1"/>
          <w:spacing w:val="-2"/>
        </w:rPr>
        <w:t>d</w:t>
      </w:r>
      <w:r w:rsidRPr="00150991">
        <w:rPr>
          <w:rFonts w:asciiTheme="minorHAnsi" w:hAnsiTheme="minorHAnsi"/>
          <w:color w:val="000000" w:themeColor="text1"/>
        </w:rPr>
        <w:t>ates</w:t>
      </w:r>
      <w:r w:rsidRPr="00150991">
        <w:rPr>
          <w:rFonts w:asciiTheme="minorHAnsi" w:hAnsiTheme="minorHAnsi"/>
          <w:color w:val="000000" w:themeColor="text1"/>
          <w:spacing w:val="3"/>
        </w:rPr>
        <w:t xml:space="preserve"> </w:t>
      </w:r>
      <w:r w:rsidRPr="00150991">
        <w:rPr>
          <w:rFonts w:asciiTheme="minorHAnsi" w:hAnsiTheme="minorHAnsi"/>
          <w:color w:val="000000" w:themeColor="text1"/>
          <w:spacing w:val="-1"/>
        </w:rPr>
        <w:t>d</w:t>
      </w:r>
      <w:r w:rsidRPr="00150991">
        <w:rPr>
          <w:rFonts w:asciiTheme="minorHAnsi" w:hAnsiTheme="minorHAnsi"/>
          <w:color w:val="000000" w:themeColor="text1"/>
          <w:spacing w:val="-2"/>
        </w:rPr>
        <w:t>e</w:t>
      </w:r>
      <w:r w:rsidRPr="00150991">
        <w:rPr>
          <w:rFonts w:asciiTheme="minorHAnsi" w:hAnsiTheme="minorHAnsi"/>
          <w:color w:val="000000" w:themeColor="text1"/>
        </w:rPr>
        <w:t>tails</w:t>
      </w:r>
      <w:r w:rsidRPr="00150991">
        <w:rPr>
          <w:rFonts w:asciiTheme="minorHAnsi" w:hAnsiTheme="minorHAnsi"/>
          <w:color w:val="000000" w:themeColor="text1"/>
          <w:spacing w:val="7"/>
        </w:rPr>
        <w:t xml:space="preserve"> </w:t>
      </w:r>
      <w:r w:rsidRPr="00150991">
        <w:rPr>
          <w:rFonts w:asciiTheme="minorHAnsi" w:hAnsiTheme="minorHAnsi"/>
          <w:color w:val="000000" w:themeColor="text1"/>
        </w:rPr>
        <w:t>are</w:t>
      </w:r>
      <w:r w:rsidRPr="00150991">
        <w:rPr>
          <w:rFonts w:asciiTheme="minorHAnsi" w:hAnsiTheme="minorHAnsi"/>
          <w:color w:val="000000" w:themeColor="text1"/>
          <w:spacing w:val="3"/>
        </w:rPr>
        <w:t xml:space="preserve"> </w:t>
      </w:r>
      <w:r w:rsidRPr="00150991">
        <w:rPr>
          <w:rFonts w:asciiTheme="minorHAnsi" w:hAnsiTheme="minorHAnsi"/>
          <w:color w:val="000000" w:themeColor="text1"/>
        </w:rPr>
        <w:t>ente</w:t>
      </w:r>
      <w:r w:rsidRPr="00150991">
        <w:rPr>
          <w:rFonts w:asciiTheme="minorHAnsi" w:hAnsiTheme="minorHAnsi"/>
          <w:color w:val="000000" w:themeColor="text1"/>
          <w:spacing w:val="-2"/>
        </w:rPr>
        <w:t>r</w:t>
      </w:r>
      <w:r w:rsidRPr="00150991">
        <w:rPr>
          <w:rFonts w:asciiTheme="minorHAnsi" w:hAnsiTheme="minorHAnsi"/>
          <w:color w:val="000000" w:themeColor="text1"/>
        </w:rPr>
        <w:t>ed</w:t>
      </w:r>
      <w:r w:rsidRPr="00150991">
        <w:rPr>
          <w:rFonts w:asciiTheme="minorHAnsi" w:hAnsiTheme="minorHAnsi"/>
          <w:color w:val="000000" w:themeColor="text1"/>
          <w:spacing w:val="5"/>
        </w:rPr>
        <w:t xml:space="preserve"> </w:t>
      </w:r>
      <w:r w:rsidRPr="00150991">
        <w:rPr>
          <w:rFonts w:asciiTheme="minorHAnsi" w:hAnsiTheme="minorHAnsi"/>
          <w:color w:val="000000" w:themeColor="text1"/>
        </w:rPr>
        <w:t>in</w:t>
      </w:r>
      <w:r w:rsidRPr="00150991">
        <w:rPr>
          <w:rFonts w:asciiTheme="minorHAnsi" w:hAnsiTheme="minorHAnsi"/>
          <w:color w:val="000000" w:themeColor="text1"/>
          <w:spacing w:val="4"/>
        </w:rPr>
        <w:t xml:space="preserve"> </w:t>
      </w:r>
      <w:r w:rsidRPr="00150991">
        <w:rPr>
          <w:rFonts w:asciiTheme="minorHAnsi" w:hAnsiTheme="minorHAnsi"/>
          <w:color w:val="000000" w:themeColor="text1"/>
        </w:rPr>
        <w:t>the</w:t>
      </w:r>
      <w:r w:rsidRPr="00150991">
        <w:rPr>
          <w:rFonts w:asciiTheme="minorHAnsi" w:hAnsiTheme="minorHAnsi"/>
          <w:color w:val="000000" w:themeColor="text1"/>
          <w:spacing w:val="1"/>
        </w:rPr>
        <w:t xml:space="preserve"> </w:t>
      </w:r>
      <w:r w:rsidRPr="00150991">
        <w:rPr>
          <w:rFonts w:asciiTheme="minorHAnsi" w:hAnsiTheme="minorHAnsi"/>
          <w:color w:val="000000" w:themeColor="text1"/>
        </w:rPr>
        <w:t>SDMS</w:t>
      </w:r>
      <w:r w:rsidRPr="00150991">
        <w:rPr>
          <w:rFonts w:asciiTheme="minorHAnsi" w:hAnsiTheme="minorHAnsi"/>
          <w:color w:val="000000" w:themeColor="text1"/>
          <w:spacing w:val="5"/>
        </w:rPr>
        <w:t xml:space="preserve"> </w:t>
      </w:r>
      <w:r w:rsidRPr="00150991">
        <w:rPr>
          <w:rFonts w:asciiTheme="minorHAnsi" w:hAnsiTheme="minorHAnsi"/>
          <w:color w:val="000000" w:themeColor="text1"/>
          <w:spacing w:val="-4"/>
        </w:rPr>
        <w:t>b</w:t>
      </w:r>
      <w:r w:rsidRPr="00150991">
        <w:rPr>
          <w:rFonts w:asciiTheme="minorHAnsi" w:hAnsiTheme="minorHAnsi"/>
          <w:color w:val="000000" w:themeColor="text1"/>
        </w:rPr>
        <w:t>y</w:t>
      </w:r>
      <w:r w:rsidRPr="00150991">
        <w:rPr>
          <w:rFonts w:asciiTheme="minorHAnsi" w:hAnsiTheme="minorHAnsi"/>
          <w:color w:val="000000" w:themeColor="text1"/>
          <w:spacing w:val="6"/>
        </w:rPr>
        <w:t xml:space="preserve"> </w:t>
      </w:r>
      <w:r w:rsidRPr="00150991">
        <w:rPr>
          <w:rFonts w:asciiTheme="minorHAnsi" w:hAnsiTheme="minorHAnsi"/>
          <w:color w:val="000000" w:themeColor="text1"/>
        </w:rPr>
        <w:t>the</w:t>
      </w:r>
      <w:r w:rsidRPr="00150991">
        <w:rPr>
          <w:rFonts w:asciiTheme="minorHAnsi" w:hAnsiTheme="minorHAnsi"/>
          <w:color w:val="000000" w:themeColor="text1"/>
          <w:spacing w:val="3"/>
        </w:rPr>
        <w:t xml:space="preserve"> </w:t>
      </w:r>
      <w:r w:rsidRPr="00150991">
        <w:rPr>
          <w:rFonts w:asciiTheme="minorHAnsi" w:hAnsiTheme="minorHAnsi"/>
          <w:color w:val="000000" w:themeColor="text1"/>
        </w:rPr>
        <w:t>Cor</w:t>
      </w:r>
      <w:r w:rsidRPr="00150991">
        <w:rPr>
          <w:rFonts w:asciiTheme="minorHAnsi" w:hAnsiTheme="minorHAnsi"/>
          <w:color w:val="000000" w:themeColor="text1"/>
          <w:spacing w:val="-4"/>
        </w:rPr>
        <w:t>p</w:t>
      </w:r>
      <w:r w:rsidRPr="00150991">
        <w:rPr>
          <w:rFonts w:asciiTheme="minorHAnsi" w:hAnsiTheme="minorHAnsi"/>
          <w:color w:val="000000" w:themeColor="text1"/>
          <w:spacing w:val="1"/>
        </w:rPr>
        <w:t>o</w:t>
      </w:r>
      <w:r w:rsidRPr="00150991">
        <w:rPr>
          <w:rFonts w:asciiTheme="minorHAnsi" w:hAnsiTheme="minorHAnsi"/>
          <w:color w:val="000000" w:themeColor="text1"/>
        </w:rPr>
        <w:t>ra</w:t>
      </w:r>
      <w:r w:rsidRPr="00150991">
        <w:rPr>
          <w:rFonts w:asciiTheme="minorHAnsi" w:hAnsiTheme="minorHAnsi"/>
          <w:color w:val="000000" w:themeColor="text1"/>
          <w:spacing w:val="-3"/>
        </w:rPr>
        <w:t>t</w:t>
      </w:r>
      <w:r w:rsidRPr="00150991">
        <w:rPr>
          <w:rFonts w:asciiTheme="minorHAnsi" w:hAnsiTheme="minorHAnsi"/>
          <w:color w:val="000000" w:themeColor="text1"/>
        </w:rPr>
        <w:t>es</w:t>
      </w:r>
      <w:r w:rsidRPr="00150991">
        <w:rPr>
          <w:rFonts w:asciiTheme="minorHAnsi" w:hAnsiTheme="minorHAnsi"/>
          <w:color w:val="000000" w:themeColor="text1"/>
          <w:spacing w:val="4"/>
        </w:rPr>
        <w:t xml:space="preserve"> </w:t>
      </w:r>
      <w:r w:rsidRPr="00150991">
        <w:rPr>
          <w:rFonts w:asciiTheme="minorHAnsi" w:hAnsiTheme="minorHAnsi"/>
          <w:color w:val="000000" w:themeColor="text1"/>
          <w:spacing w:val="1"/>
        </w:rPr>
        <w:t>o</w:t>
      </w:r>
      <w:r w:rsidRPr="00150991">
        <w:rPr>
          <w:rFonts w:asciiTheme="minorHAnsi" w:hAnsiTheme="minorHAnsi"/>
          <w:color w:val="000000" w:themeColor="text1"/>
        </w:rPr>
        <w:t>r</w:t>
      </w:r>
      <w:r w:rsidRPr="00150991">
        <w:rPr>
          <w:rFonts w:asciiTheme="minorHAnsi" w:hAnsiTheme="minorHAnsi"/>
          <w:color w:val="000000" w:themeColor="text1"/>
          <w:spacing w:val="5"/>
        </w:rPr>
        <w:t xml:space="preserve"> </w:t>
      </w:r>
      <w:r w:rsidRPr="00150991">
        <w:rPr>
          <w:rFonts w:asciiTheme="minorHAnsi" w:hAnsiTheme="minorHAnsi"/>
          <w:color w:val="000000" w:themeColor="text1"/>
        </w:rPr>
        <w:t>Trai</w:t>
      </w:r>
      <w:r w:rsidRPr="00150991">
        <w:rPr>
          <w:rFonts w:asciiTheme="minorHAnsi" w:hAnsiTheme="minorHAnsi"/>
          <w:color w:val="000000" w:themeColor="text1"/>
          <w:spacing w:val="-2"/>
        </w:rPr>
        <w:t>n</w:t>
      </w:r>
      <w:r w:rsidRPr="00150991">
        <w:rPr>
          <w:rFonts w:asciiTheme="minorHAnsi" w:hAnsiTheme="minorHAnsi"/>
          <w:color w:val="000000" w:themeColor="text1"/>
        </w:rPr>
        <w:t>i</w:t>
      </w:r>
      <w:r w:rsidRPr="00150991">
        <w:rPr>
          <w:rFonts w:asciiTheme="minorHAnsi" w:hAnsiTheme="minorHAnsi"/>
          <w:color w:val="000000" w:themeColor="text1"/>
          <w:spacing w:val="-2"/>
        </w:rPr>
        <w:t>n</w:t>
      </w:r>
      <w:r w:rsidRPr="00150991">
        <w:rPr>
          <w:rFonts w:asciiTheme="minorHAnsi" w:hAnsiTheme="minorHAnsi"/>
          <w:color w:val="000000" w:themeColor="text1"/>
        </w:rPr>
        <w:t>g Pr</w:t>
      </w:r>
      <w:r w:rsidRPr="00150991">
        <w:rPr>
          <w:rFonts w:asciiTheme="minorHAnsi" w:hAnsiTheme="minorHAnsi"/>
          <w:color w:val="000000" w:themeColor="text1"/>
          <w:spacing w:val="-2"/>
        </w:rPr>
        <w:t>o</w:t>
      </w:r>
      <w:r w:rsidRPr="00150991">
        <w:rPr>
          <w:rFonts w:asciiTheme="minorHAnsi" w:hAnsiTheme="minorHAnsi"/>
          <w:color w:val="000000" w:themeColor="text1"/>
        </w:rPr>
        <w:t>vi</w:t>
      </w:r>
      <w:r w:rsidRPr="00150991">
        <w:rPr>
          <w:rFonts w:asciiTheme="minorHAnsi" w:hAnsiTheme="minorHAnsi"/>
          <w:color w:val="000000" w:themeColor="text1"/>
          <w:spacing w:val="-2"/>
        </w:rPr>
        <w:t>d</w:t>
      </w:r>
      <w:r w:rsidRPr="00150991">
        <w:rPr>
          <w:rFonts w:asciiTheme="minorHAnsi" w:hAnsiTheme="minorHAnsi"/>
          <w:color w:val="000000" w:themeColor="text1"/>
        </w:rPr>
        <w:t>ers</w:t>
      </w:r>
      <w:r w:rsidRPr="00150991">
        <w:rPr>
          <w:rFonts w:asciiTheme="minorHAnsi" w:hAnsiTheme="minorHAnsi"/>
          <w:color w:val="000000" w:themeColor="text1"/>
          <w:spacing w:val="1"/>
        </w:rPr>
        <w:t xml:space="preserve"> </w:t>
      </w:r>
      <w:r w:rsidRPr="00150991">
        <w:rPr>
          <w:rFonts w:asciiTheme="minorHAnsi" w:hAnsiTheme="minorHAnsi"/>
          <w:color w:val="000000" w:themeColor="text1"/>
        </w:rPr>
        <w:t>a</w:t>
      </w:r>
      <w:r w:rsidRPr="00150991">
        <w:rPr>
          <w:rFonts w:asciiTheme="minorHAnsi" w:hAnsiTheme="minorHAnsi"/>
          <w:color w:val="000000" w:themeColor="text1"/>
          <w:spacing w:val="-1"/>
        </w:rPr>
        <w:t>n</w:t>
      </w:r>
      <w:r w:rsidRPr="00150991">
        <w:rPr>
          <w:rFonts w:asciiTheme="minorHAnsi" w:hAnsiTheme="minorHAnsi"/>
          <w:color w:val="000000" w:themeColor="text1"/>
        </w:rPr>
        <w:t>d</w:t>
      </w:r>
      <w:r w:rsidRPr="00150991">
        <w:rPr>
          <w:rFonts w:asciiTheme="minorHAnsi" w:hAnsiTheme="minorHAnsi"/>
          <w:color w:val="000000" w:themeColor="text1"/>
          <w:spacing w:val="-1"/>
        </w:rPr>
        <w:t xml:space="preserve"> </w:t>
      </w:r>
      <w:r w:rsidRPr="00150991">
        <w:rPr>
          <w:rFonts w:asciiTheme="minorHAnsi" w:hAnsiTheme="minorHAnsi"/>
          <w:color w:val="000000" w:themeColor="text1"/>
        </w:rPr>
        <w:t>bas</w:t>
      </w:r>
      <w:r w:rsidRPr="00150991">
        <w:rPr>
          <w:rFonts w:asciiTheme="minorHAnsi" w:hAnsiTheme="minorHAnsi"/>
          <w:color w:val="000000" w:themeColor="text1"/>
          <w:spacing w:val="-1"/>
        </w:rPr>
        <w:t>i</w:t>
      </w:r>
      <w:r w:rsidRPr="00150991">
        <w:rPr>
          <w:rFonts w:asciiTheme="minorHAnsi" w:hAnsiTheme="minorHAnsi"/>
          <w:color w:val="000000" w:themeColor="text1"/>
        </w:rPr>
        <w:t>s</w:t>
      </w:r>
      <w:r w:rsidRPr="00150991">
        <w:rPr>
          <w:rFonts w:asciiTheme="minorHAnsi" w:hAnsiTheme="minorHAnsi"/>
          <w:color w:val="000000" w:themeColor="text1"/>
          <w:spacing w:val="-2"/>
        </w:rPr>
        <w:t xml:space="preserve"> </w:t>
      </w:r>
      <w:r w:rsidRPr="00150991">
        <w:rPr>
          <w:rFonts w:asciiTheme="minorHAnsi" w:hAnsiTheme="minorHAnsi"/>
          <w:color w:val="000000" w:themeColor="text1"/>
        </w:rPr>
        <w:t>the de</w:t>
      </w:r>
      <w:r w:rsidRPr="00150991">
        <w:rPr>
          <w:rFonts w:asciiTheme="minorHAnsi" w:hAnsiTheme="minorHAnsi"/>
          <w:color w:val="000000" w:themeColor="text1"/>
          <w:spacing w:val="-2"/>
        </w:rPr>
        <w:t>t</w:t>
      </w:r>
      <w:r w:rsidRPr="00150991">
        <w:rPr>
          <w:rFonts w:asciiTheme="minorHAnsi" w:hAnsiTheme="minorHAnsi"/>
          <w:color w:val="000000" w:themeColor="text1"/>
        </w:rPr>
        <w:t>ai</w:t>
      </w:r>
      <w:r w:rsidRPr="00150991">
        <w:rPr>
          <w:rFonts w:asciiTheme="minorHAnsi" w:hAnsiTheme="minorHAnsi"/>
          <w:color w:val="000000" w:themeColor="text1"/>
          <w:spacing w:val="-1"/>
        </w:rPr>
        <w:t>l</w:t>
      </w:r>
      <w:r w:rsidRPr="00150991">
        <w:rPr>
          <w:rFonts w:asciiTheme="minorHAnsi" w:hAnsiTheme="minorHAnsi"/>
          <w:color w:val="000000" w:themeColor="text1"/>
        </w:rPr>
        <w:t>s, the As</w:t>
      </w:r>
      <w:r w:rsidRPr="00150991">
        <w:rPr>
          <w:rFonts w:asciiTheme="minorHAnsi" w:hAnsiTheme="minorHAnsi"/>
          <w:color w:val="000000" w:themeColor="text1"/>
          <w:spacing w:val="-3"/>
        </w:rPr>
        <w:t>s</w:t>
      </w:r>
      <w:r w:rsidRPr="00150991">
        <w:rPr>
          <w:rFonts w:asciiTheme="minorHAnsi" w:hAnsiTheme="minorHAnsi"/>
          <w:color w:val="000000" w:themeColor="text1"/>
        </w:rPr>
        <w:t>es</w:t>
      </w:r>
      <w:r w:rsidRPr="00150991">
        <w:rPr>
          <w:rFonts w:asciiTheme="minorHAnsi" w:hAnsiTheme="minorHAnsi"/>
          <w:color w:val="000000" w:themeColor="text1"/>
          <w:spacing w:val="-2"/>
        </w:rPr>
        <w:t>s</w:t>
      </w:r>
      <w:r w:rsidRPr="00150991">
        <w:rPr>
          <w:rFonts w:asciiTheme="minorHAnsi" w:hAnsiTheme="minorHAnsi"/>
          <w:color w:val="000000" w:themeColor="text1"/>
        </w:rPr>
        <w:t xml:space="preserve">ment </w:t>
      </w:r>
      <w:r w:rsidRPr="00150991">
        <w:rPr>
          <w:rFonts w:asciiTheme="minorHAnsi" w:hAnsiTheme="minorHAnsi"/>
          <w:color w:val="000000" w:themeColor="text1"/>
          <w:spacing w:val="-3"/>
        </w:rPr>
        <w:t>b</w:t>
      </w:r>
      <w:r w:rsidRPr="00150991">
        <w:rPr>
          <w:rFonts w:asciiTheme="minorHAnsi" w:hAnsiTheme="minorHAnsi"/>
          <w:color w:val="000000" w:themeColor="text1"/>
          <w:spacing w:val="1"/>
        </w:rPr>
        <w:t>o</w:t>
      </w:r>
      <w:r w:rsidRPr="00150991">
        <w:rPr>
          <w:rFonts w:asciiTheme="minorHAnsi" w:hAnsiTheme="minorHAnsi"/>
          <w:color w:val="000000" w:themeColor="text1"/>
          <w:spacing w:val="-1"/>
        </w:rPr>
        <w:t>d</w:t>
      </w:r>
      <w:r w:rsidRPr="00150991">
        <w:rPr>
          <w:rFonts w:asciiTheme="minorHAnsi" w:hAnsiTheme="minorHAnsi"/>
          <w:color w:val="000000" w:themeColor="text1"/>
        </w:rPr>
        <w:t>ies</w:t>
      </w:r>
      <w:r w:rsidRPr="00150991">
        <w:rPr>
          <w:rFonts w:asciiTheme="minorHAnsi" w:hAnsiTheme="minorHAnsi"/>
          <w:color w:val="000000" w:themeColor="text1"/>
          <w:spacing w:val="-1"/>
        </w:rPr>
        <w:t xml:space="preserve"> </w:t>
      </w:r>
      <w:r w:rsidRPr="00150991">
        <w:rPr>
          <w:rFonts w:asciiTheme="minorHAnsi" w:hAnsiTheme="minorHAnsi"/>
          <w:color w:val="000000" w:themeColor="text1"/>
        </w:rPr>
        <w:t>c</w:t>
      </w:r>
      <w:r w:rsidRPr="00150991">
        <w:rPr>
          <w:rFonts w:asciiTheme="minorHAnsi" w:hAnsiTheme="minorHAnsi"/>
          <w:color w:val="000000" w:themeColor="text1"/>
          <w:spacing w:val="1"/>
        </w:rPr>
        <w:t>o</w:t>
      </w:r>
      <w:r w:rsidRPr="00150991">
        <w:rPr>
          <w:rFonts w:asciiTheme="minorHAnsi" w:hAnsiTheme="minorHAnsi"/>
          <w:color w:val="000000" w:themeColor="text1"/>
          <w:spacing w:val="-1"/>
        </w:rPr>
        <w:t>ndu</w:t>
      </w:r>
      <w:r w:rsidRPr="00150991">
        <w:rPr>
          <w:rFonts w:asciiTheme="minorHAnsi" w:hAnsiTheme="minorHAnsi"/>
          <w:color w:val="000000" w:themeColor="text1"/>
        </w:rPr>
        <w:t>cts</w:t>
      </w:r>
      <w:r w:rsidRPr="00150991">
        <w:rPr>
          <w:rFonts w:asciiTheme="minorHAnsi" w:hAnsiTheme="minorHAnsi"/>
          <w:color w:val="000000" w:themeColor="text1"/>
          <w:spacing w:val="1"/>
        </w:rPr>
        <w:t xml:space="preserve"> </w:t>
      </w:r>
      <w:r w:rsidRPr="00150991">
        <w:rPr>
          <w:rFonts w:asciiTheme="minorHAnsi" w:hAnsiTheme="minorHAnsi"/>
          <w:color w:val="000000" w:themeColor="text1"/>
        </w:rPr>
        <w:t>t</w:t>
      </w:r>
      <w:r w:rsidRPr="00150991">
        <w:rPr>
          <w:rFonts w:asciiTheme="minorHAnsi" w:hAnsiTheme="minorHAnsi"/>
          <w:color w:val="000000" w:themeColor="text1"/>
          <w:spacing w:val="-3"/>
        </w:rPr>
        <w:t>h</w:t>
      </w:r>
      <w:r w:rsidRPr="00150991">
        <w:rPr>
          <w:rFonts w:asciiTheme="minorHAnsi" w:hAnsiTheme="minorHAnsi"/>
          <w:color w:val="000000" w:themeColor="text1"/>
        </w:rPr>
        <w:t>e ass</w:t>
      </w:r>
      <w:r w:rsidRPr="00150991">
        <w:rPr>
          <w:rFonts w:asciiTheme="minorHAnsi" w:hAnsiTheme="minorHAnsi"/>
          <w:color w:val="000000" w:themeColor="text1"/>
          <w:spacing w:val="-2"/>
        </w:rPr>
        <w:t>e</w:t>
      </w:r>
      <w:r w:rsidRPr="00150991">
        <w:rPr>
          <w:rFonts w:asciiTheme="minorHAnsi" w:hAnsiTheme="minorHAnsi"/>
          <w:color w:val="000000" w:themeColor="text1"/>
        </w:rPr>
        <w:t>s</w:t>
      </w:r>
      <w:r w:rsidRPr="00150991">
        <w:rPr>
          <w:rFonts w:asciiTheme="minorHAnsi" w:hAnsiTheme="minorHAnsi"/>
          <w:color w:val="000000" w:themeColor="text1"/>
          <w:spacing w:val="-3"/>
        </w:rPr>
        <w:t>s</w:t>
      </w:r>
      <w:r w:rsidRPr="00150991">
        <w:rPr>
          <w:rFonts w:asciiTheme="minorHAnsi" w:hAnsiTheme="minorHAnsi"/>
          <w:color w:val="000000" w:themeColor="text1"/>
        </w:rPr>
        <w:t>ment</w:t>
      </w:r>
      <w:r w:rsidRPr="00150991">
        <w:rPr>
          <w:rFonts w:asciiTheme="minorHAnsi" w:hAnsiTheme="minorHAnsi"/>
          <w:color w:val="000000" w:themeColor="text1"/>
          <w:spacing w:val="-2"/>
        </w:rPr>
        <w:t xml:space="preserve"> </w:t>
      </w:r>
      <w:r w:rsidRPr="00150991">
        <w:rPr>
          <w:rFonts w:asciiTheme="minorHAnsi" w:hAnsiTheme="minorHAnsi"/>
          <w:color w:val="000000" w:themeColor="text1"/>
          <w:spacing w:val="-1"/>
        </w:rPr>
        <w:t>p</w:t>
      </w:r>
      <w:r w:rsidRPr="00150991">
        <w:rPr>
          <w:rFonts w:asciiTheme="minorHAnsi" w:hAnsiTheme="minorHAnsi"/>
          <w:color w:val="000000" w:themeColor="text1"/>
        </w:rPr>
        <w:t>rocess</w:t>
      </w:r>
      <w:r w:rsidRPr="00150991">
        <w:rPr>
          <w:rFonts w:asciiTheme="minorHAnsi" w:hAnsiTheme="minorHAnsi"/>
          <w:color w:val="000000" w:themeColor="text1"/>
          <w:spacing w:val="-2"/>
        </w:rPr>
        <w:t xml:space="preserve"> </w:t>
      </w:r>
      <w:r w:rsidRPr="00150991">
        <w:rPr>
          <w:rFonts w:asciiTheme="minorHAnsi" w:hAnsiTheme="minorHAnsi"/>
          <w:color w:val="000000" w:themeColor="text1"/>
        </w:rPr>
        <w:t>a</w:t>
      </w:r>
      <w:r w:rsidRPr="00150991">
        <w:rPr>
          <w:rFonts w:asciiTheme="minorHAnsi" w:hAnsiTheme="minorHAnsi"/>
          <w:color w:val="000000" w:themeColor="text1"/>
          <w:spacing w:val="-1"/>
        </w:rPr>
        <w:t>n</w:t>
      </w:r>
      <w:r w:rsidRPr="00150991">
        <w:rPr>
          <w:rFonts w:asciiTheme="minorHAnsi" w:hAnsiTheme="minorHAnsi"/>
          <w:color w:val="000000" w:themeColor="text1"/>
        </w:rPr>
        <w:t>d ma</w:t>
      </w:r>
      <w:r w:rsidRPr="00150991">
        <w:rPr>
          <w:rFonts w:asciiTheme="minorHAnsi" w:hAnsiTheme="minorHAnsi"/>
          <w:color w:val="000000" w:themeColor="text1"/>
          <w:spacing w:val="-1"/>
        </w:rPr>
        <w:t>n</w:t>
      </w:r>
      <w:r w:rsidRPr="00150991">
        <w:rPr>
          <w:rFonts w:asciiTheme="minorHAnsi" w:hAnsiTheme="minorHAnsi"/>
          <w:color w:val="000000" w:themeColor="text1"/>
        </w:rPr>
        <w:t>a</w:t>
      </w:r>
      <w:r w:rsidRPr="00150991">
        <w:rPr>
          <w:rFonts w:asciiTheme="minorHAnsi" w:hAnsiTheme="minorHAnsi"/>
          <w:color w:val="000000" w:themeColor="text1"/>
          <w:spacing w:val="-1"/>
        </w:rPr>
        <w:t>g</w:t>
      </w:r>
      <w:r w:rsidRPr="00150991">
        <w:rPr>
          <w:rFonts w:asciiTheme="minorHAnsi" w:hAnsiTheme="minorHAnsi"/>
          <w:color w:val="000000" w:themeColor="text1"/>
        </w:rPr>
        <w:t>es</w:t>
      </w:r>
      <w:r w:rsidRPr="00150991">
        <w:rPr>
          <w:rFonts w:asciiTheme="minorHAnsi" w:hAnsiTheme="minorHAnsi"/>
          <w:color w:val="000000" w:themeColor="text1"/>
          <w:spacing w:val="1"/>
        </w:rPr>
        <w:t xml:space="preserve"> </w:t>
      </w:r>
      <w:r w:rsidRPr="00150991">
        <w:rPr>
          <w:rFonts w:asciiTheme="minorHAnsi" w:hAnsiTheme="minorHAnsi"/>
          <w:color w:val="000000" w:themeColor="text1"/>
        </w:rPr>
        <w:t>f</w:t>
      </w:r>
      <w:r w:rsidRPr="00150991">
        <w:rPr>
          <w:rFonts w:asciiTheme="minorHAnsi" w:hAnsiTheme="minorHAnsi"/>
          <w:color w:val="000000" w:themeColor="text1"/>
          <w:spacing w:val="-1"/>
        </w:rPr>
        <w:t>u</w:t>
      </w:r>
      <w:r w:rsidRPr="00150991">
        <w:rPr>
          <w:rFonts w:asciiTheme="minorHAnsi" w:hAnsiTheme="minorHAnsi"/>
          <w:color w:val="000000" w:themeColor="text1"/>
          <w:spacing w:val="-3"/>
        </w:rPr>
        <w:t>r</w:t>
      </w:r>
      <w:r w:rsidRPr="00150991">
        <w:rPr>
          <w:rFonts w:asciiTheme="minorHAnsi" w:hAnsiTheme="minorHAnsi"/>
          <w:color w:val="000000" w:themeColor="text1"/>
        </w:rPr>
        <w:t>ther d</w:t>
      </w:r>
      <w:r w:rsidRPr="00150991">
        <w:rPr>
          <w:rFonts w:asciiTheme="minorHAnsi" w:hAnsiTheme="minorHAnsi"/>
          <w:color w:val="000000" w:themeColor="text1"/>
          <w:spacing w:val="-3"/>
        </w:rPr>
        <w:t>e</w:t>
      </w:r>
      <w:r w:rsidRPr="00150991">
        <w:rPr>
          <w:rFonts w:asciiTheme="minorHAnsi" w:hAnsiTheme="minorHAnsi"/>
          <w:color w:val="000000" w:themeColor="text1"/>
        </w:rPr>
        <w:t>tails a</w:t>
      </w:r>
      <w:r w:rsidRPr="00150991">
        <w:rPr>
          <w:rFonts w:asciiTheme="minorHAnsi" w:hAnsiTheme="minorHAnsi"/>
          <w:color w:val="000000" w:themeColor="text1"/>
          <w:spacing w:val="-4"/>
        </w:rPr>
        <w:t>n</w:t>
      </w:r>
      <w:r w:rsidRPr="00150991">
        <w:rPr>
          <w:rFonts w:asciiTheme="minorHAnsi" w:hAnsiTheme="minorHAnsi"/>
          <w:color w:val="000000" w:themeColor="text1"/>
        </w:rPr>
        <w:t>d</w:t>
      </w:r>
      <w:r w:rsidRPr="00150991">
        <w:rPr>
          <w:rFonts w:asciiTheme="minorHAnsi" w:hAnsiTheme="minorHAnsi"/>
          <w:color w:val="000000" w:themeColor="text1"/>
          <w:spacing w:val="-1"/>
        </w:rPr>
        <w:t xml:space="preserve"> </w:t>
      </w:r>
      <w:r w:rsidRPr="00150991">
        <w:rPr>
          <w:rFonts w:asciiTheme="minorHAnsi" w:hAnsiTheme="minorHAnsi"/>
          <w:color w:val="000000" w:themeColor="text1"/>
        </w:rPr>
        <w:t>resu</w:t>
      </w:r>
      <w:r w:rsidRPr="00150991">
        <w:rPr>
          <w:rFonts w:asciiTheme="minorHAnsi" w:hAnsiTheme="minorHAnsi"/>
          <w:color w:val="000000" w:themeColor="text1"/>
          <w:spacing w:val="-2"/>
        </w:rPr>
        <w:t>l</w:t>
      </w:r>
      <w:r w:rsidRPr="00150991">
        <w:rPr>
          <w:rFonts w:asciiTheme="minorHAnsi" w:hAnsiTheme="minorHAnsi"/>
          <w:color w:val="000000" w:themeColor="text1"/>
        </w:rPr>
        <w:t>ts</w:t>
      </w:r>
      <w:r w:rsidRPr="00150991">
        <w:rPr>
          <w:rFonts w:asciiTheme="minorHAnsi" w:hAnsiTheme="minorHAnsi"/>
          <w:color w:val="000000" w:themeColor="text1"/>
          <w:spacing w:val="-2"/>
        </w:rPr>
        <w:t xml:space="preserve"> </w:t>
      </w:r>
      <w:r w:rsidRPr="00150991">
        <w:rPr>
          <w:rFonts w:asciiTheme="minorHAnsi" w:hAnsiTheme="minorHAnsi"/>
          <w:color w:val="000000" w:themeColor="text1"/>
          <w:spacing w:val="1"/>
        </w:rPr>
        <w:t>o</w:t>
      </w:r>
      <w:r w:rsidRPr="00150991">
        <w:rPr>
          <w:rFonts w:asciiTheme="minorHAnsi" w:hAnsiTheme="minorHAnsi"/>
          <w:color w:val="000000" w:themeColor="text1"/>
        </w:rPr>
        <w:t>n</w:t>
      </w:r>
      <w:r w:rsidRPr="00150991">
        <w:rPr>
          <w:rFonts w:asciiTheme="minorHAnsi" w:hAnsiTheme="minorHAnsi"/>
          <w:color w:val="000000" w:themeColor="text1"/>
          <w:spacing w:val="-1"/>
        </w:rPr>
        <w:t xml:space="preserve"> </w:t>
      </w:r>
      <w:r w:rsidRPr="00150991">
        <w:rPr>
          <w:rFonts w:asciiTheme="minorHAnsi" w:hAnsiTheme="minorHAnsi"/>
          <w:color w:val="000000" w:themeColor="text1"/>
        </w:rPr>
        <w:t>S</w:t>
      </w:r>
      <w:r w:rsidRPr="00150991">
        <w:rPr>
          <w:rFonts w:asciiTheme="minorHAnsi" w:hAnsiTheme="minorHAnsi"/>
          <w:color w:val="000000" w:themeColor="text1"/>
          <w:spacing w:val="-2"/>
        </w:rPr>
        <w:t>D</w:t>
      </w:r>
      <w:r w:rsidRPr="00150991">
        <w:rPr>
          <w:rFonts w:asciiTheme="minorHAnsi" w:hAnsiTheme="minorHAnsi"/>
          <w:color w:val="000000" w:themeColor="text1"/>
        </w:rPr>
        <w:t>MS.</w:t>
      </w:r>
    </w:p>
    <w:p w:rsidR="00267D73" w:rsidRPr="003F7D46" w:rsidRDefault="00267D73" w:rsidP="00267D73">
      <w:pPr>
        <w:rPr>
          <w:color w:val="000000" w:themeColor="text1"/>
        </w:rPr>
      </w:pPr>
    </w:p>
    <w:p w:rsidR="00267D73" w:rsidRPr="003F7D46" w:rsidRDefault="00267D73" w:rsidP="00267D73">
      <w:pPr>
        <w:pStyle w:val="Heading1"/>
        <w:kinsoku w:val="0"/>
        <w:overflowPunct w:val="0"/>
        <w:spacing w:before="34"/>
        <w:rPr>
          <w:rFonts w:asciiTheme="minorHAnsi" w:hAnsiTheme="minorHAnsi"/>
          <w:b/>
          <w:bCs/>
          <w:color w:val="000000" w:themeColor="text1"/>
        </w:rPr>
      </w:pPr>
      <w:r w:rsidRPr="003F7D46">
        <w:rPr>
          <w:rFonts w:asciiTheme="minorHAnsi" w:hAnsiTheme="minorHAnsi"/>
          <w:color w:val="000000" w:themeColor="text1"/>
          <w:u w:val="thick"/>
        </w:rPr>
        <w:t>R</w:t>
      </w:r>
      <w:r w:rsidRPr="003F7D46">
        <w:rPr>
          <w:rFonts w:asciiTheme="minorHAnsi" w:hAnsiTheme="minorHAnsi"/>
          <w:color w:val="000000" w:themeColor="text1"/>
          <w:spacing w:val="1"/>
          <w:u w:val="thick"/>
        </w:rPr>
        <w:t>o</w:t>
      </w:r>
      <w:r w:rsidRPr="003F7D46">
        <w:rPr>
          <w:rFonts w:asciiTheme="minorHAnsi" w:hAnsiTheme="minorHAnsi"/>
          <w:color w:val="000000" w:themeColor="text1"/>
          <w:u w:val="thick"/>
        </w:rPr>
        <w:t>le</w:t>
      </w:r>
      <w:r w:rsidRPr="003F7D46">
        <w:rPr>
          <w:rFonts w:asciiTheme="minorHAnsi" w:hAnsiTheme="minorHAnsi"/>
          <w:color w:val="000000" w:themeColor="text1"/>
          <w:spacing w:val="-11"/>
          <w:u w:val="thick"/>
        </w:rPr>
        <w:t xml:space="preserve"> </w:t>
      </w:r>
      <w:r w:rsidRPr="003F7D46">
        <w:rPr>
          <w:rFonts w:asciiTheme="minorHAnsi" w:hAnsiTheme="minorHAnsi"/>
          <w:color w:val="000000" w:themeColor="text1"/>
          <w:spacing w:val="1"/>
          <w:u w:val="thick"/>
        </w:rPr>
        <w:t>o</w:t>
      </w:r>
      <w:r w:rsidRPr="003F7D46">
        <w:rPr>
          <w:rFonts w:asciiTheme="minorHAnsi" w:hAnsiTheme="minorHAnsi"/>
          <w:color w:val="000000" w:themeColor="text1"/>
          <w:u w:val="thick"/>
        </w:rPr>
        <w:t>f</w:t>
      </w:r>
      <w:r w:rsidRPr="003F7D46">
        <w:rPr>
          <w:rFonts w:asciiTheme="minorHAnsi" w:hAnsiTheme="minorHAnsi"/>
          <w:color w:val="000000" w:themeColor="text1"/>
          <w:spacing w:val="-11"/>
          <w:u w:val="thick"/>
        </w:rPr>
        <w:t xml:space="preserve"> </w:t>
      </w:r>
      <w:r w:rsidRPr="003F7D46">
        <w:rPr>
          <w:rFonts w:asciiTheme="minorHAnsi" w:hAnsiTheme="minorHAnsi"/>
          <w:color w:val="000000" w:themeColor="text1"/>
          <w:u w:val="thick"/>
        </w:rPr>
        <w:t>NS</w:t>
      </w:r>
      <w:r w:rsidRPr="003F7D46">
        <w:rPr>
          <w:rFonts w:asciiTheme="minorHAnsi" w:hAnsiTheme="minorHAnsi"/>
          <w:color w:val="000000" w:themeColor="text1"/>
          <w:spacing w:val="1"/>
          <w:u w:val="thick"/>
        </w:rPr>
        <w:t>D</w:t>
      </w:r>
      <w:r w:rsidRPr="003F7D46">
        <w:rPr>
          <w:rFonts w:asciiTheme="minorHAnsi" w:hAnsiTheme="minorHAnsi"/>
          <w:color w:val="000000" w:themeColor="text1"/>
          <w:u w:val="thick"/>
        </w:rPr>
        <w:t>C,</w:t>
      </w:r>
      <w:r w:rsidRPr="003F7D46">
        <w:rPr>
          <w:rFonts w:asciiTheme="minorHAnsi" w:hAnsiTheme="minorHAnsi"/>
          <w:color w:val="000000" w:themeColor="text1"/>
          <w:spacing w:val="-12"/>
          <w:u w:val="thick"/>
        </w:rPr>
        <w:t xml:space="preserve"> </w:t>
      </w:r>
      <w:r w:rsidRPr="003F7D46">
        <w:rPr>
          <w:rFonts w:asciiTheme="minorHAnsi" w:hAnsiTheme="minorHAnsi"/>
          <w:color w:val="000000" w:themeColor="text1"/>
          <w:u w:val="thick"/>
        </w:rPr>
        <w:t>SS</w:t>
      </w:r>
      <w:r w:rsidRPr="003F7D46">
        <w:rPr>
          <w:rFonts w:asciiTheme="minorHAnsi" w:hAnsiTheme="minorHAnsi"/>
          <w:color w:val="000000" w:themeColor="text1"/>
          <w:spacing w:val="1"/>
          <w:u w:val="thick"/>
        </w:rPr>
        <w:t>C</w:t>
      </w:r>
      <w:r w:rsidRPr="003F7D46">
        <w:rPr>
          <w:rFonts w:asciiTheme="minorHAnsi" w:hAnsiTheme="minorHAnsi"/>
          <w:color w:val="000000" w:themeColor="text1"/>
          <w:u w:val="thick"/>
        </w:rPr>
        <w:t>,</w:t>
      </w:r>
      <w:r w:rsidRPr="003F7D46">
        <w:rPr>
          <w:rFonts w:asciiTheme="minorHAnsi" w:hAnsiTheme="minorHAnsi"/>
          <w:color w:val="000000" w:themeColor="text1"/>
          <w:spacing w:val="-9"/>
          <w:u w:val="thick"/>
        </w:rPr>
        <w:t xml:space="preserve"> </w:t>
      </w:r>
      <w:r w:rsidRPr="003F7D46">
        <w:rPr>
          <w:rFonts w:asciiTheme="minorHAnsi" w:hAnsiTheme="minorHAnsi"/>
          <w:color w:val="000000" w:themeColor="text1"/>
          <w:u w:val="thick"/>
        </w:rPr>
        <w:t>Assessm</w:t>
      </w:r>
      <w:r w:rsidRPr="003F7D46">
        <w:rPr>
          <w:rFonts w:asciiTheme="minorHAnsi" w:hAnsiTheme="minorHAnsi"/>
          <w:color w:val="000000" w:themeColor="text1"/>
          <w:spacing w:val="2"/>
          <w:u w:val="thick"/>
        </w:rPr>
        <w:t>e</w:t>
      </w:r>
      <w:r w:rsidRPr="003F7D46">
        <w:rPr>
          <w:rFonts w:asciiTheme="minorHAnsi" w:hAnsiTheme="minorHAnsi"/>
          <w:color w:val="000000" w:themeColor="text1"/>
          <w:spacing w:val="-1"/>
          <w:u w:val="thick"/>
        </w:rPr>
        <w:t>n</w:t>
      </w:r>
      <w:r w:rsidRPr="003F7D46">
        <w:rPr>
          <w:rFonts w:asciiTheme="minorHAnsi" w:hAnsiTheme="minorHAnsi"/>
          <w:color w:val="000000" w:themeColor="text1"/>
          <w:u w:val="thick"/>
        </w:rPr>
        <w:t>t</w:t>
      </w:r>
      <w:r w:rsidRPr="003F7D46">
        <w:rPr>
          <w:rFonts w:asciiTheme="minorHAnsi" w:hAnsiTheme="minorHAnsi"/>
          <w:color w:val="000000" w:themeColor="text1"/>
          <w:spacing w:val="-9"/>
          <w:u w:val="thick"/>
        </w:rPr>
        <w:t xml:space="preserve"> </w:t>
      </w:r>
      <w:r w:rsidRPr="003F7D46">
        <w:rPr>
          <w:rFonts w:asciiTheme="minorHAnsi" w:hAnsiTheme="minorHAnsi"/>
          <w:color w:val="000000" w:themeColor="text1"/>
          <w:spacing w:val="-1"/>
          <w:u w:val="thick"/>
        </w:rPr>
        <w:t>b</w:t>
      </w:r>
      <w:r w:rsidRPr="003F7D46">
        <w:rPr>
          <w:rFonts w:asciiTheme="minorHAnsi" w:hAnsiTheme="minorHAnsi"/>
          <w:color w:val="000000" w:themeColor="text1"/>
          <w:u w:val="thick"/>
        </w:rPr>
        <w:t>o</w:t>
      </w:r>
      <w:r w:rsidRPr="003F7D46">
        <w:rPr>
          <w:rFonts w:asciiTheme="minorHAnsi" w:hAnsiTheme="minorHAnsi"/>
          <w:color w:val="000000" w:themeColor="text1"/>
          <w:spacing w:val="-1"/>
          <w:u w:val="thick"/>
        </w:rPr>
        <w:t>d</w:t>
      </w:r>
      <w:r w:rsidRPr="003F7D46">
        <w:rPr>
          <w:rFonts w:asciiTheme="minorHAnsi" w:hAnsiTheme="minorHAnsi"/>
          <w:color w:val="000000" w:themeColor="text1"/>
          <w:spacing w:val="2"/>
          <w:u w:val="thick"/>
        </w:rPr>
        <w:t>y</w:t>
      </w:r>
      <w:r w:rsidRPr="003F7D46">
        <w:rPr>
          <w:rFonts w:asciiTheme="minorHAnsi" w:hAnsiTheme="minorHAnsi"/>
          <w:color w:val="000000" w:themeColor="text1"/>
          <w:u w:val="thick"/>
        </w:rPr>
        <w:t>,</w:t>
      </w:r>
      <w:r w:rsidRPr="003F7D46">
        <w:rPr>
          <w:rFonts w:asciiTheme="minorHAnsi" w:hAnsiTheme="minorHAnsi"/>
          <w:color w:val="000000" w:themeColor="text1"/>
          <w:spacing w:val="-10"/>
          <w:u w:val="thick"/>
        </w:rPr>
        <w:t xml:space="preserve"> </w:t>
      </w:r>
      <w:r w:rsidRPr="003F7D46">
        <w:rPr>
          <w:rFonts w:asciiTheme="minorHAnsi" w:hAnsiTheme="minorHAnsi"/>
          <w:color w:val="000000" w:themeColor="text1"/>
          <w:spacing w:val="-2"/>
          <w:u w:val="thick"/>
        </w:rPr>
        <w:t>p</w:t>
      </w:r>
      <w:r w:rsidRPr="003F7D46">
        <w:rPr>
          <w:rFonts w:asciiTheme="minorHAnsi" w:hAnsiTheme="minorHAnsi"/>
          <w:color w:val="000000" w:themeColor="text1"/>
          <w:u w:val="thick"/>
        </w:rPr>
        <w:t>ro</w:t>
      </w:r>
      <w:r w:rsidRPr="003F7D46">
        <w:rPr>
          <w:rFonts w:asciiTheme="minorHAnsi" w:hAnsiTheme="minorHAnsi"/>
          <w:color w:val="000000" w:themeColor="text1"/>
          <w:spacing w:val="1"/>
          <w:u w:val="thick"/>
        </w:rPr>
        <w:t>c</w:t>
      </w:r>
      <w:r w:rsidRPr="003F7D46">
        <w:rPr>
          <w:rFonts w:asciiTheme="minorHAnsi" w:hAnsiTheme="minorHAnsi"/>
          <w:color w:val="000000" w:themeColor="text1"/>
          <w:u w:val="thick"/>
        </w:rPr>
        <w:t>tor</w:t>
      </w:r>
      <w:r w:rsidRPr="003F7D46">
        <w:rPr>
          <w:rFonts w:asciiTheme="minorHAnsi" w:hAnsiTheme="minorHAnsi"/>
          <w:color w:val="000000" w:themeColor="text1"/>
          <w:spacing w:val="-10"/>
          <w:u w:val="thick"/>
        </w:rPr>
        <w:t xml:space="preserve"> </w:t>
      </w:r>
      <w:r w:rsidRPr="003F7D46">
        <w:rPr>
          <w:rFonts w:asciiTheme="minorHAnsi" w:hAnsiTheme="minorHAnsi"/>
          <w:color w:val="000000" w:themeColor="text1"/>
          <w:spacing w:val="3"/>
          <w:u w:val="thick"/>
        </w:rPr>
        <w:t>a</w:t>
      </w:r>
      <w:r w:rsidRPr="003F7D46">
        <w:rPr>
          <w:rFonts w:asciiTheme="minorHAnsi" w:hAnsiTheme="minorHAnsi"/>
          <w:color w:val="000000" w:themeColor="text1"/>
          <w:spacing w:val="-1"/>
          <w:u w:val="thick"/>
        </w:rPr>
        <w:t>n</w:t>
      </w:r>
      <w:r w:rsidRPr="003F7D46">
        <w:rPr>
          <w:rFonts w:asciiTheme="minorHAnsi" w:hAnsiTheme="minorHAnsi"/>
          <w:color w:val="000000" w:themeColor="text1"/>
          <w:u w:val="thick"/>
        </w:rPr>
        <w:t>d</w:t>
      </w:r>
      <w:r w:rsidRPr="003F7D46">
        <w:rPr>
          <w:rFonts w:asciiTheme="minorHAnsi" w:hAnsiTheme="minorHAnsi"/>
          <w:color w:val="000000" w:themeColor="text1"/>
          <w:spacing w:val="-9"/>
          <w:u w:val="thick"/>
        </w:rPr>
        <w:t xml:space="preserve"> </w:t>
      </w:r>
      <w:r w:rsidRPr="003F7D46">
        <w:rPr>
          <w:rFonts w:asciiTheme="minorHAnsi" w:hAnsiTheme="minorHAnsi"/>
          <w:color w:val="000000" w:themeColor="text1"/>
          <w:u w:val="thick"/>
        </w:rPr>
        <w:t>Tra</w:t>
      </w:r>
      <w:r w:rsidRPr="003F7D46">
        <w:rPr>
          <w:rFonts w:asciiTheme="minorHAnsi" w:hAnsiTheme="minorHAnsi"/>
          <w:color w:val="000000" w:themeColor="text1"/>
          <w:spacing w:val="1"/>
          <w:u w:val="thick"/>
        </w:rPr>
        <w:t>i</w:t>
      </w:r>
      <w:r w:rsidRPr="003F7D46">
        <w:rPr>
          <w:rFonts w:asciiTheme="minorHAnsi" w:hAnsiTheme="minorHAnsi"/>
          <w:color w:val="000000" w:themeColor="text1"/>
          <w:spacing w:val="-1"/>
          <w:u w:val="thick"/>
        </w:rPr>
        <w:t>n</w:t>
      </w:r>
      <w:r w:rsidRPr="003F7D46">
        <w:rPr>
          <w:rFonts w:asciiTheme="minorHAnsi" w:hAnsiTheme="minorHAnsi"/>
          <w:color w:val="000000" w:themeColor="text1"/>
          <w:u w:val="thick"/>
        </w:rPr>
        <w:t>ing</w:t>
      </w:r>
      <w:r w:rsidRPr="003F7D46">
        <w:rPr>
          <w:rFonts w:asciiTheme="minorHAnsi" w:hAnsiTheme="minorHAnsi"/>
          <w:color w:val="000000" w:themeColor="text1"/>
          <w:spacing w:val="-10"/>
          <w:u w:val="thick"/>
        </w:rPr>
        <w:t xml:space="preserve"> </w:t>
      </w:r>
      <w:r w:rsidRPr="003F7D46">
        <w:rPr>
          <w:rFonts w:asciiTheme="minorHAnsi" w:hAnsiTheme="minorHAnsi"/>
          <w:color w:val="000000" w:themeColor="text1"/>
          <w:spacing w:val="2"/>
          <w:u w:val="thick"/>
        </w:rPr>
        <w:t>P</w:t>
      </w:r>
      <w:r w:rsidRPr="003F7D46">
        <w:rPr>
          <w:rFonts w:asciiTheme="minorHAnsi" w:hAnsiTheme="minorHAnsi"/>
          <w:color w:val="000000" w:themeColor="text1"/>
          <w:u w:val="thick"/>
        </w:rPr>
        <w:t>rov</w:t>
      </w:r>
      <w:r w:rsidRPr="003F7D46">
        <w:rPr>
          <w:rFonts w:asciiTheme="minorHAnsi" w:hAnsiTheme="minorHAnsi"/>
          <w:color w:val="000000" w:themeColor="text1"/>
          <w:spacing w:val="1"/>
          <w:u w:val="thick"/>
        </w:rPr>
        <w:t>i</w:t>
      </w:r>
      <w:r w:rsidRPr="003F7D46">
        <w:rPr>
          <w:rFonts w:asciiTheme="minorHAnsi" w:hAnsiTheme="minorHAnsi"/>
          <w:color w:val="000000" w:themeColor="text1"/>
          <w:spacing w:val="-1"/>
          <w:u w:val="thick"/>
        </w:rPr>
        <w:t>d</w:t>
      </w:r>
      <w:r w:rsidRPr="003F7D46">
        <w:rPr>
          <w:rFonts w:asciiTheme="minorHAnsi" w:hAnsiTheme="minorHAnsi"/>
          <w:color w:val="000000" w:themeColor="text1"/>
          <w:u w:val="thick"/>
        </w:rPr>
        <w:t>er</w:t>
      </w:r>
    </w:p>
    <w:p w:rsidR="00267D73" w:rsidRPr="003F7D46" w:rsidRDefault="00267D73" w:rsidP="00267D73">
      <w:pPr>
        <w:kinsoku w:val="0"/>
        <w:overflowPunct w:val="0"/>
        <w:spacing w:line="200" w:lineRule="exact"/>
        <w:rPr>
          <w:color w:val="000000" w:themeColor="text1"/>
          <w:sz w:val="20"/>
          <w:szCs w:val="20"/>
        </w:rPr>
      </w:pPr>
    </w:p>
    <w:p w:rsidR="00267D73" w:rsidRPr="00150991" w:rsidRDefault="00267D73" w:rsidP="00C7577A">
      <w:pPr>
        <w:pStyle w:val="BodyText"/>
        <w:numPr>
          <w:ilvl w:val="0"/>
          <w:numId w:val="22"/>
        </w:numPr>
        <w:tabs>
          <w:tab w:val="left" w:pos="720"/>
        </w:tabs>
        <w:kinsoku w:val="0"/>
        <w:overflowPunct w:val="0"/>
        <w:spacing w:after="120" w:line="276" w:lineRule="auto"/>
        <w:ind w:left="720" w:right="115"/>
        <w:jc w:val="both"/>
        <w:rPr>
          <w:rFonts w:asciiTheme="minorHAnsi" w:hAnsiTheme="minorHAnsi"/>
          <w:color w:val="000000" w:themeColor="text1"/>
        </w:rPr>
      </w:pPr>
      <w:r w:rsidRPr="003F7D46">
        <w:rPr>
          <w:rFonts w:asciiTheme="minorHAnsi" w:hAnsiTheme="minorHAnsi"/>
          <w:b/>
          <w:bCs/>
          <w:color w:val="000000" w:themeColor="text1"/>
          <w:u w:val="single"/>
        </w:rPr>
        <w:t>N</w:t>
      </w:r>
      <w:r w:rsidRPr="003F7D46">
        <w:rPr>
          <w:rFonts w:asciiTheme="minorHAnsi" w:hAnsiTheme="minorHAnsi"/>
          <w:b/>
          <w:bCs/>
          <w:color w:val="000000" w:themeColor="text1"/>
          <w:spacing w:val="-2"/>
          <w:u w:val="single"/>
        </w:rPr>
        <w:t>S</w:t>
      </w:r>
      <w:r w:rsidRPr="003F7D46">
        <w:rPr>
          <w:rFonts w:asciiTheme="minorHAnsi" w:hAnsiTheme="minorHAnsi"/>
          <w:b/>
          <w:bCs/>
          <w:color w:val="000000" w:themeColor="text1"/>
          <w:u w:val="single"/>
        </w:rPr>
        <w:t>D</w:t>
      </w:r>
      <w:r w:rsidRPr="003F7D46">
        <w:rPr>
          <w:rFonts w:asciiTheme="minorHAnsi" w:hAnsiTheme="minorHAnsi"/>
          <w:b/>
          <w:bCs/>
          <w:color w:val="000000" w:themeColor="text1"/>
          <w:spacing w:val="1"/>
          <w:u w:val="single"/>
        </w:rPr>
        <w:t>C</w:t>
      </w:r>
      <w:r w:rsidRPr="003F7D46">
        <w:rPr>
          <w:rFonts w:asciiTheme="minorHAnsi" w:hAnsiTheme="minorHAnsi"/>
          <w:color w:val="000000" w:themeColor="text1"/>
        </w:rPr>
        <w:t>:</w:t>
      </w:r>
      <w:r w:rsidRPr="003F7D46">
        <w:rPr>
          <w:rFonts w:asciiTheme="minorHAnsi" w:hAnsiTheme="minorHAnsi"/>
          <w:color w:val="000000" w:themeColor="text1"/>
          <w:spacing w:val="13"/>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2"/>
        </w:rPr>
        <w:t xml:space="preserve"> </w:t>
      </w:r>
      <w:r w:rsidRPr="003F7D46">
        <w:rPr>
          <w:rFonts w:asciiTheme="minorHAnsi" w:hAnsiTheme="minorHAnsi"/>
          <w:color w:val="000000" w:themeColor="text1"/>
          <w:spacing w:val="-1"/>
        </w:rPr>
        <w:t>N</w:t>
      </w:r>
      <w:r w:rsidRPr="003F7D46">
        <w:rPr>
          <w:rFonts w:asciiTheme="minorHAnsi" w:hAnsiTheme="minorHAnsi"/>
          <w:color w:val="000000" w:themeColor="text1"/>
        </w:rPr>
        <w:t>at</w:t>
      </w:r>
      <w:r w:rsidRPr="003F7D46">
        <w:rPr>
          <w:rFonts w:asciiTheme="minorHAnsi" w:hAnsiTheme="minorHAnsi"/>
          <w:color w:val="000000" w:themeColor="text1"/>
          <w:spacing w:val="-3"/>
        </w:rPr>
        <w:t>i</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rPr>
        <w:t>al</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Ski</w:t>
      </w:r>
      <w:r w:rsidRPr="003F7D46">
        <w:rPr>
          <w:rFonts w:asciiTheme="minorHAnsi" w:hAnsiTheme="minorHAnsi"/>
          <w:color w:val="000000" w:themeColor="text1"/>
          <w:spacing w:val="-1"/>
        </w:rPr>
        <w:t>l</w:t>
      </w:r>
      <w:r w:rsidRPr="003F7D46">
        <w:rPr>
          <w:rFonts w:asciiTheme="minorHAnsi" w:hAnsiTheme="minorHAnsi"/>
          <w:color w:val="000000" w:themeColor="text1"/>
        </w:rPr>
        <w:t>l</w:t>
      </w:r>
      <w:r w:rsidRPr="003F7D46">
        <w:rPr>
          <w:rFonts w:asciiTheme="minorHAnsi" w:hAnsiTheme="minorHAnsi"/>
          <w:color w:val="000000" w:themeColor="text1"/>
          <w:spacing w:val="12"/>
        </w:rPr>
        <w:t xml:space="preserve"> </w:t>
      </w:r>
      <w:r w:rsidRPr="003F7D46">
        <w:rPr>
          <w:rFonts w:asciiTheme="minorHAnsi" w:hAnsiTheme="minorHAnsi"/>
          <w:color w:val="000000" w:themeColor="text1"/>
          <w:spacing w:val="-2"/>
        </w:rPr>
        <w:t>D</w:t>
      </w:r>
      <w:r w:rsidRPr="003F7D46">
        <w:rPr>
          <w:rFonts w:asciiTheme="minorHAnsi" w:hAnsiTheme="minorHAnsi"/>
          <w:color w:val="000000" w:themeColor="text1"/>
        </w:rPr>
        <w:t>e</w:t>
      </w:r>
      <w:r w:rsidRPr="003F7D46">
        <w:rPr>
          <w:rFonts w:asciiTheme="minorHAnsi" w:hAnsiTheme="minorHAnsi"/>
          <w:color w:val="000000" w:themeColor="text1"/>
          <w:spacing w:val="1"/>
        </w:rPr>
        <w:t>v</w:t>
      </w:r>
      <w:r w:rsidRPr="003F7D46">
        <w:rPr>
          <w:rFonts w:asciiTheme="minorHAnsi" w:hAnsiTheme="minorHAnsi"/>
          <w:color w:val="000000" w:themeColor="text1"/>
        </w:rPr>
        <w:t>e</w:t>
      </w:r>
      <w:r w:rsidRPr="003F7D46">
        <w:rPr>
          <w:rFonts w:asciiTheme="minorHAnsi" w:hAnsiTheme="minorHAnsi"/>
          <w:color w:val="000000" w:themeColor="text1"/>
          <w:spacing w:val="-3"/>
        </w:rPr>
        <w:t>l</w:t>
      </w:r>
      <w:r w:rsidRPr="003F7D46">
        <w:rPr>
          <w:rFonts w:asciiTheme="minorHAnsi" w:hAnsiTheme="minorHAnsi"/>
          <w:color w:val="000000" w:themeColor="text1"/>
          <w:spacing w:val="1"/>
        </w:rPr>
        <w:t>o</w:t>
      </w:r>
      <w:r w:rsidRPr="003F7D46">
        <w:rPr>
          <w:rFonts w:asciiTheme="minorHAnsi" w:hAnsiTheme="minorHAnsi"/>
          <w:color w:val="000000" w:themeColor="text1"/>
          <w:spacing w:val="-4"/>
        </w:rPr>
        <w:t>p</w:t>
      </w:r>
      <w:r w:rsidRPr="003F7D46">
        <w:rPr>
          <w:rFonts w:asciiTheme="minorHAnsi" w:hAnsiTheme="minorHAnsi"/>
          <w:color w:val="000000" w:themeColor="text1"/>
        </w:rPr>
        <w:t>ment</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Cor</w:t>
      </w:r>
      <w:r w:rsidRPr="003F7D46">
        <w:rPr>
          <w:rFonts w:asciiTheme="minorHAnsi" w:hAnsiTheme="minorHAnsi"/>
          <w:color w:val="000000" w:themeColor="text1"/>
          <w:spacing w:val="-4"/>
        </w:rPr>
        <w:t>p</w:t>
      </w:r>
      <w:r w:rsidRPr="003F7D46">
        <w:rPr>
          <w:rFonts w:asciiTheme="minorHAnsi" w:hAnsiTheme="minorHAnsi"/>
          <w:color w:val="000000" w:themeColor="text1"/>
          <w:spacing w:val="1"/>
        </w:rPr>
        <w:t>o</w:t>
      </w:r>
      <w:r w:rsidRPr="003F7D46">
        <w:rPr>
          <w:rFonts w:asciiTheme="minorHAnsi" w:hAnsiTheme="minorHAnsi"/>
          <w:color w:val="000000" w:themeColor="text1"/>
        </w:rPr>
        <w:t>rat</w:t>
      </w:r>
      <w:r w:rsidRPr="003F7D46">
        <w:rPr>
          <w:rFonts w:asciiTheme="minorHAnsi" w:hAnsiTheme="minorHAnsi"/>
          <w:color w:val="000000" w:themeColor="text1"/>
          <w:spacing w:val="-3"/>
        </w:rPr>
        <w:t>i</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I</w:t>
      </w:r>
      <w:r w:rsidRPr="003F7D46">
        <w:rPr>
          <w:rFonts w:asciiTheme="minorHAnsi" w:hAnsiTheme="minorHAnsi"/>
          <w:color w:val="000000" w:themeColor="text1"/>
          <w:spacing w:val="-4"/>
        </w:rPr>
        <w:t>n</w:t>
      </w:r>
      <w:r w:rsidRPr="003F7D46">
        <w:rPr>
          <w:rFonts w:asciiTheme="minorHAnsi" w:hAnsiTheme="minorHAnsi"/>
          <w:color w:val="000000" w:themeColor="text1"/>
          <w:spacing w:val="2"/>
        </w:rPr>
        <w:t>d</w:t>
      </w:r>
      <w:r w:rsidRPr="003F7D46">
        <w:rPr>
          <w:rFonts w:asciiTheme="minorHAnsi" w:hAnsiTheme="minorHAnsi"/>
          <w:color w:val="000000" w:themeColor="text1"/>
        </w:rPr>
        <w:t>ia,</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w:t>
      </w:r>
      <w:r w:rsidRPr="003F7D46">
        <w:rPr>
          <w:rFonts w:asciiTheme="minorHAnsi" w:hAnsiTheme="minorHAnsi"/>
          <w:color w:val="000000" w:themeColor="text1"/>
          <w:spacing w:val="-1"/>
        </w:rPr>
        <w:t>N</w:t>
      </w:r>
      <w:r w:rsidRPr="003F7D46">
        <w:rPr>
          <w:rFonts w:asciiTheme="minorHAnsi" w:hAnsiTheme="minorHAnsi"/>
          <w:color w:val="000000" w:themeColor="text1"/>
        </w:rPr>
        <w:t>SDC)</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is</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3"/>
        </w:rPr>
        <w:t xml:space="preserve"> </w:t>
      </w:r>
      <w:r w:rsidRPr="003F7D46">
        <w:rPr>
          <w:rFonts w:asciiTheme="minorHAnsi" w:hAnsiTheme="minorHAnsi"/>
          <w:color w:val="000000" w:themeColor="text1"/>
        </w:rPr>
        <w:t>P</w:t>
      </w:r>
      <w:r w:rsidRPr="003F7D46">
        <w:rPr>
          <w:rFonts w:asciiTheme="minorHAnsi" w:hAnsiTheme="minorHAnsi"/>
          <w:color w:val="000000" w:themeColor="text1"/>
          <w:spacing w:val="-1"/>
        </w:rPr>
        <w:t>ub</w:t>
      </w:r>
      <w:r w:rsidRPr="003F7D46">
        <w:rPr>
          <w:rFonts w:asciiTheme="minorHAnsi" w:hAnsiTheme="minorHAnsi"/>
          <w:color w:val="000000" w:themeColor="text1"/>
        </w:rPr>
        <w:t>l</w:t>
      </w:r>
      <w:r w:rsidRPr="003F7D46">
        <w:rPr>
          <w:rFonts w:asciiTheme="minorHAnsi" w:hAnsiTheme="minorHAnsi"/>
          <w:color w:val="000000" w:themeColor="text1"/>
          <w:spacing w:val="-1"/>
        </w:rPr>
        <w:t>i</w:t>
      </w:r>
      <w:r w:rsidRPr="003F7D46">
        <w:rPr>
          <w:rFonts w:asciiTheme="minorHAnsi" w:hAnsiTheme="minorHAnsi"/>
          <w:color w:val="000000" w:themeColor="text1"/>
        </w:rPr>
        <w:t>c</w:t>
      </w:r>
      <w:r w:rsidRPr="003F7D46">
        <w:rPr>
          <w:rFonts w:asciiTheme="minorHAnsi" w:hAnsiTheme="minorHAnsi"/>
          <w:color w:val="000000" w:themeColor="text1"/>
          <w:spacing w:val="-3"/>
        </w:rPr>
        <w:t>-</w:t>
      </w:r>
      <w:r w:rsidRPr="003F7D46">
        <w:rPr>
          <w:rFonts w:asciiTheme="minorHAnsi" w:hAnsiTheme="minorHAnsi"/>
          <w:color w:val="000000" w:themeColor="text1"/>
        </w:rPr>
        <w:t>Pri</w:t>
      </w:r>
      <w:r w:rsidRPr="003F7D46">
        <w:rPr>
          <w:rFonts w:asciiTheme="minorHAnsi" w:hAnsiTheme="minorHAnsi"/>
          <w:color w:val="000000" w:themeColor="text1"/>
          <w:spacing w:val="-2"/>
        </w:rPr>
        <w:t>v</w:t>
      </w:r>
      <w:r w:rsidRPr="003F7D46">
        <w:rPr>
          <w:rFonts w:asciiTheme="minorHAnsi" w:hAnsiTheme="minorHAnsi"/>
          <w:color w:val="000000" w:themeColor="text1"/>
        </w:rPr>
        <w:t>ate</w:t>
      </w:r>
      <w:r w:rsidRPr="003F7D46">
        <w:rPr>
          <w:rFonts w:asciiTheme="minorHAnsi" w:hAnsiTheme="minorHAnsi"/>
          <w:color w:val="000000" w:themeColor="text1"/>
          <w:spacing w:val="13"/>
        </w:rPr>
        <w:t xml:space="preserve"> </w:t>
      </w:r>
      <w:r w:rsidRPr="003F7D46">
        <w:rPr>
          <w:rFonts w:asciiTheme="minorHAnsi" w:hAnsiTheme="minorHAnsi"/>
          <w:color w:val="000000" w:themeColor="text1"/>
        </w:rPr>
        <w:t>Part</w:t>
      </w:r>
      <w:r w:rsidRPr="003F7D46">
        <w:rPr>
          <w:rFonts w:asciiTheme="minorHAnsi" w:hAnsiTheme="minorHAnsi"/>
          <w:color w:val="000000" w:themeColor="text1"/>
          <w:spacing w:val="-1"/>
        </w:rPr>
        <w:t>n</w:t>
      </w:r>
      <w:r w:rsidRPr="003F7D46">
        <w:rPr>
          <w:rFonts w:asciiTheme="minorHAnsi" w:hAnsiTheme="minorHAnsi"/>
          <w:color w:val="000000" w:themeColor="text1"/>
          <w:spacing w:val="-2"/>
        </w:rPr>
        <w:t>e</w:t>
      </w:r>
      <w:r w:rsidRPr="003F7D46">
        <w:rPr>
          <w:rFonts w:asciiTheme="minorHAnsi" w:hAnsiTheme="minorHAnsi"/>
          <w:color w:val="000000" w:themeColor="text1"/>
        </w:rPr>
        <w:t>rs</w:t>
      </w:r>
      <w:r w:rsidRPr="003F7D46">
        <w:rPr>
          <w:rFonts w:asciiTheme="minorHAnsi" w:hAnsiTheme="minorHAnsi"/>
          <w:color w:val="000000" w:themeColor="text1"/>
          <w:spacing w:val="-1"/>
        </w:rPr>
        <w:t>h</w:t>
      </w:r>
      <w:r w:rsidRPr="003F7D46">
        <w:rPr>
          <w:rFonts w:asciiTheme="minorHAnsi" w:hAnsiTheme="minorHAnsi"/>
          <w:color w:val="000000" w:themeColor="text1"/>
        </w:rPr>
        <w:t>ip (</w:t>
      </w:r>
      <w:r w:rsidRPr="003F7D46">
        <w:rPr>
          <w:rFonts w:asciiTheme="minorHAnsi" w:hAnsiTheme="minorHAnsi"/>
          <w:color w:val="000000" w:themeColor="text1"/>
          <w:spacing w:val="1"/>
        </w:rPr>
        <w:t>P</w:t>
      </w:r>
      <w:r w:rsidRPr="003F7D46">
        <w:rPr>
          <w:rFonts w:asciiTheme="minorHAnsi" w:hAnsiTheme="minorHAnsi"/>
          <w:color w:val="000000" w:themeColor="text1"/>
          <w:spacing w:val="-2"/>
        </w:rPr>
        <w:t>P</w:t>
      </w:r>
      <w:r w:rsidRPr="003F7D46">
        <w:rPr>
          <w:rFonts w:asciiTheme="minorHAnsi" w:hAnsiTheme="minorHAnsi"/>
          <w:color w:val="000000" w:themeColor="text1"/>
        </w:rPr>
        <w:t>P)</w:t>
      </w:r>
      <w:r w:rsidRPr="003F7D46">
        <w:rPr>
          <w:rFonts w:asciiTheme="minorHAnsi" w:hAnsiTheme="minorHAnsi"/>
          <w:color w:val="000000" w:themeColor="text1"/>
          <w:spacing w:val="6"/>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3"/>
        </w:rPr>
        <w:t>i</w:t>
      </w:r>
      <w:r w:rsidRPr="003F7D46">
        <w:rPr>
          <w:rFonts w:asciiTheme="minorHAnsi" w:hAnsiTheme="minorHAnsi"/>
          <w:color w:val="000000" w:themeColor="text1"/>
        </w:rPr>
        <w:t>mi</w:t>
      </w:r>
      <w:r w:rsidRPr="003F7D46">
        <w:rPr>
          <w:rFonts w:asciiTheme="minorHAnsi" w:hAnsiTheme="minorHAnsi"/>
          <w:color w:val="000000" w:themeColor="text1"/>
          <w:spacing w:val="-2"/>
        </w:rPr>
        <w:t>n</w:t>
      </w:r>
      <w:r w:rsidRPr="003F7D46">
        <w:rPr>
          <w:rFonts w:asciiTheme="minorHAnsi" w:hAnsiTheme="minorHAnsi"/>
          <w:color w:val="000000" w:themeColor="text1"/>
        </w:rPr>
        <w:t>g</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at</w:t>
      </w:r>
      <w:r w:rsidRPr="003F7D46">
        <w:rPr>
          <w:rFonts w:asciiTheme="minorHAnsi" w:hAnsiTheme="minorHAnsi"/>
          <w:color w:val="000000" w:themeColor="text1"/>
          <w:spacing w:val="6"/>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rPr>
        <w:t>r</w:t>
      </w:r>
      <w:r w:rsidRPr="003F7D46">
        <w:rPr>
          <w:rFonts w:asciiTheme="minorHAnsi" w:hAnsiTheme="minorHAnsi"/>
          <w:color w:val="000000" w:themeColor="text1"/>
          <w:spacing w:val="-2"/>
        </w:rPr>
        <w:t>o</w:t>
      </w:r>
      <w:r w:rsidRPr="003F7D46">
        <w:rPr>
          <w:rFonts w:asciiTheme="minorHAnsi" w:hAnsiTheme="minorHAnsi"/>
          <w:color w:val="000000" w:themeColor="text1"/>
        </w:rPr>
        <w:t>m</w:t>
      </w:r>
      <w:r w:rsidRPr="003F7D46">
        <w:rPr>
          <w:rFonts w:asciiTheme="minorHAnsi" w:hAnsiTheme="minorHAnsi"/>
          <w:color w:val="000000" w:themeColor="text1"/>
          <w:spacing w:val="-2"/>
        </w:rPr>
        <w:t>o</w:t>
      </w:r>
      <w:r w:rsidRPr="003F7D46">
        <w:rPr>
          <w:rFonts w:asciiTheme="minorHAnsi" w:hAnsiTheme="minorHAnsi"/>
          <w:color w:val="000000" w:themeColor="text1"/>
        </w:rPr>
        <w:t>ti</w:t>
      </w:r>
      <w:r w:rsidRPr="003F7D46">
        <w:rPr>
          <w:rFonts w:asciiTheme="minorHAnsi" w:hAnsiTheme="minorHAnsi"/>
          <w:color w:val="000000" w:themeColor="text1"/>
          <w:spacing w:val="-4"/>
        </w:rPr>
        <w:t>n</w:t>
      </w:r>
      <w:r w:rsidRPr="003F7D46">
        <w:rPr>
          <w:rFonts w:asciiTheme="minorHAnsi" w:hAnsiTheme="minorHAnsi"/>
          <w:color w:val="000000" w:themeColor="text1"/>
        </w:rPr>
        <w:t>g</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skill</w:t>
      </w:r>
      <w:r w:rsidRPr="003F7D46">
        <w:rPr>
          <w:rFonts w:asciiTheme="minorHAnsi" w:hAnsiTheme="minorHAnsi"/>
          <w:color w:val="000000" w:themeColor="text1"/>
          <w:spacing w:val="5"/>
        </w:rPr>
        <w:t xml:space="preserve"> </w:t>
      </w:r>
      <w:r w:rsidRPr="003F7D46">
        <w:rPr>
          <w:rFonts w:asciiTheme="minorHAnsi" w:hAnsiTheme="minorHAnsi"/>
          <w:color w:val="000000" w:themeColor="text1"/>
          <w:spacing w:val="-1"/>
        </w:rPr>
        <w:t>d</w:t>
      </w:r>
      <w:r w:rsidRPr="003F7D46">
        <w:rPr>
          <w:rFonts w:asciiTheme="minorHAnsi" w:hAnsiTheme="minorHAnsi"/>
          <w:color w:val="000000" w:themeColor="text1"/>
        </w:rPr>
        <w:t>e</w:t>
      </w:r>
      <w:r w:rsidRPr="003F7D46">
        <w:rPr>
          <w:rFonts w:asciiTheme="minorHAnsi" w:hAnsiTheme="minorHAnsi"/>
          <w:color w:val="000000" w:themeColor="text1"/>
          <w:spacing w:val="1"/>
        </w:rPr>
        <w:t>v</w:t>
      </w:r>
      <w:r w:rsidRPr="003F7D46">
        <w:rPr>
          <w:rFonts w:asciiTheme="minorHAnsi" w:hAnsiTheme="minorHAnsi"/>
          <w:color w:val="000000" w:themeColor="text1"/>
        </w:rPr>
        <w:t>e</w:t>
      </w:r>
      <w:r w:rsidRPr="003F7D46">
        <w:rPr>
          <w:rFonts w:asciiTheme="minorHAnsi" w:hAnsiTheme="minorHAnsi"/>
          <w:color w:val="000000" w:themeColor="text1"/>
          <w:spacing w:val="-3"/>
        </w:rPr>
        <w:t>l</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p</w:t>
      </w:r>
      <w:r w:rsidRPr="003F7D46">
        <w:rPr>
          <w:rFonts w:asciiTheme="minorHAnsi" w:hAnsiTheme="minorHAnsi"/>
          <w:color w:val="000000" w:themeColor="text1"/>
          <w:spacing w:val="-2"/>
        </w:rPr>
        <w:t>m</w:t>
      </w:r>
      <w:r w:rsidRPr="003F7D46">
        <w:rPr>
          <w:rFonts w:asciiTheme="minorHAnsi" w:hAnsiTheme="minorHAnsi"/>
          <w:color w:val="000000" w:themeColor="text1"/>
        </w:rPr>
        <w:t>ent.</w:t>
      </w:r>
      <w:r w:rsidRPr="003F7D46">
        <w:rPr>
          <w:rFonts w:asciiTheme="minorHAnsi" w:hAnsiTheme="minorHAnsi"/>
          <w:color w:val="000000" w:themeColor="text1"/>
          <w:spacing w:val="8"/>
        </w:rPr>
        <w:t xml:space="preserve"> </w:t>
      </w:r>
      <w:r w:rsidRPr="003F7D46">
        <w:rPr>
          <w:rFonts w:asciiTheme="minorHAnsi" w:hAnsiTheme="minorHAnsi"/>
          <w:color w:val="000000" w:themeColor="text1"/>
          <w:spacing w:val="-1"/>
        </w:rPr>
        <w:t>N</w:t>
      </w:r>
      <w:r w:rsidRPr="003F7D46">
        <w:rPr>
          <w:rFonts w:asciiTheme="minorHAnsi" w:hAnsiTheme="minorHAnsi"/>
          <w:color w:val="000000" w:themeColor="text1"/>
        </w:rPr>
        <w:t>S</w:t>
      </w:r>
      <w:r w:rsidRPr="003F7D46">
        <w:rPr>
          <w:rFonts w:asciiTheme="minorHAnsi" w:hAnsiTheme="minorHAnsi"/>
          <w:color w:val="000000" w:themeColor="text1"/>
          <w:spacing w:val="-3"/>
        </w:rPr>
        <w:t>D</w:t>
      </w:r>
      <w:r w:rsidRPr="003F7D46">
        <w:rPr>
          <w:rFonts w:asciiTheme="minorHAnsi" w:hAnsiTheme="minorHAnsi"/>
          <w:color w:val="000000" w:themeColor="text1"/>
        </w:rPr>
        <w:t>C</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was</w:t>
      </w:r>
      <w:r w:rsidRPr="003F7D46">
        <w:rPr>
          <w:rFonts w:asciiTheme="minorHAnsi" w:hAnsiTheme="minorHAnsi"/>
          <w:color w:val="000000" w:themeColor="text1"/>
          <w:spacing w:val="6"/>
        </w:rPr>
        <w:t xml:space="preserve"> </w:t>
      </w:r>
      <w:r w:rsidRPr="003F7D46">
        <w:rPr>
          <w:rFonts w:asciiTheme="minorHAnsi" w:hAnsiTheme="minorHAnsi"/>
          <w:color w:val="000000" w:themeColor="text1"/>
        </w:rPr>
        <w:t>set</w:t>
      </w:r>
      <w:r w:rsidRPr="003F7D46">
        <w:rPr>
          <w:rFonts w:asciiTheme="minorHAnsi" w:hAnsiTheme="minorHAnsi"/>
          <w:color w:val="000000" w:themeColor="text1"/>
          <w:spacing w:val="6"/>
        </w:rPr>
        <w:t xml:space="preserve"> </w:t>
      </w:r>
      <w:r w:rsidRPr="003F7D46">
        <w:rPr>
          <w:rFonts w:asciiTheme="minorHAnsi" w:hAnsiTheme="minorHAnsi"/>
          <w:color w:val="000000" w:themeColor="text1"/>
          <w:spacing w:val="-1"/>
        </w:rPr>
        <w:t>u</w:t>
      </w:r>
      <w:r w:rsidRPr="003F7D46">
        <w:rPr>
          <w:rFonts w:asciiTheme="minorHAnsi" w:hAnsiTheme="minorHAnsi"/>
          <w:color w:val="000000" w:themeColor="text1"/>
        </w:rPr>
        <w:t>p</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as</w:t>
      </w:r>
      <w:r w:rsidRPr="003F7D46">
        <w:rPr>
          <w:rFonts w:asciiTheme="minorHAnsi" w:hAnsiTheme="minorHAnsi"/>
          <w:color w:val="000000" w:themeColor="text1"/>
          <w:spacing w:val="5"/>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rPr>
        <w:t>art</w:t>
      </w:r>
      <w:r w:rsidRPr="003F7D46">
        <w:rPr>
          <w:rFonts w:asciiTheme="minorHAnsi" w:hAnsiTheme="minorHAnsi"/>
          <w:color w:val="000000" w:themeColor="text1"/>
          <w:spacing w:val="5"/>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5"/>
        </w:rPr>
        <w:t xml:space="preserve"> </w:t>
      </w:r>
      <w:r w:rsidRPr="003F7D46">
        <w:rPr>
          <w:rFonts w:asciiTheme="minorHAnsi" w:hAnsiTheme="minorHAnsi"/>
          <w:color w:val="000000" w:themeColor="text1"/>
          <w:spacing w:val="-1"/>
        </w:rPr>
        <w:t>n</w:t>
      </w:r>
      <w:r w:rsidRPr="003F7D46">
        <w:rPr>
          <w:rFonts w:asciiTheme="minorHAnsi" w:hAnsiTheme="minorHAnsi"/>
          <w:color w:val="000000" w:themeColor="text1"/>
        </w:rPr>
        <w:t>atio</w:t>
      </w:r>
      <w:r w:rsidRPr="003F7D46">
        <w:rPr>
          <w:rFonts w:asciiTheme="minorHAnsi" w:hAnsiTheme="minorHAnsi"/>
          <w:color w:val="000000" w:themeColor="text1"/>
          <w:spacing w:val="-1"/>
        </w:rPr>
        <w:t>n</w:t>
      </w:r>
      <w:r w:rsidRPr="003F7D46">
        <w:rPr>
          <w:rFonts w:asciiTheme="minorHAnsi" w:hAnsiTheme="minorHAnsi"/>
          <w:color w:val="000000" w:themeColor="text1"/>
        </w:rPr>
        <w:t>al</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 xml:space="preserve">skill </w:t>
      </w:r>
      <w:r w:rsidRPr="003F7D46">
        <w:rPr>
          <w:rFonts w:asciiTheme="minorHAnsi" w:hAnsiTheme="minorHAnsi"/>
          <w:color w:val="000000" w:themeColor="text1"/>
          <w:spacing w:val="-1"/>
        </w:rPr>
        <w:t>d</w:t>
      </w:r>
      <w:r w:rsidRPr="003F7D46">
        <w:rPr>
          <w:rFonts w:asciiTheme="minorHAnsi" w:hAnsiTheme="minorHAnsi"/>
          <w:color w:val="000000" w:themeColor="text1"/>
        </w:rPr>
        <w:t>e</w:t>
      </w:r>
      <w:r w:rsidRPr="003F7D46">
        <w:rPr>
          <w:rFonts w:asciiTheme="minorHAnsi" w:hAnsiTheme="minorHAnsi"/>
          <w:color w:val="000000" w:themeColor="text1"/>
          <w:spacing w:val="1"/>
        </w:rPr>
        <w:t>v</w:t>
      </w:r>
      <w:r w:rsidRPr="003F7D46">
        <w:rPr>
          <w:rFonts w:asciiTheme="minorHAnsi" w:hAnsiTheme="minorHAnsi"/>
          <w:color w:val="000000" w:themeColor="text1"/>
        </w:rPr>
        <w:t>e</w:t>
      </w:r>
      <w:r w:rsidRPr="003F7D46">
        <w:rPr>
          <w:rFonts w:asciiTheme="minorHAnsi" w:hAnsiTheme="minorHAnsi"/>
          <w:color w:val="000000" w:themeColor="text1"/>
          <w:spacing w:val="-3"/>
        </w:rPr>
        <w:t>l</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p</w:t>
      </w:r>
      <w:r w:rsidRPr="003F7D46">
        <w:rPr>
          <w:rFonts w:asciiTheme="minorHAnsi" w:hAnsiTheme="minorHAnsi"/>
          <w:color w:val="000000" w:themeColor="text1"/>
          <w:spacing w:val="-2"/>
        </w:rPr>
        <w:t>m</w:t>
      </w:r>
      <w:r w:rsidRPr="003F7D46">
        <w:rPr>
          <w:rFonts w:asciiTheme="minorHAnsi" w:hAnsiTheme="minorHAnsi"/>
          <w:color w:val="000000" w:themeColor="text1"/>
        </w:rPr>
        <w:t>ent</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miss</w:t>
      </w:r>
      <w:r w:rsidRPr="003F7D46">
        <w:rPr>
          <w:rFonts w:asciiTheme="minorHAnsi" w:hAnsiTheme="minorHAnsi"/>
          <w:color w:val="000000" w:themeColor="text1"/>
          <w:spacing w:val="-3"/>
        </w:rPr>
        <w:t>i</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4"/>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6"/>
        </w:rPr>
        <w:t xml:space="preserve"> </w:t>
      </w:r>
      <w:r w:rsidRPr="003F7D46">
        <w:rPr>
          <w:rFonts w:asciiTheme="minorHAnsi" w:hAnsiTheme="minorHAnsi"/>
          <w:color w:val="000000" w:themeColor="text1"/>
        </w:rPr>
        <w:t>f</w:t>
      </w:r>
      <w:r w:rsidRPr="003F7D46">
        <w:rPr>
          <w:rFonts w:asciiTheme="minorHAnsi" w:hAnsiTheme="minorHAnsi"/>
          <w:color w:val="000000" w:themeColor="text1"/>
          <w:spacing w:val="-4"/>
        </w:rPr>
        <w:t>u</w:t>
      </w:r>
      <w:r w:rsidRPr="003F7D46">
        <w:rPr>
          <w:rFonts w:asciiTheme="minorHAnsi" w:hAnsiTheme="minorHAnsi"/>
          <w:color w:val="000000" w:themeColor="text1"/>
        </w:rPr>
        <w:t>lf</w:t>
      </w:r>
      <w:r w:rsidRPr="003F7D46">
        <w:rPr>
          <w:rFonts w:asciiTheme="minorHAnsi" w:hAnsiTheme="minorHAnsi"/>
          <w:color w:val="000000" w:themeColor="text1"/>
          <w:spacing w:val="-1"/>
        </w:rPr>
        <w:t>i</w:t>
      </w:r>
      <w:r w:rsidRPr="003F7D46">
        <w:rPr>
          <w:rFonts w:asciiTheme="minorHAnsi" w:hAnsiTheme="minorHAnsi"/>
          <w:color w:val="000000" w:themeColor="text1"/>
        </w:rPr>
        <w:t>l</w:t>
      </w:r>
      <w:r w:rsidRPr="003F7D46">
        <w:rPr>
          <w:rFonts w:asciiTheme="minorHAnsi" w:hAnsiTheme="minorHAnsi"/>
          <w:color w:val="000000" w:themeColor="text1"/>
          <w:spacing w:val="4"/>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5"/>
        </w:rPr>
        <w:t xml:space="preserve"> </w:t>
      </w:r>
      <w:r w:rsidRPr="003F7D46">
        <w:rPr>
          <w:rFonts w:asciiTheme="minorHAnsi" w:hAnsiTheme="minorHAnsi"/>
          <w:color w:val="000000" w:themeColor="text1"/>
          <w:spacing w:val="-1"/>
        </w:rPr>
        <w:t>g</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rPr>
        <w:t>wing</w:t>
      </w:r>
      <w:r w:rsidRPr="003F7D46">
        <w:rPr>
          <w:rFonts w:asciiTheme="minorHAnsi" w:hAnsiTheme="minorHAnsi"/>
          <w:color w:val="000000" w:themeColor="text1"/>
          <w:spacing w:val="4"/>
        </w:rPr>
        <w:t xml:space="preserve"> </w:t>
      </w:r>
      <w:r w:rsidRPr="003F7D46">
        <w:rPr>
          <w:rFonts w:asciiTheme="minorHAnsi" w:hAnsiTheme="minorHAnsi"/>
          <w:color w:val="000000" w:themeColor="text1"/>
          <w:spacing w:val="-1"/>
        </w:rPr>
        <w:t>n</w:t>
      </w:r>
      <w:r w:rsidRPr="003F7D46">
        <w:rPr>
          <w:rFonts w:asciiTheme="minorHAnsi" w:hAnsiTheme="minorHAnsi"/>
          <w:color w:val="000000" w:themeColor="text1"/>
          <w:spacing w:val="-2"/>
        </w:rPr>
        <w:t>e</w:t>
      </w:r>
      <w:r w:rsidRPr="003F7D46">
        <w:rPr>
          <w:rFonts w:asciiTheme="minorHAnsi" w:hAnsiTheme="minorHAnsi"/>
          <w:color w:val="000000" w:themeColor="text1"/>
        </w:rPr>
        <w:t>ed</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in</w:t>
      </w:r>
      <w:r w:rsidRPr="003F7D46">
        <w:rPr>
          <w:rFonts w:asciiTheme="minorHAnsi" w:hAnsiTheme="minorHAnsi"/>
          <w:color w:val="000000" w:themeColor="text1"/>
          <w:spacing w:val="4"/>
        </w:rPr>
        <w:t xml:space="preserve"> </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spacing w:val="-1"/>
        </w:rPr>
        <w:t>d</w:t>
      </w:r>
      <w:r w:rsidRPr="003F7D46">
        <w:rPr>
          <w:rFonts w:asciiTheme="minorHAnsi" w:hAnsiTheme="minorHAnsi"/>
          <w:color w:val="000000" w:themeColor="text1"/>
        </w:rPr>
        <w:t>ia</w:t>
      </w:r>
      <w:r w:rsidRPr="003F7D46">
        <w:rPr>
          <w:rFonts w:asciiTheme="minorHAnsi" w:hAnsiTheme="minorHAnsi"/>
          <w:color w:val="000000" w:themeColor="text1"/>
          <w:spacing w:val="4"/>
        </w:rPr>
        <w:t xml:space="preserve"> </w:t>
      </w:r>
      <w:r w:rsidRPr="003F7D46">
        <w:rPr>
          <w:rFonts w:asciiTheme="minorHAnsi" w:hAnsiTheme="minorHAnsi"/>
          <w:color w:val="000000" w:themeColor="text1"/>
        </w:rPr>
        <w:t>for</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skil</w:t>
      </w:r>
      <w:r w:rsidRPr="003F7D46">
        <w:rPr>
          <w:rFonts w:asciiTheme="minorHAnsi" w:hAnsiTheme="minorHAnsi"/>
          <w:color w:val="000000" w:themeColor="text1"/>
          <w:spacing w:val="-1"/>
        </w:rPr>
        <w:t>l</w:t>
      </w:r>
      <w:r w:rsidRPr="003F7D46">
        <w:rPr>
          <w:rFonts w:asciiTheme="minorHAnsi" w:hAnsiTheme="minorHAnsi"/>
          <w:color w:val="000000" w:themeColor="text1"/>
        </w:rPr>
        <w:t>ed</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ma</w:t>
      </w:r>
      <w:r w:rsidRPr="003F7D46">
        <w:rPr>
          <w:rFonts w:asciiTheme="minorHAnsi" w:hAnsiTheme="minorHAnsi"/>
          <w:color w:val="000000" w:themeColor="text1"/>
          <w:spacing w:val="-1"/>
        </w:rPr>
        <w:t>np</w:t>
      </w:r>
      <w:r w:rsidRPr="003F7D46">
        <w:rPr>
          <w:rFonts w:asciiTheme="minorHAnsi" w:hAnsiTheme="minorHAnsi"/>
          <w:color w:val="000000" w:themeColor="text1"/>
          <w:spacing w:val="-2"/>
        </w:rPr>
        <w:t>o</w:t>
      </w:r>
      <w:r w:rsidRPr="003F7D46">
        <w:rPr>
          <w:rFonts w:asciiTheme="minorHAnsi" w:hAnsiTheme="minorHAnsi"/>
          <w:color w:val="000000" w:themeColor="text1"/>
        </w:rPr>
        <w:t>wer</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ac</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rPr>
        <w:t>ss</w:t>
      </w:r>
      <w:r w:rsidRPr="003F7D46">
        <w:rPr>
          <w:rFonts w:asciiTheme="minorHAnsi" w:hAnsiTheme="minorHAnsi"/>
          <w:color w:val="000000" w:themeColor="text1"/>
          <w:spacing w:val="5"/>
        </w:rPr>
        <w:t xml:space="preserve"> </w:t>
      </w:r>
      <w:r w:rsidRPr="003F7D46">
        <w:rPr>
          <w:rFonts w:asciiTheme="minorHAnsi" w:hAnsiTheme="minorHAnsi"/>
          <w:color w:val="000000" w:themeColor="text1"/>
          <w:spacing w:val="-3"/>
        </w:rPr>
        <w:t>s</w:t>
      </w:r>
      <w:r w:rsidRPr="003F7D46">
        <w:rPr>
          <w:rFonts w:asciiTheme="minorHAnsi" w:hAnsiTheme="minorHAnsi"/>
          <w:color w:val="000000" w:themeColor="text1"/>
        </w:rPr>
        <w:t>ec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rs</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 xml:space="preserve">d </w:t>
      </w:r>
      <w:r w:rsidRPr="003F7D46">
        <w:rPr>
          <w:rFonts w:asciiTheme="minorHAnsi" w:hAnsiTheme="minorHAnsi"/>
          <w:color w:val="000000" w:themeColor="text1"/>
          <w:spacing w:val="-1"/>
        </w:rPr>
        <w:t>n</w:t>
      </w:r>
      <w:r w:rsidRPr="003F7D46">
        <w:rPr>
          <w:rFonts w:asciiTheme="minorHAnsi" w:hAnsiTheme="minorHAnsi"/>
          <w:color w:val="000000" w:themeColor="text1"/>
        </w:rPr>
        <w:t>ar</w:t>
      </w:r>
      <w:r w:rsidRPr="003F7D46">
        <w:rPr>
          <w:rFonts w:asciiTheme="minorHAnsi" w:hAnsiTheme="minorHAnsi"/>
          <w:color w:val="000000" w:themeColor="text1"/>
          <w:spacing w:val="-1"/>
        </w:rPr>
        <w:t>r</w:t>
      </w:r>
      <w:r w:rsidRPr="003F7D46">
        <w:rPr>
          <w:rFonts w:asciiTheme="minorHAnsi" w:hAnsiTheme="minorHAnsi"/>
          <w:color w:val="000000" w:themeColor="text1"/>
          <w:spacing w:val="1"/>
        </w:rPr>
        <w:t>o</w:t>
      </w:r>
      <w:r w:rsidRPr="003F7D46">
        <w:rPr>
          <w:rFonts w:asciiTheme="minorHAnsi" w:hAnsiTheme="minorHAnsi"/>
          <w:color w:val="000000" w:themeColor="text1"/>
        </w:rPr>
        <w:t>w</w:t>
      </w:r>
      <w:r w:rsidRPr="003F7D46">
        <w:rPr>
          <w:rFonts w:asciiTheme="minorHAnsi" w:hAnsiTheme="minorHAnsi"/>
          <w:color w:val="000000" w:themeColor="text1"/>
          <w:spacing w:val="29"/>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h</w:t>
      </w:r>
      <w:r w:rsidRPr="003F7D46">
        <w:rPr>
          <w:rFonts w:asciiTheme="minorHAnsi" w:hAnsiTheme="minorHAnsi"/>
          <w:color w:val="000000" w:themeColor="text1"/>
        </w:rPr>
        <w:t>e</w:t>
      </w:r>
      <w:r w:rsidRPr="003F7D46">
        <w:rPr>
          <w:rFonts w:asciiTheme="minorHAnsi" w:hAnsiTheme="minorHAnsi"/>
          <w:color w:val="000000" w:themeColor="text1"/>
          <w:spacing w:val="30"/>
        </w:rPr>
        <w:t xml:space="preserve"> </w:t>
      </w:r>
      <w:r w:rsidRPr="003F7D46">
        <w:rPr>
          <w:rFonts w:asciiTheme="minorHAnsi" w:hAnsiTheme="minorHAnsi"/>
          <w:color w:val="000000" w:themeColor="text1"/>
        </w:rPr>
        <w:t>exi</w:t>
      </w:r>
      <w:r w:rsidRPr="003F7D46">
        <w:rPr>
          <w:rFonts w:asciiTheme="minorHAnsi" w:hAnsiTheme="minorHAnsi"/>
          <w:color w:val="000000" w:themeColor="text1"/>
          <w:spacing w:val="-3"/>
        </w:rPr>
        <w:t>s</w:t>
      </w:r>
      <w:r w:rsidRPr="003F7D46">
        <w:rPr>
          <w:rFonts w:asciiTheme="minorHAnsi" w:hAnsiTheme="minorHAnsi"/>
          <w:color w:val="000000" w:themeColor="text1"/>
        </w:rPr>
        <w:t>ti</w:t>
      </w:r>
      <w:r w:rsidRPr="003F7D46">
        <w:rPr>
          <w:rFonts w:asciiTheme="minorHAnsi" w:hAnsiTheme="minorHAnsi"/>
          <w:color w:val="000000" w:themeColor="text1"/>
          <w:spacing w:val="-1"/>
        </w:rPr>
        <w:t>n</w:t>
      </w:r>
      <w:r w:rsidRPr="003F7D46">
        <w:rPr>
          <w:rFonts w:asciiTheme="minorHAnsi" w:hAnsiTheme="minorHAnsi"/>
          <w:color w:val="000000" w:themeColor="text1"/>
        </w:rPr>
        <w:t>g</w:t>
      </w:r>
      <w:r w:rsidRPr="003F7D46">
        <w:rPr>
          <w:rFonts w:asciiTheme="minorHAnsi" w:hAnsiTheme="minorHAnsi"/>
          <w:color w:val="000000" w:themeColor="text1"/>
          <w:spacing w:val="28"/>
        </w:rPr>
        <w:t xml:space="preserve"> </w:t>
      </w:r>
      <w:r w:rsidRPr="003F7D46">
        <w:rPr>
          <w:rFonts w:asciiTheme="minorHAnsi" w:hAnsiTheme="minorHAnsi"/>
          <w:color w:val="000000" w:themeColor="text1"/>
          <w:spacing w:val="-1"/>
        </w:rPr>
        <w:t>g</w:t>
      </w:r>
      <w:r w:rsidRPr="003F7D46">
        <w:rPr>
          <w:rFonts w:asciiTheme="minorHAnsi" w:hAnsiTheme="minorHAnsi"/>
          <w:color w:val="000000" w:themeColor="text1"/>
        </w:rPr>
        <w:t>ap</w:t>
      </w:r>
      <w:r w:rsidRPr="003F7D46">
        <w:rPr>
          <w:rFonts w:asciiTheme="minorHAnsi" w:hAnsiTheme="minorHAnsi"/>
          <w:color w:val="000000" w:themeColor="text1"/>
          <w:spacing w:val="27"/>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et</w:t>
      </w:r>
      <w:r w:rsidRPr="003F7D46">
        <w:rPr>
          <w:rFonts w:asciiTheme="minorHAnsi" w:hAnsiTheme="minorHAnsi"/>
          <w:color w:val="000000" w:themeColor="text1"/>
          <w:spacing w:val="-2"/>
        </w:rPr>
        <w:t>w</w:t>
      </w:r>
      <w:r w:rsidRPr="003F7D46">
        <w:rPr>
          <w:rFonts w:asciiTheme="minorHAnsi" w:hAnsiTheme="minorHAnsi"/>
          <w:color w:val="000000" w:themeColor="text1"/>
        </w:rPr>
        <w:t>een</w:t>
      </w:r>
      <w:r w:rsidRPr="003F7D46">
        <w:rPr>
          <w:rFonts w:asciiTheme="minorHAnsi" w:hAnsiTheme="minorHAnsi"/>
          <w:color w:val="000000" w:themeColor="text1"/>
          <w:spacing w:val="28"/>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29"/>
        </w:rPr>
        <w:t xml:space="preserve"> </w:t>
      </w:r>
      <w:r w:rsidRPr="003F7D46">
        <w:rPr>
          <w:rFonts w:asciiTheme="minorHAnsi" w:hAnsiTheme="minorHAnsi"/>
          <w:color w:val="000000" w:themeColor="text1"/>
          <w:spacing w:val="-1"/>
        </w:rPr>
        <w:t>d</w:t>
      </w:r>
      <w:r w:rsidRPr="003F7D46">
        <w:rPr>
          <w:rFonts w:asciiTheme="minorHAnsi" w:hAnsiTheme="minorHAnsi"/>
          <w:color w:val="000000" w:themeColor="text1"/>
          <w:spacing w:val="-2"/>
        </w:rPr>
        <w:t>e</w:t>
      </w:r>
      <w:r w:rsidRPr="003F7D46">
        <w:rPr>
          <w:rFonts w:asciiTheme="minorHAnsi" w:hAnsiTheme="minorHAnsi"/>
          <w:color w:val="000000" w:themeColor="text1"/>
        </w:rPr>
        <w:t>ma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28"/>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27"/>
        </w:rPr>
        <w:t xml:space="preserve"> </w:t>
      </w:r>
      <w:r w:rsidRPr="003F7D46">
        <w:rPr>
          <w:rFonts w:asciiTheme="minorHAnsi" w:hAnsiTheme="minorHAnsi"/>
          <w:color w:val="000000" w:themeColor="text1"/>
          <w:spacing w:val="-3"/>
        </w:rPr>
        <w:t>s</w:t>
      </w:r>
      <w:r w:rsidRPr="003F7D46">
        <w:rPr>
          <w:rFonts w:asciiTheme="minorHAnsi" w:hAnsiTheme="minorHAnsi"/>
          <w:color w:val="000000" w:themeColor="text1"/>
          <w:spacing w:val="-1"/>
        </w:rPr>
        <w:t>upp</w:t>
      </w:r>
      <w:r w:rsidRPr="003F7D46">
        <w:rPr>
          <w:rFonts w:asciiTheme="minorHAnsi" w:hAnsiTheme="minorHAnsi"/>
          <w:color w:val="000000" w:themeColor="text1"/>
        </w:rPr>
        <w:t>ly</w:t>
      </w:r>
      <w:r w:rsidRPr="003F7D46">
        <w:rPr>
          <w:rFonts w:asciiTheme="minorHAnsi" w:hAnsiTheme="minorHAnsi"/>
          <w:color w:val="000000" w:themeColor="text1"/>
          <w:spacing w:val="30"/>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29"/>
        </w:rPr>
        <w:t xml:space="preserve"> </w:t>
      </w:r>
      <w:r w:rsidRPr="003F7D46">
        <w:rPr>
          <w:rFonts w:asciiTheme="minorHAnsi" w:hAnsiTheme="minorHAnsi"/>
          <w:color w:val="000000" w:themeColor="text1"/>
        </w:rPr>
        <w:t>skil</w:t>
      </w:r>
      <w:r w:rsidRPr="003F7D46">
        <w:rPr>
          <w:rFonts w:asciiTheme="minorHAnsi" w:hAnsiTheme="minorHAnsi"/>
          <w:color w:val="000000" w:themeColor="text1"/>
          <w:spacing w:val="-1"/>
        </w:rPr>
        <w:t>l</w:t>
      </w:r>
      <w:r w:rsidRPr="003F7D46">
        <w:rPr>
          <w:rFonts w:asciiTheme="minorHAnsi" w:hAnsiTheme="minorHAnsi"/>
          <w:color w:val="000000" w:themeColor="text1"/>
        </w:rPr>
        <w:t>s.</w:t>
      </w:r>
      <w:r w:rsidRPr="003F7D46">
        <w:rPr>
          <w:rFonts w:asciiTheme="minorHAnsi" w:hAnsiTheme="minorHAnsi"/>
          <w:color w:val="000000" w:themeColor="text1"/>
          <w:spacing w:val="31"/>
        </w:rPr>
        <w:t xml:space="preserve"> </w:t>
      </w:r>
      <w:r w:rsidRPr="003F7D46">
        <w:rPr>
          <w:rFonts w:asciiTheme="minorHAnsi" w:hAnsiTheme="minorHAnsi"/>
          <w:color w:val="000000" w:themeColor="text1"/>
          <w:spacing w:val="-1"/>
        </w:rPr>
        <w:t>Fu</w:t>
      </w:r>
      <w:r w:rsidRPr="003F7D46">
        <w:rPr>
          <w:rFonts w:asciiTheme="minorHAnsi" w:hAnsiTheme="minorHAnsi"/>
          <w:color w:val="000000" w:themeColor="text1"/>
        </w:rPr>
        <w:t>rther</w:t>
      </w:r>
      <w:r w:rsidRPr="003F7D46">
        <w:rPr>
          <w:rFonts w:asciiTheme="minorHAnsi" w:hAnsiTheme="minorHAnsi"/>
          <w:color w:val="000000" w:themeColor="text1"/>
          <w:spacing w:val="29"/>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3"/>
        </w:rPr>
        <w:t>i</w:t>
      </w:r>
      <w:r w:rsidRPr="003F7D46">
        <w:rPr>
          <w:rFonts w:asciiTheme="minorHAnsi" w:hAnsiTheme="minorHAnsi"/>
          <w:color w:val="000000" w:themeColor="text1"/>
        </w:rPr>
        <w:t>m</w:t>
      </w:r>
      <w:r w:rsidRPr="003F7D46">
        <w:rPr>
          <w:rFonts w:asciiTheme="minorHAnsi" w:hAnsiTheme="minorHAnsi"/>
          <w:color w:val="000000" w:themeColor="text1"/>
          <w:spacing w:val="31"/>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29"/>
        </w:rPr>
        <w:t xml:space="preserve"> </w:t>
      </w:r>
      <w:r w:rsidRPr="003F7D46">
        <w:rPr>
          <w:rFonts w:asciiTheme="minorHAnsi" w:hAnsiTheme="minorHAnsi"/>
          <w:color w:val="000000" w:themeColor="text1"/>
          <w:spacing w:val="-1"/>
        </w:rPr>
        <w:t>N</w:t>
      </w:r>
      <w:r w:rsidRPr="003F7D46">
        <w:rPr>
          <w:rFonts w:asciiTheme="minorHAnsi" w:hAnsiTheme="minorHAnsi"/>
          <w:color w:val="000000" w:themeColor="text1"/>
          <w:spacing w:val="-3"/>
        </w:rPr>
        <w:t>S</w:t>
      </w:r>
      <w:r w:rsidRPr="003F7D46">
        <w:rPr>
          <w:rFonts w:asciiTheme="minorHAnsi" w:hAnsiTheme="minorHAnsi"/>
          <w:color w:val="000000" w:themeColor="text1"/>
        </w:rPr>
        <w:t>DC</w:t>
      </w:r>
      <w:r w:rsidRPr="003F7D46">
        <w:rPr>
          <w:rFonts w:asciiTheme="minorHAnsi" w:hAnsiTheme="minorHAnsi"/>
          <w:color w:val="000000" w:themeColor="text1"/>
          <w:spacing w:val="29"/>
        </w:rPr>
        <w:t xml:space="preserve"> </w:t>
      </w:r>
      <w:r w:rsidRPr="003F7D46">
        <w:rPr>
          <w:rFonts w:asciiTheme="minorHAnsi" w:hAnsiTheme="minorHAnsi"/>
          <w:color w:val="000000" w:themeColor="text1"/>
        </w:rPr>
        <w:t>is</w:t>
      </w:r>
      <w:r w:rsidRPr="003F7D46">
        <w:rPr>
          <w:rFonts w:asciiTheme="minorHAnsi" w:hAnsiTheme="minorHAnsi"/>
          <w:color w:val="000000" w:themeColor="text1"/>
          <w:spacing w:val="29"/>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 xml:space="preserve">o </w:t>
      </w:r>
      <w:r w:rsidRPr="003F7D46">
        <w:rPr>
          <w:rFonts w:asciiTheme="minorHAnsi" w:hAnsiTheme="minorHAnsi"/>
          <w:color w:val="000000" w:themeColor="text1"/>
          <w:spacing w:val="-1"/>
        </w:rPr>
        <w:t>upg</w:t>
      </w:r>
      <w:r w:rsidRPr="003F7D46">
        <w:rPr>
          <w:rFonts w:asciiTheme="minorHAnsi" w:hAnsiTheme="minorHAnsi"/>
          <w:color w:val="000000" w:themeColor="text1"/>
        </w:rPr>
        <w:t>ra</w:t>
      </w:r>
      <w:r w:rsidRPr="003F7D46">
        <w:rPr>
          <w:rFonts w:asciiTheme="minorHAnsi" w:hAnsiTheme="minorHAnsi"/>
          <w:color w:val="000000" w:themeColor="text1"/>
          <w:spacing w:val="-2"/>
        </w:rPr>
        <w:t>d</w:t>
      </w:r>
      <w:r w:rsidRPr="003F7D46">
        <w:rPr>
          <w:rFonts w:asciiTheme="minorHAnsi" w:hAnsiTheme="minorHAnsi"/>
          <w:color w:val="000000" w:themeColor="text1"/>
        </w:rPr>
        <w:t>e</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skil</w:t>
      </w:r>
      <w:r w:rsidRPr="003F7D46">
        <w:rPr>
          <w:rFonts w:asciiTheme="minorHAnsi" w:hAnsiTheme="minorHAnsi"/>
          <w:color w:val="000000" w:themeColor="text1"/>
          <w:spacing w:val="-1"/>
        </w:rPr>
        <w:t>l</w:t>
      </w:r>
      <w:r w:rsidRPr="003F7D46">
        <w:rPr>
          <w:rFonts w:asciiTheme="minorHAnsi" w:hAnsiTheme="minorHAnsi"/>
          <w:color w:val="000000" w:themeColor="text1"/>
        </w:rPr>
        <w:t>s</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to</w:t>
      </w:r>
      <w:r w:rsidRPr="003F7D46">
        <w:rPr>
          <w:rFonts w:asciiTheme="minorHAnsi" w:hAnsiTheme="minorHAnsi"/>
          <w:color w:val="000000" w:themeColor="text1"/>
          <w:spacing w:val="11"/>
        </w:rPr>
        <w:t xml:space="preserve"> </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rPr>
        <w:t>ter</w:t>
      </w:r>
      <w:r w:rsidRPr="003F7D46">
        <w:rPr>
          <w:rFonts w:asciiTheme="minorHAnsi" w:hAnsiTheme="minorHAnsi"/>
          <w:color w:val="000000" w:themeColor="text1"/>
          <w:spacing w:val="-1"/>
        </w:rPr>
        <w:t>n</w:t>
      </w:r>
      <w:r w:rsidRPr="003F7D46">
        <w:rPr>
          <w:rFonts w:asciiTheme="minorHAnsi" w:hAnsiTheme="minorHAnsi"/>
          <w:color w:val="000000" w:themeColor="text1"/>
        </w:rPr>
        <w:t>at</w:t>
      </w:r>
      <w:r w:rsidRPr="003F7D46">
        <w:rPr>
          <w:rFonts w:asciiTheme="minorHAnsi" w:hAnsiTheme="minorHAnsi"/>
          <w:color w:val="000000" w:themeColor="text1"/>
          <w:spacing w:val="-3"/>
        </w:rPr>
        <w:t>i</w:t>
      </w:r>
      <w:r w:rsidRPr="003F7D46">
        <w:rPr>
          <w:rFonts w:asciiTheme="minorHAnsi" w:hAnsiTheme="minorHAnsi"/>
          <w:color w:val="000000" w:themeColor="text1"/>
          <w:spacing w:val="-2"/>
        </w:rPr>
        <w:t>o</w:t>
      </w:r>
      <w:r w:rsidRPr="003F7D46">
        <w:rPr>
          <w:rFonts w:asciiTheme="minorHAnsi" w:hAnsiTheme="minorHAnsi"/>
          <w:color w:val="000000" w:themeColor="text1"/>
          <w:spacing w:val="-1"/>
        </w:rPr>
        <w:t>n</w:t>
      </w:r>
      <w:r w:rsidRPr="003F7D46">
        <w:rPr>
          <w:rFonts w:asciiTheme="minorHAnsi" w:hAnsiTheme="minorHAnsi"/>
          <w:color w:val="000000" w:themeColor="text1"/>
        </w:rPr>
        <w:t>al</w:t>
      </w:r>
      <w:r w:rsidRPr="003F7D46">
        <w:rPr>
          <w:rFonts w:asciiTheme="minorHAnsi" w:hAnsiTheme="minorHAnsi"/>
          <w:color w:val="000000" w:themeColor="text1"/>
          <w:spacing w:val="9"/>
        </w:rPr>
        <w:t xml:space="preserve"> </w:t>
      </w:r>
      <w:r w:rsidRPr="003F7D46">
        <w:rPr>
          <w:rFonts w:asciiTheme="minorHAnsi" w:hAnsiTheme="minorHAnsi"/>
          <w:color w:val="000000" w:themeColor="text1"/>
        </w:rPr>
        <w:t>stan</w:t>
      </w:r>
      <w:r w:rsidRPr="003F7D46">
        <w:rPr>
          <w:rFonts w:asciiTheme="minorHAnsi" w:hAnsiTheme="minorHAnsi"/>
          <w:color w:val="000000" w:themeColor="text1"/>
          <w:spacing w:val="-2"/>
        </w:rPr>
        <w:t>d</w:t>
      </w:r>
      <w:r w:rsidRPr="003F7D46">
        <w:rPr>
          <w:rFonts w:asciiTheme="minorHAnsi" w:hAnsiTheme="minorHAnsi"/>
          <w:color w:val="000000" w:themeColor="text1"/>
        </w:rPr>
        <w:t>ar</w:t>
      </w:r>
      <w:r w:rsidRPr="003F7D46">
        <w:rPr>
          <w:rFonts w:asciiTheme="minorHAnsi" w:hAnsiTheme="minorHAnsi"/>
          <w:color w:val="000000" w:themeColor="text1"/>
          <w:spacing w:val="-2"/>
        </w:rPr>
        <w:t>d</w:t>
      </w:r>
      <w:r w:rsidRPr="003F7D46">
        <w:rPr>
          <w:rFonts w:asciiTheme="minorHAnsi" w:hAnsiTheme="minorHAnsi"/>
          <w:color w:val="000000" w:themeColor="text1"/>
        </w:rPr>
        <w:t>s</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thro</w:t>
      </w:r>
      <w:r w:rsidRPr="003F7D46">
        <w:rPr>
          <w:rFonts w:asciiTheme="minorHAnsi" w:hAnsiTheme="minorHAnsi"/>
          <w:color w:val="000000" w:themeColor="text1"/>
          <w:spacing w:val="-1"/>
        </w:rPr>
        <w:t>ug</w:t>
      </w:r>
      <w:r w:rsidRPr="003F7D46">
        <w:rPr>
          <w:rFonts w:asciiTheme="minorHAnsi" w:hAnsiTheme="minorHAnsi"/>
          <w:color w:val="000000" w:themeColor="text1"/>
        </w:rPr>
        <w:t>h</w:t>
      </w:r>
      <w:r w:rsidRPr="003F7D46">
        <w:rPr>
          <w:rFonts w:asciiTheme="minorHAnsi" w:hAnsiTheme="minorHAnsi"/>
          <w:color w:val="000000" w:themeColor="text1"/>
          <w:spacing w:val="9"/>
        </w:rPr>
        <w:t xml:space="preserve"> </w:t>
      </w:r>
      <w:r w:rsidRPr="003F7D46">
        <w:rPr>
          <w:rFonts w:asciiTheme="minorHAnsi" w:hAnsiTheme="minorHAnsi"/>
          <w:color w:val="000000" w:themeColor="text1"/>
          <w:spacing w:val="2"/>
        </w:rPr>
        <w:t>s</w:t>
      </w:r>
      <w:r w:rsidRPr="003F7D46">
        <w:rPr>
          <w:rFonts w:asciiTheme="minorHAnsi" w:hAnsiTheme="minorHAnsi"/>
          <w:color w:val="000000" w:themeColor="text1"/>
        </w:rPr>
        <w:t>i</w:t>
      </w:r>
      <w:r w:rsidRPr="003F7D46">
        <w:rPr>
          <w:rFonts w:asciiTheme="minorHAnsi" w:hAnsiTheme="minorHAnsi"/>
          <w:color w:val="000000" w:themeColor="text1"/>
          <w:spacing w:val="-1"/>
        </w:rPr>
        <w:t>g</w:t>
      </w:r>
      <w:r w:rsidRPr="003F7D46">
        <w:rPr>
          <w:rFonts w:asciiTheme="minorHAnsi" w:hAnsiTheme="minorHAnsi"/>
          <w:color w:val="000000" w:themeColor="text1"/>
          <w:spacing w:val="1"/>
        </w:rPr>
        <w:t>n</w:t>
      </w:r>
      <w:r w:rsidRPr="003F7D46">
        <w:rPr>
          <w:rFonts w:asciiTheme="minorHAnsi" w:hAnsiTheme="minorHAnsi"/>
          <w:color w:val="000000" w:themeColor="text1"/>
        </w:rPr>
        <w:t>if</w:t>
      </w:r>
      <w:r w:rsidRPr="003F7D46">
        <w:rPr>
          <w:rFonts w:asciiTheme="minorHAnsi" w:hAnsiTheme="minorHAnsi"/>
          <w:color w:val="000000" w:themeColor="text1"/>
          <w:spacing w:val="-1"/>
        </w:rPr>
        <w:t>i</w:t>
      </w:r>
      <w:r w:rsidRPr="003F7D46">
        <w:rPr>
          <w:rFonts w:asciiTheme="minorHAnsi" w:hAnsiTheme="minorHAnsi"/>
          <w:color w:val="000000" w:themeColor="text1"/>
        </w:rPr>
        <w:t>ca</w:t>
      </w:r>
      <w:r w:rsidRPr="003F7D46">
        <w:rPr>
          <w:rFonts w:asciiTheme="minorHAnsi" w:hAnsiTheme="minorHAnsi"/>
          <w:color w:val="000000" w:themeColor="text1"/>
          <w:spacing w:val="-1"/>
        </w:rPr>
        <w:t>n</w:t>
      </w:r>
      <w:r w:rsidRPr="003F7D46">
        <w:rPr>
          <w:rFonts w:asciiTheme="minorHAnsi" w:hAnsiTheme="minorHAnsi"/>
          <w:color w:val="000000" w:themeColor="text1"/>
        </w:rPr>
        <w:t>t</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spacing w:val="-1"/>
        </w:rPr>
        <w:t>du</w:t>
      </w:r>
      <w:r w:rsidRPr="003F7D46">
        <w:rPr>
          <w:rFonts w:asciiTheme="minorHAnsi" w:hAnsiTheme="minorHAnsi"/>
          <w:color w:val="000000" w:themeColor="text1"/>
        </w:rPr>
        <w:t>stry</w:t>
      </w:r>
      <w:r w:rsidRPr="003F7D46">
        <w:rPr>
          <w:rFonts w:asciiTheme="minorHAnsi" w:hAnsiTheme="minorHAnsi"/>
          <w:color w:val="000000" w:themeColor="text1"/>
          <w:spacing w:val="11"/>
        </w:rPr>
        <w:t xml:space="preserve"> </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rPr>
        <w:t>v</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l</w:t>
      </w:r>
      <w:r w:rsidRPr="003F7D46">
        <w:rPr>
          <w:rFonts w:asciiTheme="minorHAnsi" w:hAnsiTheme="minorHAnsi"/>
          <w:color w:val="000000" w:themeColor="text1"/>
        </w:rPr>
        <w:t>v</w:t>
      </w:r>
      <w:r w:rsidRPr="003F7D46">
        <w:rPr>
          <w:rFonts w:asciiTheme="minorHAnsi" w:hAnsiTheme="minorHAnsi"/>
          <w:color w:val="000000" w:themeColor="text1"/>
          <w:spacing w:val="-2"/>
        </w:rPr>
        <w:t>e</w:t>
      </w:r>
      <w:r w:rsidRPr="003F7D46">
        <w:rPr>
          <w:rFonts w:asciiTheme="minorHAnsi" w:hAnsiTheme="minorHAnsi"/>
          <w:color w:val="000000" w:themeColor="text1"/>
        </w:rPr>
        <w:t>me</w:t>
      </w:r>
      <w:r w:rsidRPr="003F7D46">
        <w:rPr>
          <w:rFonts w:asciiTheme="minorHAnsi" w:hAnsiTheme="minorHAnsi"/>
          <w:color w:val="000000" w:themeColor="text1"/>
          <w:spacing w:val="-3"/>
        </w:rPr>
        <w:t>n</w:t>
      </w:r>
      <w:r w:rsidRPr="003F7D46">
        <w:rPr>
          <w:rFonts w:asciiTheme="minorHAnsi" w:hAnsiTheme="minorHAnsi"/>
          <w:color w:val="000000" w:themeColor="text1"/>
        </w:rPr>
        <w:t>t.</w:t>
      </w:r>
      <w:r w:rsidRPr="003F7D46">
        <w:rPr>
          <w:rFonts w:asciiTheme="minorHAnsi" w:hAnsiTheme="minorHAnsi"/>
          <w:color w:val="000000" w:themeColor="text1"/>
          <w:spacing w:val="11"/>
        </w:rPr>
        <w:t xml:space="preserve"> </w:t>
      </w:r>
      <w:r w:rsidRPr="003F7D46">
        <w:rPr>
          <w:rFonts w:asciiTheme="minorHAnsi" w:hAnsiTheme="minorHAnsi"/>
          <w:color w:val="000000" w:themeColor="text1"/>
          <w:spacing w:val="-1"/>
        </w:rPr>
        <w:t>N</w:t>
      </w:r>
      <w:r w:rsidRPr="003F7D46">
        <w:rPr>
          <w:rFonts w:asciiTheme="minorHAnsi" w:hAnsiTheme="minorHAnsi"/>
          <w:color w:val="000000" w:themeColor="text1"/>
        </w:rPr>
        <w:t>SDC</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acts</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as a</w:t>
      </w:r>
      <w:r w:rsidRPr="003F7D46">
        <w:rPr>
          <w:rFonts w:asciiTheme="minorHAnsi" w:hAnsiTheme="minorHAnsi"/>
          <w:color w:val="000000" w:themeColor="text1"/>
          <w:spacing w:val="19"/>
        </w:rPr>
        <w:t xml:space="preserve"> </w:t>
      </w:r>
      <w:r w:rsidRPr="003F7D46">
        <w:rPr>
          <w:rFonts w:asciiTheme="minorHAnsi" w:hAnsiTheme="minorHAnsi"/>
          <w:color w:val="000000" w:themeColor="text1"/>
        </w:rPr>
        <w:t>cataly</w:t>
      </w:r>
      <w:r w:rsidRPr="003F7D46">
        <w:rPr>
          <w:rFonts w:asciiTheme="minorHAnsi" w:hAnsiTheme="minorHAnsi"/>
          <w:color w:val="000000" w:themeColor="text1"/>
          <w:spacing w:val="-3"/>
        </w:rPr>
        <w:t>s</w:t>
      </w:r>
      <w:r w:rsidRPr="003F7D46">
        <w:rPr>
          <w:rFonts w:asciiTheme="minorHAnsi" w:hAnsiTheme="minorHAnsi"/>
          <w:color w:val="000000" w:themeColor="text1"/>
        </w:rPr>
        <w:t>t</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in</w:t>
      </w:r>
      <w:r w:rsidRPr="003F7D46">
        <w:rPr>
          <w:rFonts w:asciiTheme="minorHAnsi" w:hAnsiTheme="minorHAnsi"/>
          <w:color w:val="000000" w:themeColor="text1"/>
          <w:spacing w:val="18"/>
        </w:rPr>
        <w:t xml:space="preserve"> </w:t>
      </w:r>
      <w:r w:rsidRPr="003F7D46">
        <w:rPr>
          <w:rFonts w:asciiTheme="minorHAnsi" w:hAnsiTheme="minorHAnsi"/>
          <w:color w:val="000000" w:themeColor="text1"/>
        </w:rPr>
        <w:t>skill</w:t>
      </w:r>
      <w:r w:rsidRPr="003F7D46">
        <w:rPr>
          <w:rFonts w:asciiTheme="minorHAnsi" w:hAnsiTheme="minorHAnsi"/>
          <w:color w:val="000000" w:themeColor="text1"/>
          <w:spacing w:val="20"/>
        </w:rPr>
        <w:t xml:space="preserve"> </w:t>
      </w:r>
      <w:r w:rsidRPr="003F7D46">
        <w:rPr>
          <w:rFonts w:asciiTheme="minorHAnsi" w:hAnsiTheme="minorHAnsi"/>
          <w:color w:val="000000" w:themeColor="text1"/>
          <w:spacing w:val="-1"/>
        </w:rPr>
        <w:t>d</w:t>
      </w:r>
      <w:r w:rsidRPr="003F7D46">
        <w:rPr>
          <w:rFonts w:asciiTheme="minorHAnsi" w:hAnsiTheme="minorHAnsi"/>
          <w:color w:val="000000" w:themeColor="text1"/>
          <w:spacing w:val="-2"/>
        </w:rPr>
        <w:t>e</w:t>
      </w:r>
      <w:r w:rsidRPr="003F7D46">
        <w:rPr>
          <w:rFonts w:asciiTheme="minorHAnsi" w:hAnsiTheme="minorHAnsi"/>
          <w:color w:val="000000" w:themeColor="text1"/>
        </w:rPr>
        <w:t>ve</w:t>
      </w:r>
      <w:r w:rsidRPr="003F7D46">
        <w:rPr>
          <w:rFonts w:asciiTheme="minorHAnsi" w:hAnsiTheme="minorHAnsi"/>
          <w:color w:val="000000" w:themeColor="text1"/>
          <w:spacing w:val="-3"/>
        </w:rPr>
        <w:t>l</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p</w:t>
      </w:r>
      <w:r w:rsidRPr="003F7D46">
        <w:rPr>
          <w:rFonts w:asciiTheme="minorHAnsi" w:hAnsiTheme="minorHAnsi"/>
          <w:color w:val="000000" w:themeColor="text1"/>
        </w:rPr>
        <w:t>ment</w:t>
      </w:r>
      <w:r w:rsidRPr="003F7D46">
        <w:rPr>
          <w:rFonts w:asciiTheme="minorHAnsi" w:hAnsiTheme="minorHAnsi"/>
          <w:color w:val="000000" w:themeColor="text1"/>
          <w:spacing w:val="19"/>
        </w:rPr>
        <w:t xml:space="preserve"> </w:t>
      </w:r>
      <w:r w:rsidRPr="003F7D46">
        <w:rPr>
          <w:rFonts w:asciiTheme="minorHAnsi" w:hAnsiTheme="minorHAnsi"/>
          <w:color w:val="000000" w:themeColor="text1"/>
          <w:spacing w:val="-4"/>
        </w:rPr>
        <w:t>b</w:t>
      </w:r>
      <w:r w:rsidRPr="003F7D46">
        <w:rPr>
          <w:rFonts w:asciiTheme="minorHAnsi" w:hAnsiTheme="minorHAnsi"/>
          <w:color w:val="000000" w:themeColor="text1"/>
        </w:rPr>
        <w:t>y</w:t>
      </w:r>
      <w:r w:rsidRPr="003F7D46">
        <w:rPr>
          <w:rFonts w:asciiTheme="minorHAnsi" w:hAnsiTheme="minorHAnsi"/>
          <w:color w:val="000000" w:themeColor="text1"/>
          <w:spacing w:val="20"/>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rPr>
        <w:t>r</w:t>
      </w:r>
      <w:r w:rsidRPr="003F7D46">
        <w:rPr>
          <w:rFonts w:asciiTheme="minorHAnsi" w:hAnsiTheme="minorHAnsi"/>
          <w:color w:val="000000" w:themeColor="text1"/>
          <w:spacing w:val="-2"/>
        </w:rPr>
        <w:t>o</w:t>
      </w:r>
      <w:r w:rsidRPr="003F7D46">
        <w:rPr>
          <w:rFonts w:asciiTheme="minorHAnsi" w:hAnsiTheme="minorHAnsi"/>
          <w:color w:val="000000" w:themeColor="text1"/>
        </w:rPr>
        <w:t>vi</w:t>
      </w:r>
      <w:r w:rsidRPr="003F7D46">
        <w:rPr>
          <w:rFonts w:asciiTheme="minorHAnsi" w:hAnsiTheme="minorHAnsi"/>
          <w:color w:val="000000" w:themeColor="text1"/>
          <w:spacing w:val="-2"/>
        </w:rPr>
        <w:t>d</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rPr>
        <w:t>g</w:t>
      </w:r>
      <w:r w:rsidRPr="003F7D46">
        <w:rPr>
          <w:rFonts w:asciiTheme="minorHAnsi" w:hAnsiTheme="minorHAnsi"/>
          <w:color w:val="000000" w:themeColor="text1"/>
          <w:spacing w:val="18"/>
        </w:rPr>
        <w:t xml:space="preserve"> </w:t>
      </w:r>
      <w:r w:rsidRPr="003F7D46">
        <w:rPr>
          <w:rFonts w:asciiTheme="minorHAnsi" w:hAnsiTheme="minorHAnsi"/>
          <w:color w:val="000000" w:themeColor="text1"/>
        </w:rPr>
        <w:t>f</w:t>
      </w:r>
      <w:r w:rsidRPr="003F7D46">
        <w:rPr>
          <w:rFonts w:asciiTheme="minorHAnsi" w:hAnsiTheme="minorHAnsi"/>
          <w:color w:val="000000" w:themeColor="text1"/>
          <w:spacing w:val="-1"/>
        </w:rPr>
        <w:t>und</w:t>
      </w:r>
      <w:r w:rsidRPr="003F7D46">
        <w:rPr>
          <w:rFonts w:asciiTheme="minorHAnsi" w:hAnsiTheme="minorHAnsi"/>
          <w:color w:val="000000" w:themeColor="text1"/>
        </w:rPr>
        <w:t>s</w:t>
      </w:r>
      <w:r w:rsidRPr="003F7D46">
        <w:rPr>
          <w:rFonts w:asciiTheme="minorHAnsi" w:hAnsiTheme="minorHAnsi"/>
          <w:color w:val="000000" w:themeColor="text1"/>
          <w:spacing w:val="22"/>
        </w:rPr>
        <w:t xml:space="preserve"> </w:t>
      </w:r>
      <w:r w:rsidRPr="003F7D46">
        <w:rPr>
          <w:rFonts w:asciiTheme="minorHAnsi" w:hAnsiTheme="minorHAnsi"/>
          <w:color w:val="000000" w:themeColor="text1"/>
        </w:rPr>
        <w:t>to</w:t>
      </w:r>
      <w:r w:rsidRPr="003F7D46">
        <w:rPr>
          <w:rFonts w:asciiTheme="minorHAnsi" w:hAnsiTheme="minorHAnsi"/>
          <w:color w:val="000000" w:themeColor="text1"/>
          <w:spacing w:val="21"/>
        </w:rPr>
        <w:t xml:space="preserve"> </w:t>
      </w:r>
      <w:r w:rsidRPr="003F7D46">
        <w:rPr>
          <w:rFonts w:asciiTheme="minorHAnsi" w:hAnsiTheme="minorHAnsi"/>
          <w:color w:val="000000" w:themeColor="text1"/>
        </w:rPr>
        <w:t>en</w:t>
      </w:r>
      <w:r w:rsidRPr="003F7D46">
        <w:rPr>
          <w:rFonts w:asciiTheme="minorHAnsi" w:hAnsiTheme="minorHAnsi"/>
          <w:color w:val="000000" w:themeColor="text1"/>
          <w:spacing w:val="-3"/>
        </w:rPr>
        <w:t>t</w:t>
      </w:r>
      <w:r w:rsidRPr="003F7D46">
        <w:rPr>
          <w:rFonts w:asciiTheme="minorHAnsi" w:hAnsiTheme="minorHAnsi"/>
          <w:color w:val="000000" w:themeColor="text1"/>
        </w:rPr>
        <w:t>erp</w:t>
      </w:r>
      <w:r w:rsidRPr="003F7D46">
        <w:rPr>
          <w:rFonts w:asciiTheme="minorHAnsi" w:hAnsiTheme="minorHAnsi"/>
          <w:color w:val="000000" w:themeColor="text1"/>
          <w:spacing w:val="-1"/>
        </w:rPr>
        <w:t>r</w:t>
      </w:r>
      <w:r w:rsidRPr="003F7D46">
        <w:rPr>
          <w:rFonts w:asciiTheme="minorHAnsi" w:hAnsiTheme="minorHAnsi"/>
          <w:color w:val="000000" w:themeColor="text1"/>
        </w:rPr>
        <w:t>ises,</w:t>
      </w:r>
      <w:r w:rsidRPr="003F7D46">
        <w:rPr>
          <w:rFonts w:asciiTheme="minorHAnsi" w:hAnsiTheme="minorHAnsi"/>
          <w:color w:val="000000" w:themeColor="text1"/>
          <w:spacing w:val="20"/>
        </w:rPr>
        <w:t xml:space="preserve"> </w:t>
      </w:r>
      <w:r w:rsidRPr="003F7D46">
        <w:rPr>
          <w:rFonts w:asciiTheme="minorHAnsi" w:hAnsiTheme="minorHAnsi"/>
          <w:color w:val="000000" w:themeColor="text1"/>
          <w:spacing w:val="-3"/>
        </w:rPr>
        <w:t>c</w:t>
      </w:r>
      <w:r w:rsidRPr="003F7D46">
        <w:rPr>
          <w:rFonts w:asciiTheme="minorHAnsi" w:hAnsiTheme="minorHAnsi"/>
          <w:color w:val="000000" w:themeColor="text1"/>
          <w:spacing w:val="-2"/>
        </w:rPr>
        <w:t>o</w:t>
      </w:r>
      <w:r w:rsidRPr="003F7D46">
        <w:rPr>
          <w:rFonts w:asciiTheme="minorHAnsi" w:hAnsiTheme="minorHAnsi"/>
          <w:color w:val="000000" w:themeColor="text1"/>
        </w:rPr>
        <w:t>m</w:t>
      </w:r>
      <w:r w:rsidRPr="003F7D46">
        <w:rPr>
          <w:rFonts w:asciiTheme="minorHAnsi" w:hAnsiTheme="minorHAnsi"/>
          <w:color w:val="000000" w:themeColor="text1"/>
          <w:spacing w:val="-1"/>
        </w:rPr>
        <w:t>p</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ies</w:t>
      </w:r>
      <w:r w:rsidRPr="003F7D46">
        <w:rPr>
          <w:rFonts w:asciiTheme="minorHAnsi" w:hAnsiTheme="minorHAnsi"/>
          <w:color w:val="000000" w:themeColor="text1"/>
          <w:spacing w:val="17"/>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18"/>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1"/>
        </w:rPr>
        <w:t>g</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i</w:t>
      </w:r>
      <w:r w:rsidRPr="003F7D46">
        <w:rPr>
          <w:rFonts w:asciiTheme="minorHAnsi" w:hAnsiTheme="minorHAnsi"/>
          <w:color w:val="000000" w:themeColor="text1"/>
          <w:spacing w:val="-1"/>
        </w:rPr>
        <w:t>z</w:t>
      </w:r>
      <w:r w:rsidRPr="003F7D46">
        <w:rPr>
          <w:rFonts w:asciiTheme="minorHAnsi" w:hAnsiTheme="minorHAnsi"/>
          <w:color w:val="000000" w:themeColor="text1"/>
        </w:rPr>
        <w:t>atio</w:t>
      </w:r>
      <w:r w:rsidRPr="003F7D46">
        <w:rPr>
          <w:rFonts w:asciiTheme="minorHAnsi" w:hAnsiTheme="minorHAnsi"/>
          <w:color w:val="000000" w:themeColor="text1"/>
          <w:spacing w:val="-4"/>
        </w:rPr>
        <w:t>n</w:t>
      </w:r>
      <w:r w:rsidRPr="003F7D46">
        <w:rPr>
          <w:rFonts w:asciiTheme="minorHAnsi" w:hAnsiTheme="minorHAnsi"/>
          <w:color w:val="000000" w:themeColor="text1"/>
        </w:rPr>
        <w:t>s that</w:t>
      </w:r>
      <w:r w:rsidRPr="003F7D46">
        <w:rPr>
          <w:rFonts w:asciiTheme="minorHAnsi" w:hAnsiTheme="minorHAnsi"/>
          <w:color w:val="000000" w:themeColor="text1"/>
          <w:spacing w:val="33"/>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rPr>
        <w:t>r</w:t>
      </w:r>
      <w:r w:rsidRPr="003F7D46">
        <w:rPr>
          <w:rFonts w:asciiTheme="minorHAnsi" w:hAnsiTheme="minorHAnsi"/>
          <w:color w:val="000000" w:themeColor="text1"/>
          <w:spacing w:val="-2"/>
        </w:rPr>
        <w:t>o</w:t>
      </w:r>
      <w:r w:rsidRPr="003F7D46">
        <w:rPr>
          <w:rFonts w:asciiTheme="minorHAnsi" w:hAnsiTheme="minorHAnsi"/>
          <w:color w:val="000000" w:themeColor="text1"/>
        </w:rPr>
        <w:t>vi</w:t>
      </w:r>
      <w:r w:rsidRPr="003F7D46">
        <w:rPr>
          <w:rFonts w:asciiTheme="minorHAnsi" w:hAnsiTheme="minorHAnsi"/>
          <w:color w:val="000000" w:themeColor="text1"/>
          <w:spacing w:val="-2"/>
        </w:rPr>
        <w:t>d</w:t>
      </w:r>
      <w:r w:rsidRPr="003F7D46">
        <w:rPr>
          <w:rFonts w:asciiTheme="minorHAnsi" w:hAnsiTheme="minorHAnsi"/>
          <w:color w:val="000000" w:themeColor="text1"/>
        </w:rPr>
        <w:t>e</w:t>
      </w:r>
      <w:r w:rsidRPr="003F7D46">
        <w:rPr>
          <w:rFonts w:asciiTheme="minorHAnsi" w:hAnsiTheme="minorHAnsi"/>
          <w:color w:val="000000" w:themeColor="text1"/>
          <w:spacing w:val="32"/>
        </w:rPr>
        <w:t xml:space="preserve"> </w:t>
      </w:r>
      <w:r w:rsidRPr="003F7D46">
        <w:rPr>
          <w:rFonts w:asciiTheme="minorHAnsi" w:hAnsiTheme="minorHAnsi"/>
          <w:color w:val="000000" w:themeColor="text1"/>
        </w:rPr>
        <w:t>skill</w:t>
      </w:r>
      <w:r w:rsidRPr="003F7D46">
        <w:rPr>
          <w:rFonts w:asciiTheme="minorHAnsi" w:hAnsiTheme="minorHAnsi"/>
          <w:color w:val="000000" w:themeColor="text1"/>
          <w:spacing w:val="31"/>
        </w:rPr>
        <w:t xml:space="preserve"> </w:t>
      </w:r>
      <w:r w:rsidRPr="003F7D46">
        <w:rPr>
          <w:rFonts w:asciiTheme="minorHAnsi" w:hAnsiTheme="minorHAnsi"/>
          <w:color w:val="000000" w:themeColor="text1"/>
        </w:rPr>
        <w:t>trai</w:t>
      </w:r>
      <w:r w:rsidRPr="003F7D46">
        <w:rPr>
          <w:rFonts w:asciiTheme="minorHAnsi" w:hAnsiTheme="minorHAnsi"/>
          <w:color w:val="000000" w:themeColor="text1"/>
          <w:spacing w:val="-1"/>
        </w:rPr>
        <w:t>n</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spacing w:val="-1"/>
        </w:rPr>
        <w:t>g</w:t>
      </w:r>
      <w:r w:rsidRPr="003F7D46">
        <w:rPr>
          <w:rFonts w:asciiTheme="minorHAnsi" w:hAnsiTheme="minorHAnsi"/>
          <w:color w:val="000000" w:themeColor="text1"/>
        </w:rPr>
        <w:t>.</w:t>
      </w:r>
      <w:r w:rsidRPr="003F7D46">
        <w:rPr>
          <w:rFonts w:asciiTheme="minorHAnsi" w:hAnsiTheme="minorHAnsi"/>
          <w:color w:val="000000" w:themeColor="text1"/>
          <w:spacing w:val="32"/>
        </w:rPr>
        <w:t xml:space="preserve"> </w:t>
      </w:r>
      <w:r w:rsidRPr="003F7D46">
        <w:rPr>
          <w:rFonts w:asciiTheme="minorHAnsi" w:hAnsiTheme="minorHAnsi"/>
          <w:color w:val="000000" w:themeColor="text1"/>
        </w:rPr>
        <w:t>It</w:t>
      </w:r>
      <w:r w:rsidRPr="003F7D46">
        <w:rPr>
          <w:rFonts w:asciiTheme="minorHAnsi" w:hAnsiTheme="minorHAnsi"/>
          <w:color w:val="000000" w:themeColor="text1"/>
          <w:spacing w:val="34"/>
        </w:rPr>
        <w:t xml:space="preserve"> </w:t>
      </w:r>
      <w:r w:rsidRPr="003F7D46">
        <w:rPr>
          <w:rFonts w:asciiTheme="minorHAnsi" w:hAnsiTheme="minorHAnsi"/>
          <w:color w:val="000000" w:themeColor="text1"/>
        </w:rPr>
        <w:t>will</w:t>
      </w:r>
      <w:r w:rsidRPr="003F7D46">
        <w:rPr>
          <w:rFonts w:asciiTheme="minorHAnsi" w:hAnsiTheme="minorHAnsi"/>
          <w:color w:val="000000" w:themeColor="text1"/>
          <w:spacing w:val="31"/>
        </w:rPr>
        <w:t xml:space="preserve"> </w:t>
      </w:r>
      <w:r w:rsidRPr="003F7D46">
        <w:rPr>
          <w:rFonts w:asciiTheme="minorHAnsi" w:hAnsiTheme="minorHAnsi"/>
          <w:color w:val="000000" w:themeColor="text1"/>
        </w:rPr>
        <w:t>also</w:t>
      </w:r>
      <w:r w:rsidRPr="003F7D46">
        <w:rPr>
          <w:rFonts w:asciiTheme="minorHAnsi" w:hAnsiTheme="minorHAnsi"/>
          <w:color w:val="000000" w:themeColor="text1"/>
          <w:spacing w:val="32"/>
        </w:rPr>
        <w:t xml:space="preserve"> </w:t>
      </w:r>
      <w:r w:rsidRPr="003F7D46">
        <w:rPr>
          <w:rFonts w:asciiTheme="minorHAnsi" w:hAnsiTheme="minorHAnsi"/>
          <w:color w:val="000000" w:themeColor="text1"/>
          <w:spacing w:val="-1"/>
        </w:rPr>
        <w:t>d</w:t>
      </w:r>
      <w:r w:rsidRPr="003F7D46">
        <w:rPr>
          <w:rFonts w:asciiTheme="minorHAnsi" w:hAnsiTheme="minorHAnsi"/>
          <w:color w:val="000000" w:themeColor="text1"/>
          <w:spacing w:val="-2"/>
        </w:rPr>
        <w:t>e</w:t>
      </w:r>
      <w:r w:rsidRPr="003F7D46">
        <w:rPr>
          <w:rFonts w:asciiTheme="minorHAnsi" w:hAnsiTheme="minorHAnsi"/>
          <w:color w:val="000000" w:themeColor="text1"/>
        </w:rPr>
        <w:t>ve</w:t>
      </w:r>
      <w:r w:rsidRPr="003F7D46">
        <w:rPr>
          <w:rFonts w:asciiTheme="minorHAnsi" w:hAnsiTheme="minorHAnsi"/>
          <w:color w:val="000000" w:themeColor="text1"/>
          <w:spacing w:val="-3"/>
        </w:rPr>
        <w:t>l</w:t>
      </w:r>
      <w:r w:rsidRPr="003F7D46">
        <w:rPr>
          <w:rFonts w:asciiTheme="minorHAnsi" w:hAnsiTheme="minorHAnsi"/>
          <w:color w:val="000000" w:themeColor="text1"/>
          <w:spacing w:val="3"/>
        </w:rPr>
        <w:t>o</w:t>
      </w:r>
      <w:r w:rsidRPr="003F7D46">
        <w:rPr>
          <w:rFonts w:asciiTheme="minorHAnsi" w:hAnsiTheme="minorHAnsi"/>
          <w:color w:val="000000" w:themeColor="text1"/>
        </w:rPr>
        <w:t>p</w:t>
      </w:r>
      <w:r w:rsidRPr="003F7D46">
        <w:rPr>
          <w:rFonts w:asciiTheme="minorHAnsi" w:hAnsiTheme="minorHAnsi"/>
          <w:color w:val="000000" w:themeColor="text1"/>
          <w:spacing w:val="33"/>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pp</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p</w:t>
      </w:r>
      <w:r w:rsidRPr="003F7D46">
        <w:rPr>
          <w:rFonts w:asciiTheme="minorHAnsi" w:hAnsiTheme="minorHAnsi"/>
          <w:color w:val="000000" w:themeColor="text1"/>
        </w:rPr>
        <w:t>ri</w:t>
      </w:r>
      <w:r w:rsidRPr="003F7D46">
        <w:rPr>
          <w:rFonts w:asciiTheme="minorHAnsi" w:hAnsiTheme="minorHAnsi"/>
          <w:color w:val="000000" w:themeColor="text1"/>
          <w:spacing w:val="-1"/>
        </w:rPr>
        <w:t>a</w:t>
      </w:r>
      <w:r w:rsidRPr="003F7D46">
        <w:rPr>
          <w:rFonts w:asciiTheme="minorHAnsi" w:hAnsiTheme="minorHAnsi"/>
          <w:color w:val="000000" w:themeColor="text1"/>
        </w:rPr>
        <w:t>te</w:t>
      </w:r>
      <w:r w:rsidRPr="003F7D46">
        <w:rPr>
          <w:rFonts w:asciiTheme="minorHAnsi" w:hAnsiTheme="minorHAnsi"/>
          <w:color w:val="000000" w:themeColor="text1"/>
          <w:spacing w:val="32"/>
        </w:rPr>
        <w:t xml:space="preserve"> </w:t>
      </w:r>
      <w:r w:rsidRPr="003F7D46">
        <w:rPr>
          <w:rFonts w:asciiTheme="minorHAnsi" w:hAnsiTheme="minorHAnsi"/>
          <w:color w:val="000000" w:themeColor="text1"/>
          <w:spacing w:val="-2"/>
        </w:rPr>
        <w:t>m</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d</w:t>
      </w:r>
      <w:r w:rsidRPr="003F7D46">
        <w:rPr>
          <w:rFonts w:asciiTheme="minorHAnsi" w:hAnsiTheme="minorHAnsi"/>
          <w:color w:val="000000" w:themeColor="text1"/>
        </w:rPr>
        <w:t>els</w:t>
      </w:r>
      <w:r w:rsidRPr="003F7D46">
        <w:rPr>
          <w:rFonts w:asciiTheme="minorHAnsi" w:hAnsiTheme="minorHAnsi"/>
          <w:color w:val="000000" w:themeColor="text1"/>
          <w:spacing w:val="32"/>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35"/>
        </w:rPr>
        <w:t xml:space="preserve"> </w:t>
      </w:r>
      <w:r w:rsidRPr="003F7D46">
        <w:rPr>
          <w:rFonts w:asciiTheme="minorHAnsi" w:hAnsiTheme="minorHAnsi"/>
          <w:color w:val="000000" w:themeColor="text1"/>
        </w:rPr>
        <w:t>su</w:t>
      </w:r>
      <w:r w:rsidRPr="003F7D46">
        <w:rPr>
          <w:rFonts w:asciiTheme="minorHAnsi" w:hAnsiTheme="minorHAnsi"/>
          <w:color w:val="000000" w:themeColor="text1"/>
          <w:spacing w:val="-2"/>
        </w:rPr>
        <w:t>p</w:t>
      </w:r>
      <w:r w:rsidRPr="003F7D46">
        <w:rPr>
          <w:rFonts w:asciiTheme="minorHAnsi" w:hAnsiTheme="minorHAnsi"/>
          <w:color w:val="000000" w:themeColor="text1"/>
          <w:spacing w:val="-1"/>
        </w:rPr>
        <w:t>p</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r</w:t>
      </w:r>
      <w:r w:rsidRPr="003F7D46">
        <w:rPr>
          <w:rFonts w:asciiTheme="minorHAnsi" w:hAnsiTheme="minorHAnsi"/>
          <w:color w:val="000000" w:themeColor="text1"/>
        </w:rPr>
        <w:t>t</w:t>
      </w:r>
      <w:r w:rsidRPr="003F7D46">
        <w:rPr>
          <w:rFonts w:asciiTheme="minorHAnsi" w:hAnsiTheme="minorHAnsi"/>
          <w:color w:val="000000" w:themeColor="text1"/>
          <w:spacing w:val="32"/>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33"/>
        </w:rPr>
        <w:t xml:space="preserve"> </w:t>
      </w:r>
      <w:r w:rsidRPr="003F7D46">
        <w:rPr>
          <w:rFonts w:asciiTheme="minorHAnsi" w:hAnsiTheme="minorHAnsi"/>
          <w:color w:val="000000" w:themeColor="text1"/>
        </w:rPr>
        <w:t>c</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1"/>
        </w:rPr>
        <w:t>d</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rPr>
        <w:t xml:space="preserve">ate </w:t>
      </w:r>
      <w:r w:rsidRPr="003F7D46">
        <w:rPr>
          <w:rFonts w:asciiTheme="minorHAnsi" w:hAnsiTheme="minorHAnsi"/>
          <w:color w:val="000000" w:themeColor="text1"/>
          <w:spacing w:val="-1"/>
        </w:rPr>
        <w:t>p</w:t>
      </w:r>
      <w:r w:rsidRPr="003F7D46">
        <w:rPr>
          <w:rFonts w:asciiTheme="minorHAnsi" w:hAnsiTheme="minorHAnsi"/>
          <w:color w:val="000000" w:themeColor="text1"/>
        </w:rPr>
        <w:t>rivate</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se</w:t>
      </w:r>
      <w:r w:rsidRPr="003F7D46">
        <w:rPr>
          <w:rFonts w:asciiTheme="minorHAnsi" w:hAnsiTheme="minorHAnsi"/>
          <w:color w:val="000000" w:themeColor="text1"/>
          <w:spacing w:val="-2"/>
        </w:rPr>
        <w:t>c</w:t>
      </w:r>
      <w:r w:rsidRPr="003F7D46">
        <w:rPr>
          <w:rFonts w:asciiTheme="minorHAnsi" w:hAnsiTheme="minorHAnsi"/>
          <w:color w:val="000000" w:themeColor="text1"/>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in</w:t>
      </w:r>
      <w:r w:rsidRPr="003F7D46">
        <w:rPr>
          <w:rFonts w:asciiTheme="minorHAnsi" w:hAnsiTheme="minorHAnsi"/>
          <w:color w:val="000000" w:themeColor="text1"/>
          <w:spacing w:val="-1"/>
        </w:rPr>
        <w:t>i</w:t>
      </w:r>
      <w:r w:rsidRPr="003F7D46">
        <w:rPr>
          <w:rFonts w:asciiTheme="minorHAnsi" w:hAnsiTheme="minorHAnsi"/>
          <w:color w:val="000000" w:themeColor="text1"/>
        </w:rPr>
        <w:t>tiati</w:t>
      </w:r>
      <w:r w:rsidRPr="003F7D46">
        <w:rPr>
          <w:rFonts w:asciiTheme="minorHAnsi" w:hAnsiTheme="minorHAnsi"/>
          <w:color w:val="000000" w:themeColor="text1"/>
          <w:spacing w:val="-2"/>
        </w:rPr>
        <w:t>v</w:t>
      </w:r>
      <w:r w:rsidRPr="003F7D46">
        <w:rPr>
          <w:rFonts w:asciiTheme="minorHAnsi" w:hAnsiTheme="minorHAnsi"/>
          <w:color w:val="000000" w:themeColor="text1"/>
        </w:rPr>
        <w:t>e</w:t>
      </w:r>
      <w:r w:rsidRPr="003F7D46">
        <w:rPr>
          <w:rFonts w:asciiTheme="minorHAnsi" w:hAnsiTheme="minorHAnsi"/>
          <w:color w:val="000000" w:themeColor="text1"/>
          <w:spacing w:val="1"/>
        </w:rPr>
        <w:t>s</w:t>
      </w:r>
      <w:r w:rsidRPr="003F7D46">
        <w:rPr>
          <w:rFonts w:asciiTheme="minorHAnsi" w:hAnsiTheme="minorHAnsi"/>
          <w:color w:val="000000" w:themeColor="text1"/>
        </w:rPr>
        <w:t>.</w:t>
      </w:r>
    </w:p>
    <w:p w:rsidR="00907D12" w:rsidRDefault="00267D73" w:rsidP="00C7577A">
      <w:pPr>
        <w:pStyle w:val="BodyText"/>
        <w:numPr>
          <w:ilvl w:val="0"/>
          <w:numId w:val="22"/>
        </w:numPr>
        <w:tabs>
          <w:tab w:val="left" w:pos="720"/>
        </w:tabs>
        <w:kinsoku w:val="0"/>
        <w:overflowPunct w:val="0"/>
        <w:spacing w:after="120" w:line="276" w:lineRule="auto"/>
        <w:ind w:left="720" w:right="115"/>
        <w:jc w:val="both"/>
        <w:rPr>
          <w:rFonts w:asciiTheme="minorHAnsi" w:hAnsiTheme="minorHAnsi"/>
          <w:color w:val="000000" w:themeColor="text1"/>
        </w:rPr>
      </w:pPr>
      <w:r w:rsidRPr="003F7D46">
        <w:rPr>
          <w:rFonts w:asciiTheme="minorHAnsi" w:hAnsiTheme="minorHAnsi"/>
          <w:b/>
          <w:bCs/>
          <w:color w:val="000000" w:themeColor="text1"/>
          <w:spacing w:val="-2"/>
          <w:u w:val="single"/>
        </w:rPr>
        <w:t>S</w:t>
      </w:r>
      <w:r w:rsidRPr="003F7D46">
        <w:rPr>
          <w:rFonts w:asciiTheme="minorHAnsi" w:hAnsiTheme="minorHAnsi"/>
          <w:b/>
          <w:bCs/>
          <w:color w:val="000000" w:themeColor="text1"/>
          <w:spacing w:val="-1"/>
          <w:u w:val="single"/>
        </w:rPr>
        <w:t>e</w:t>
      </w:r>
      <w:r w:rsidRPr="003F7D46">
        <w:rPr>
          <w:rFonts w:asciiTheme="minorHAnsi" w:hAnsiTheme="minorHAnsi"/>
          <w:b/>
          <w:bCs/>
          <w:color w:val="000000" w:themeColor="text1"/>
          <w:spacing w:val="1"/>
          <w:u w:val="single"/>
        </w:rPr>
        <w:t>c</w:t>
      </w:r>
      <w:r w:rsidRPr="003F7D46">
        <w:rPr>
          <w:rFonts w:asciiTheme="minorHAnsi" w:hAnsiTheme="minorHAnsi"/>
          <w:b/>
          <w:bCs/>
          <w:color w:val="000000" w:themeColor="text1"/>
          <w:u w:val="single"/>
        </w:rPr>
        <w:t>t</w:t>
      </w:r>
      <w:r w:rsidRPr="003F7D46">
        <w:rPr>
          <w:rFonts w:asciiTheme="minorHAnsi" w:hAnsiTheme="minorHAnsi"/>
          <w:b/>
          <w:bCs/>
          <w:color w:val="000000" w:themeColor="text1"/>
          <w:spacing w:val="-1"/>
          <w:u w:val="single"/>
        </w:rPr>
        <w:t>o</w:t>
      </w:r>
      <w:r w:rsidRPr="003F7D46">
        <w:rPr>
          <w:rFonts w:asciiTheme="minorHAnsi" w:hAnsiTheme="minorHAnsi"/>
          <w:b/>
          <w:bCs/>
          <w:color w:val="000000" w:themeColor="text1"/>
          <w:u w:val="single"/>
        </w:rPr>
        <w:t>r</w:t>
      </w:r>
      <w:r w:rsidRPr="003F7D46">
        <w:rPr>
          <w:rFonts w:asciiTheme="minorHAnsi" w:hAnsiTheme="minorHAnsi"/>
          <w:b/>
          <w:bCs/>
          <w:color w:val="000000" w:themeColor="text1"/>
          <w:spacing w:val="15"/>
          <w:u w:val="single"/>
        </w:rPr>
        <w:t xml:space="preserve"> </w:t>
      </w:r>
      <w:r w:rsidRPr="003F7D46">
        <w:rPr>
          <w:rFonts w:asciiTheme="minorHAnsi" w:hAnsiTheme="minorHAnsi"/>
          <w:b/>
          <w:bCs/>
          <w:color w:val="000000" w:themeColor="text1"/>
          <w:spacing w:val="-2"/>
          <w:u w:val="single"/>
        </w:rPr>
        <w:t>S</w:t>
      </w:r>
      <w:r w:rsidRPr="003F7D46">
        <w:rPr>
          <w:rFonts w:asciiTheme="minorHAnsi" w:hAnsiTheme="minorHAnsi"/>
          <w:b/>
          <w:bCs/>
          <w:color w:val="000000" w:themeColor="text1"/>
          <w:u w:val="single"/>
        </w:rPr>
        <w:t>ki</w:t>
      </w:r>
      <w:r w:rsidRPr="003F7D46">
        <w:rPr>
          <w:rFonts w:asciiTheme="minorHAnsi" w:hAnsiTheme="minorHAnsi"/>
          <w:b/>
          <w:bCs/>
          <w:color w:val="000000" w:themeColor="text1"/>
          <w:spacing w:val="1"/>
          <w:u w:val="single"/>
        </w:rPr>
        <w:t>l</w:t>
      </w:r>
      <w:r w:rsidRPr="003F7D46">
        <w:rPr>
          <w:rFonts w:asciiTheme="minorHAnsi" w:hAnsiTheme="minorHAnsi"/>
          <w:b/>
          <w:bCs/>
          <w:color w:val="000000" w:themeColor="text1"/>
          <w:u w:val="single"/>
        </w:rPr>
        <w:t>l</w:t>
      </w:r>
      <w:r w:rsidRPr="003F7D46">
        <w:rPr>
          <w:rFonts w:asciiTheme="minorHAnsi" w:hAnsiTheme="minorHAnsi"/>
          <w:b/>
          <w:bCs/>
          <w:color w:val="000000" w:themeColor="text1"/>
          <w:spacing w:val="15"/>
          <w:u w:val="single"/>
        </w:rPr>
        <w:t xml:space="preserve"> </w:t>
      </w:r>
      <w:r w:rsidRPr="003F7D46">
        <w:rPr>
          <w:rFonts w:asciiTheme="minorHAnsi" w:hAnsiTheme="minorHAnsi"/>
          <w:b/>
          <w:bCs/>
          <w:color w:val="000000" w:themeColor="text1"/>
          <w:u w:val="single"/>
        </w:rPr>
        <w:t>C</w:t>
      </w:r>
      <w:r w:rsidRPr="003F7D46">
        <w:rPr>
          <w:rFonts w:asciiTheme="minorHAnsi" w:hAnsiTheme="minorHAnsi"/>
          <w:b/>
          <w:bCs/>
          <w:color w:val="000000" w:themeColor="text1"/>
          <w:spacing w:val="-1"/>
          <w:u w:val="single"/>
        </w:rPr>
        <w:t>oun</w:t>
      </w:r>
      <w:r w:rsidRPr="003F7D46">
        <w:rPr>
          <w:rFonts w:asciiTheme="minorHAnsi" w:hAnsiTheme="minorHAnsi"/>
          <w:b/>
          <w:bCs/>
          <w:color w:val="000000" w:themeColor="text1"/>
          <w:spacing w:val="-2"/>
          <w:u w:val="single"/>
        </w:rPr>
        <w:t>c</w:t>
      </w:r>
      <w:r w:rsidRPr="003F7D46">
        <w:rPr>
          <w:rFonts w:asciiTheme="minorHAnsi" w:hAnsiTheme="minorHAnsi"/>
          <w:b/>
          <w:bCs/>
          <w:color w:val="000000" w:themeColor="text1"/>
          <w:u w:val="single"/>
        </w:rPr>
        <w:t>il</w:t>
      </w:r>
      <w:r w:rsidRPr="003F7D46">
        <w:rPr>
          <w:rFonts w:asciiTheme="minorHAnsi" w:hAnsiTheme="minorHAnsi"/>
          <w:b/>
          <w:bCs/>
          <w:color w:val="000000" w:themeColor="text1"/>
          <w:spacing w:val="15"/>
          <w:u w:val="single"/>
        </w:rPr>
        <w:t xml:space="preserve"> </w:t>
      </w:r>
      <w:r w:rsidRPr="003F7D46">
        <w:rPr>
          <w:rFonts w:asciiTheme="minorHAnsi" w:hAnsiTheme="minorHAnsi"/>
          <w:b/>
          <w:bCs/>
          <w:color w:val="000000" w:themeColor="text1"/>
          <w:u w:val="single"/>
        </w:rPr>
        <w:t>(</w:t>
      </w:r>
      <w:r w:rsidRPr="003F7D46">
        <w:rPr>
          <w:rFonts w:asciiTheme="minorHAnsi" w:hAnsiTheme="minorHAnsi"/>
          <w:b/>
          <w:bCs/>
          <w:color w:val="000000" w:themeColor="text1"/>
          <w:spacing w:val="-2"/>
          <w:u w:val="single"/>
        </w:rPr>
        <w:t>SS</w:t>
      </w:r>
      <w:r w:rsidRPr="003F7D46">
        <w:rPr>
          <w:rFonts w:asciiTheme="minorHAnsi" w:hAnsiTheme="minorHAnsi"/>
          <w:b/>
          <w:bCs/>
          <w:color w:val="000000" w:themeColor="text1"/>
          <w:u w:val="single"/>
        </w:rPr>
        <w:t>C</w:t>
      </w:r>
      <w:r w:rsidRPr="003F7D46">
        <w:rPr>
          <w:rFonts w:asciiTheme="minorHAnsi" w:hAnsiTheme="minorHAnsi"/>
          <w:b/>
          <w:bCs/>
          <w:color w:val="000000" w:themeColor="text1"/>
          <w:spacing w:val="2"/>
          <w:u w:val="single"/>
        </w:rPr>
        <w:t>)</w:t>
      </w:r>
      <w:r w:rsidRPr="003F7D46">
        <w:rPr>
          <w:rFonts w:asciiTheme="minorHAnsi" w:hAnsiTheme="minorHAnsi"/>
          <w:color w:val="000000" w:themeColor="text1"/>
        </w:rPr>
        <w:t>:</w:t>
      </w:r>
      <w:r w:rsidRPr="003F7D46">
        <w:rPr>
          <w:rFonts w:asciiTheme="minorHAnsi" w:hAnsiTheme="minorHAnsi"/>
          <w:color w:val="000000" w:themeColor="text1"/>
          <w:spacing w:val="16"/>
        </w:rPr>
        <w:t xml:space="preserve"> </w:t>
      </w:r>
      <w:r w:rsidRPr="003F7D46">
        <w:rPr>
          <w:rFonts w:asciiTheme="minorHAnsi" w:hAnsiTheme="minorHAnsi"/>
          <w:color w:val="000000" w:themeColor="text1"/>
          <w:spacing w:val="-1"/>
        </w:rPr>
        <w:t>N</w:t>
      </w:r>
      <w:r w:rsidRPr="003F7D46">
        <w:rPr>
          <w:rFonts w:asciiTheme="minorHAnsi" w:hAnsiTheme="minorHAnsi"/>
          <w:color w:val="000000" w:themeColor="text1"/>
        </w:rPr>
        <w:t>SDC</w:t>
      </w:r>
      <w:r w:rsidRPr="003F7D46">
        <w:rPr>
          <w:rFonts w:asciiTheme="minorHAnsi" w:hAnsiTheme="minorHAnsi"/>
          <w:color w:val="000000" w:themeColor="text1"/>
          <w:spacing w:val="15"/>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as</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formed</w:t>
      </w:r>
      <w:r w:rsidRPr="003F7D46">
        <w:rPr>
          <w:rFonts w:asciiTheme="minorHAnsi" w:hAnsiTheme="minorHAnsi"/>
          <w:color w:val="000000" w:themeColor="text1"/>
          <w:spacing w:val="15"/>
        </w:rPr>
        <w:t xml:space="preserve"> </w:t>
      </w:r>
      <w:r w:rsidRPr="003F7D46">
        <w:rPr>
          <w:rFonts w:asciiTheme="minorHAnsi" w:hAnsiTheme="minorHAnsi"/>
          <w:color w:val="000000" w:themeColor="text1"/>
          <w:spacing w:val="-2"/>
        </w:rPr>
        <w:t>v</w:t>
      </w:r>
      <w:r w:rsidRPr="003F7D46">
        <w:rPr>
          <w:rFonts w:asciiTheme="minorHAnsi" w:hAnsiTheme="minorHAnsi"/>
          <w:color w:val="000000" w:themeColor="text1"/>
        </w:rPr>
        <w:t>ar</w:t>
      </w:r>
      <w:r w:rsidRPr="003F7D46">
        <w:rPr>
          <w:rFonts w:asciiTheme="minorHAnsi" w:hAnsiTheme="minorHAnsi"/>
          <w:color w:val="000000" w:themeColor="text1"/>
          <w:spacing w:val="-1"/>
        </w:rPr>
        <w:t>i</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u</w:t>
      </w:r>
      <w:r w:rsidRPr="003F7D46">
        <w:rPr>
          <w:rFonts w:asciiTheme="minorHAnsi" w:hAnsiTheme="minorHAnsi"/>
          <w:color w:val="000000" w:themeColor="text1"/>
        </w:rPr>
        <w:t>s</w:t>
      </w:r>
      <w:r w:rsidRPr="003F7D46">
        <w:rPr>
          <w:rFonts w:asciiTheme="minorHAnsi" w:hAnsiTheme="minorHAnsi"/>
          <w:color w:val="000000" w:themeColor="text1"/>
          <w:spacing w:val="13"/>
        </w:rPr>
        <w:t xml:space="preserve"> </w:t>
      </w:r>
      <w:r w:rsidRPr="003F7D46">
        <w:rPr>
          <w:rFonts w:asciiTheme="minorHAnsi" w:hAnsiTheme="minorHAnsi"/>
          <w:color w:val="000000" w:themeColor="text1"/>
        </w:rPr>
        <w:t>Sect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Ski</w:t>
      </w:r>
      <w:r w:rsidRPr="003F7D46">
        <w:rPr>
          <w:rFonts w:asciiTheme="minorHAnsi" w:hAnsiTheme="minorHAnsi"/>
          <w:color w:val="000000" w:themeColor="text1"/>
          <w:spacing w:val="-1"/>
        </w:rPr>
        <w:t>l</w:t>
      </w:r>
      <w:r w:rsidRPr="003F7D46">
        <w:rPr>
          <w:rFonts w:asciiTheme="minorHAnsi" w:hAnsiTheme="minorHAnsi"/>
          <w:color w:val="000000" w:themeColor="text1"/>
        </w:rPr>
        <w:t>l</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Co</w:t>
      </w:r>
      <w:r w:rsidRPr="003F7D46">
        <w:rPr>
          <w:rFonts w:asciiTheme="minorHAnsi" w:hAnsiTheme="minorHAnsi"/>
          <w:color w:val="000000" w:themeColor="text1"/>
          <w:spacing w:val="-1"/>
        </w:rPr>
        <w:t>un</w:t>
      </w:r>
      <w:r w:rsidRPr="003F7D46">
        <w:rPr>
          <w:rFonts w:asciiTheme="minorHAnsi" w:hAnsiTheme="minorHAnsi"/>
          <w:color w:val="000000" w:themeColor="text1"/>
        </w:rPr>
        <w:t>cils</w:t>
      </w:r>
      <w:r w:rsidRPr="003F7D46">
        <w:rPr>
          <w:rFonts w:asciiTheme="minorHAnsi" w:hAnsiTheme="minorHAnsi"/>
          <w:color w:val="000000" w:themeColor="text1"/>
          <w:spacing w:val="14"/>
        </w:rPr>
        <w:t xml:space="preserve"> </w:t>
      </w:r>
      <w:r w:rsidRPr="003F7D46">
        <w:rPr>
          <w:rFonts w:asciiTheme="minorHAnsi" w:hAnsiTheme="minorHAnsi"/>
          <w:color w:val="000000" w:themeColor="text1"/>
          <w:spacing w:val="-3"/>
        </w:rPr>
        <w:t>f</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14"/>
        </w:rPr>
        <w:t xml:space="preserve"> </w:t>
      </w:r>
      <w:r w:rsidRPr="003F7D46">
        <w:rPr>
          <w:rFonts w:asciiTheme="minorHAnsi" w:hAnsiTheme="minorHAnsi"/>
          <w:color w:val="000000" w:themeColor="text1"/>
          <w:spacing w:val="-1"/>
        </w:rPr>
        <w:t>d</w:t>
      </w:r>
      <w:r w:rsidRPr="003F7D46">
        <w:rPr>
          <w:rFonts w:asciiTheme="minorHAnsi" w:hAnsiTheme="minorHAnsi"/>
          <w:color w:val="000000" w:themeColor="text1"/>
        </w:rPr>
        <w:t>if</w:t>
      </w:r>
      <w:r w:rsidRPr="003F7D46">
        <w:rPr>
          <w:rFonts w:asciiTheme="minorHAnsi" w:hAnsiTheme="minorHAnsi"/>
          <w:color w:val="000000" w:themeColor="text1"/>
          <w:spacing w:val="-1"/>
        </w:rPr>
        <w:t>f</w:t>
      </w:r>
      <w:r w:rsidRPr="003F7D46">
        <w:rPr>
          <w:rFonts w:asciiTheme="minorHAnsi" w:hAnsiTheme="minorHAnsi"/>
          <w:color w:val="000000" w:themeColor="text1"/>
        </w:rPr>
        <w:t>erent</w:t>
      </w:r>
      <w:r w:rsidRPr="003F7D46">
        <w:rPr>
          <w:rFonts w:asciiTheme="minorHAnsi" w:hAnsiTheme="minorHAnsi"/>
          <w:color w:val="000000" w:themeColor="text1"/>
          <w:spacing w:val="17"/>
        </w:rPr>
        <w:t xml:space="preserve"> </w:t>
      </w:r>
      <w:r w:rsidRPr="003F7D46">
        <w:rPr>
          <w:rFonts w:asciiTheme="minorHAnsi" w:hAnsiTheme="minorHAnsi"/>
          <w:color w:val="000000" w:themeColor="text1"/>
        </w:rPr>
        <w:t>se</w:t>
      </w:r>
      <w:r w:rsidRPr="003F7D46">
        <w:rPr>
          <w:rFonts w:asciiTheme="minorHAnsi" w:hAnsiTheme="minorHAnsi"/>
          <w:color w:val="000000" w:themeColor="text1"/>
          <w:spacing w:val="-2"/>
        </w:rPr>
        <w:t>c</w:t>
      </w:r>
      <w:r w:rsidRPr="003F7D46">
        <w:rPr>
          <w:rFonts w:asciiTheme="minorHAnsi" w:hAnsiTheme="minorHAnsi"/>
          <w:color w:val="000000" w:themeColor="text1"/>
        </w:rPr>
        <w:t>t</w:t>
      </w:r>
      <w:r w:rsidRPr="003F7D46">
        <w:rPr>
          <w:rFonts w:asciiTheme="minorHAnsi" w:hAnsiTheme="minorHAnsi"/>
          <w:color w:val="000000" w:themeColor="text1"/>
          <w:spacing w:val="1"/>
        </w:rPr>
        <w:t>o</w:t>
      </w:r>
      <w:r w:rsidRPr="003F7D46">
        <w:rPr>
          <w:rFonts w:asciiTheme="minorHAnsi" w:hAnsiTheme="minorHAnsi"/>
          <w:color w:val="000000" w:themeColor="text1"/>
        </w:rPr>
        <w:t>rs</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 ex</w:t>
      </w:r>
      <w:r w:rsidRPr="003F7D46">
        <w:rPr>
          <w:rFonts w:asciiTheme="minorHAnsi" w:hAnsiTheme="minorHAnsi"/>
          <w:color w:val="000000" w:themeColor="text1"/>
          <w:spacing w:val="-3"/>
        </w:rPr>
        <w:t>a</w:t>
      </w:r>
      <w:r w:rsidRPr="003F7D46">
        <w:rPr>
          <w:rFonts w:asciiTheme="minorHAnsi" w:hAnsiTheme="minorHAnsi"/>
          <w:color w:val="000000" w:themeColor="text1"/>
        </w:rPr>
        <w:t>m</w:t>
      </w:r>
      <w:r w:rsidRPr="003F7D46">
        <w:rPr>
          <w:rFonts w:asciiTheme="minorHAnsi" w:hAnsiTheme="minorHAnsi"/>
          <w:color w:val="000000" w:themeColor="text1"/>
          <w:spacing w:val="-1"/>
        </w:rPr>
        <w:t>p</w:t>
      </w:r>
      <w:r w:rsidRPr="003F7D46">
        <w:rPr>
          <w:rFonts w:asciiTheme="minorHAnsi" w:hAnsiTheme="minorHAnsi"/>
          <w:color w:val="000000" w:themeColor="text1"/>
        </w:rPr>
        <w:t>le:</w:t>
      </w:r>
      <w:r w:rsidRPr="003F7D46">
        <w:rPr>
          <w:rFonts w:asciiTheme="minorHAnsi" w:hAnsiTheme="minorHAnsi"/>
          <w:color w:val="000000" w:themeColor="text1"/>
          <w:spacing w:val="32"/>
        </w:rPr>
        <w:t xml:space="preserve"> </w:t>
      </w:r>
      <w:r w:rsidRPr="003F7D46">
        <w:rPr>
          <w:rFonts w:asciiTheme="minorHAnsi" w:hAnsiTheme="minorHAnsi"/>
          <w:color w:val="000000" w:themeColor="text1"/>
        </w:rPr>
        <w:t>IT,</w:t>
      </w:r>
      <w:r w:rsidRPr="003F7D46">
        <w:rPr>
          <w:rFonts w:asciiTheme="minorHAnsi" w:hAnsiTheme="minorHAnsi"/>
          <w:color w:val="000000" w:themeColor="text1"/>
          <w:spacing w:val="32"/>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2"/>
        </w:rPr>
        <w:t>e</w:t>
      </w:r>
      <w:r w:rsidRPr="003F7D46">
        <w:rPr>
          <w:rFonts w:asciiTheme="minorHAnsi" w:hAnsiTheme="minorHAnsi"/>
          <w:color w:val="000000" w:themeColor="text1"/>
        </w:rPr>
        <w:t>xti</w:t>
      </w:r>
      <w:r w:rsidRPr="003F7D46">
        <w:rPr>
          <w:rFonts w:asciiTheme="minorHAnsi" w:hAnsiTheme="minorHAnsi"/>
          <w:color w:val="000000" w:themeColor="text1"/>
          <w:spacing w:val="-1"/>
        </w:rPr>
        <w:t>l</w:t>
      </w:r>
      <w:r w:rsidRPr="003F7D46">
        <w:rPr>
          <w:rFonts w:asciiTheme="minorHAnsi" w:hAnsiTheme="minorHAnsi"/>
          <w:color w:val="000000" w:themeColor="text1"/>
        </w:rPr>
        <w:t>e,</w:t>
      </w:r>
      <w:r w:rsidRPr="003F7D46">
        <w:rPr>
          <w:rFonts w:asciiTheme="minorHAnsi" w:hAnsiTheme="minorHAnsi"/>
          <w:color w:val="000000" w:themeColor="text1"/>
          <w:spacing w:val="32"/>
        </w:rPr>
        <w:t xml:space="preserve"> </w:t>
      </w:r>
      <w:r w:rsidRPr="003F7D46">
        <w:rPr>
          <w:rFonts w:asciiTheme="minorHAnsi" w:hAnsiTheme="minorHAnsi"/>
          <w:color w:val="000000" w:themeColor="text1"/>
          <w:spacing w:val="-1"/>
        </w:rPr>
        <w:t>g</w:t>
      </w:r>
      <w:r w:rsidRPr="003F7D46">
        <w:rPr>
          <w:rFonts w:asciiTheme="minorHAnsi" w:hAnsiTheme="minorHAnsi"/>
          <w:color w:val="000000" w:themeColor="text1"/>
          <w:spacing w:val="-2"/>
        </w:rPr>
        <w:t>e</w:t>
      </w:r>
      <w:r w:rsidRPr="003F7D46">
        <w:rPr>
          <w:rFonts w:asciiTheme="minorHAnsi" w:hAnsiTheme="minorHAnsi"/>
          <w:color w:val="000000" w:themeColor="text1"/>
        </w:rPr>
        <w:t>ms</w:t>
      </w:r>
      <w:r w:rsidRPr="003F7D46">
        <w:rPr>
          <w:rFonts w:asciiTheme="minorHAnsi" w:hAnsiTheme="minorHAnsi"/>
          <w:color w:val="000000" w:themeColor="text1"/>
          <w:spacing w:val="28"/>
        </w:rPr>
        <w:t xml:space="preserve"> </w:t>
      </w:r>
      <w:r w:rsidRPr="003F7D46">
        <w:rPr>
          <w:rFonts w:asciiTheme="minorHAnsi" w:hAnsiTheme="minorHAnsi"/>
          <w:color w:val="000000" w:themeColor="text1"/>
        </w:rPr>
        <w:t>&amp;</w:t>
      </w:r>
      <w:r w:rsidRPr="003F7D46">
        <w:rPr>
          <w:rFonts w:asciiTheme="minorHAnsi" w:hAnsiTheme="minorHAnsi"/>
          <w:color w:val="000000" w:themeColor="text1"/>
          <w:spacing w:val="34"/>
        </w:rPr>
        <w:t xml:space="preserve"> </w:t>
      </w:r>
      <w:r w:rsidRPr="003F7D46">
        <w:rPr>
          <w:rFonts w:asciiTheme="minorHAnsi" w:hAnsiTheme="minorHAnsi"/>
          <w:color w:val="000000" w:themeColor="text1"/>
        </w:rPr>
        <w:t>jewelr</w:t>
      </w:r>
      <w:r w:rsidRPr="003F7D46">
        <w:rPr>
          <w:rFonts w:asciiTheme="minorHAnsi" w:hAnsiTheme="minorHAnsi"/>
          <w:color w:val="000000" w:themeColor="text1"/>
          <w:spacing w:val="1"/>
        </w:rPr>
        <w:t>y</w:t>
      </w:r>
      <w:r w:rsidRPr="003F7D46">
        <w:rPr>
          <w:rFonts w:asciiTheme="minorHAnsi" w:hAnsiTheme="minorHAnsi"/>
          <w:color w:val="000000" w:themeColor="text1"/>
        </w:rPr>
        <w:t>,</w:t>
      </w:r>
      <w:r w:rsidRPr="003F7D46">
        <w:rPr>
          <w:rFonts w:asciiTheme="minorHAnsi" w:hAnsiTheme="minorHAnsi"/>
          <w:color w:val="000000" w:themeColor="text1"/>
          <w:spacing w:val="32"/>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rPr>
        <w:t>l</w:t>
      </w:r>
      <w:r w:rsidRPr="003F7D46">
        <w:rPr>
          <w:rFonts w:asciiTheme="minorHAnsi" w:hAnsiTheme="minorHAnsi"/>
          <w:color w:val="000000" w:themeColor="text1"/>
          <w:spacing w:val="-2"/>
        </w:rPr>
        <w:t>u</w:t>
      </w:r>
      <w:r w:rsidRPr="003F7D46">
        <w:rPr>
          <w:rFonts w:asciiTheme="minorHAnsi" w:hAnsiTheme="minorHAnsi"/>
          <w:color w:val="000000" w:themeColor="text1"/>
        </w:rPr>
        <w:t>m</w:t>
      </w:r>
      <w:r w:rsidRPr="003F7D46">
        <w:rPr>
          <w:rFonts w:asciiTheme="minorHAnsi" w:hAnsiTheme="minorHAnsi"/>
          <w:color w:val="000000" w:themeColor="text1"/>
          <w:spacing w:val="-1"/>
        </w:rPr>
        <w:t>b</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spacing w:val="-1"/>
        </w:rPr>
        <w:t>g</w:t>
      </w:r>
      <w:r w:rsidRPr="003F7D46">
        <w:rPr>
          <w:rFonts w:asciiTheme="minorHAnsi" w:hAnsiTheme="minorHAnsi"/>
          <w:color w:val="000000" w:themeColor="text1"/>
        </w:rPr>
        <w:t>,</w:t>
      </w:r>
      <w:r w:rsidRPr="003F7D46">
        <w:rPr>
          <w:rFonts w:asciiTheme="minorHAnsi" w:hAnsiTheme="minorHAnsi"/>
          <w:color w:val="000000" w:themeColor="text1"/>
          <w:spacing w:val="32"/>
        </w:rPr>
        <w:t xml:space="preserve"> </w:t>
      </w:r>
      <w:r w:rsidRPr="003F7D46">
        <w:rPr>
          <w:rFonts w:asciiTheme="minorHAnsi" w:hAnsiTheme="minorHAnsi"/>
          <w:color w:val="000000" w:themeColor="text1"/>
        </w:rPr>
        <w:t>ret</w:t>
      </w:r>
      <w:r w:rsidRPr="003F7D46">
        <w:rPr>
          <w:rFonts w:asciiTheme="minorHAnsi" w:hAnsiTheme="minorHAnsi"/>
          <w:color w:val="000000" w:themeColor="text1"/>
          <w:spacing w:val="-2"/>
        </w:rPr>
        <w:t>a</w:t>
      </w:r>
      <w:r w:rsidRPr="003F7D46">
        <w:rPr>
          <w:rFonts w:asciiTheme="minorHAnsi" w:hAnsiTheme="minorHAnsi"/>
          <w:color w:val="000000" w:themeColor="text1"/>
        </w:rPr>
        <w:t>i</w:t>
      </w:r>
      <w:r w:rsidRPr="003F7D46">
        <w:rPr>
          <w:rFonts w:asciiTheme="minorHAnsi" w:hAnsiTheme="minorHAnsi"/>
          <w:color w:val="000000" w:themeColor="text1"/>
          <w:spacing w:val="-1"/>
        </w:rPr>
        <w:t>l</w:t>
      </w:r>
      <w:r w:rsidRPr="003F7D46">
        <w:rPr>
          <w:rFonts w:asciiTheme="minorHAnsi" w:hAnsiTheme="minorHAnsi"/>
          <w:color w:val="000000" w:themeColor="text1"/>
        </w:rPr>
        <w:t>,</w:t>
      </w:r>
      <w:r w:rsidRPr="003F7D46">
        <w:rPr>
          <w:rFonts w:asciiTheme="minorHAnsi" w:hAnsiTheme="minorHAnsi"/>
          <w:color w:val="000000" w:themeColor="text1"/>
          <w:spacing w:val="31"/>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u</w:t>
      </w:r>
      <w:r w:rsidRPr="003F7D46">
        <w:rPr>
          <w:rFonts w:asciiTheme="minorHAnsi" w:hAnsiTheme="minorHAnsi"/>
          <w:color w:val="000000" w:themeColor="text1"/>
        </w:rPr>
        <w:t>t</w:t>
      </w:r>
      <w:r w:rsidRPr="003F7D46">
        <w:rPr>
          <w:rFonts w:asciiTheme="minorHAnsi" w:hAnsiTheme="minorHAnsi"/>
          <w:color w:val="000000" w:themeColor="text1"/>
          <w:spacing w:val="1"/>
        </w:rPr>
        <w:t>o</w:t>
      </w:r>
      <w:r w:rsidRPr="003F7D46">
        <w:rPr>
          <w:rFonts w:asciiTheme="minorHAnsi" w:hAnsiTheme="minorHAnsi"/>
          <w:color w:val="000000" w:themeColor="text1"/>
          <w:spacing w:val="-2"/>
        </w:rPr>
        <w:t>m</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b</w:t>
      </w:r>
      <w:r w:rsidRPr="003F7D46">
        <w:rPr>
          <w:rFonts w:asciiTheme="minorHAnsi" w:hAnsiTheme="minorHAnsi"/>
          <w:color w:val="000000" w:themeColor="text1"/>
        </w:rPr>
        <w:t>i</w:t>
      </w:r>
      <w:r w:rsidRPr="003F7D46">
        <w:rPr>
          <w:rFonts w:asciiTheme="minorHAnsi" w:hAnsiTheme="minorHAnsi"/>
          <w:color w:val="000000" w:themeColor="text1"/>
          <w:spacing w:val="-1"/>
        </w:rPr>
        <w:t>l</w:t>
      </w:r>
      <w:r w:rsidRPr="003F7D46">
        <w:rPr>
          <w:rFonts w:asciiTheme="minorHAnsi" w:hAnsiTheme="minorHAnsi"/>
          <w:color w:val="000000" w:themeColor="text1"/>
        </w:rPr>
        <w:t>e,</w:t>
      </w:r>
      <w:r w:rsidRPr="003F7D46">
        <w:rPr>
          <w:rFonts w:asciiTheme="minorHAnsi" w:hAnsiTheme="minorHAnsi"/>
          <w:color w:val="000000" w:themeColor="text1"/>
          <w:spacing w:val="32"/>
        </w:rPr>
        <w:t xml:space="preserve"> </w:t>
      </w:r>
      <w:r w:rsidRPr="003F7D46">
        <w:rPr>
          <w:rFonts w:asciiTheme="minorHAnsi" w:hAnsiTheme="minorHAnsi"/>
          <w:color w:val="000000" w:themeColor="text1"/>
        </w:rPr>
        <w:t>e</w:t>
      </w:r>
      <w:r w:rsidRPr="003F7D46">
        <w:rPr>
          <w:rFonts w:asciiTheme="minorHAnsi" w:hAnsiTheme="minorHAnsi"/>
          <w:color w:val="000000" w:themeColor="text1"/>
          <w:spacing w:val="-2"/>
        </w:rPr>
        <w:t>t</w:t>
      </w:r>
      <w:r w:rsidRPr="003F7D46">
        <w:rPr>
          <w:rFonts w:asciiTheme="minorHAnsi" w:hAnsiTheme="minorHAnsi"/>
          <w:color w:val="000000" w:themeColor="text1"/>
        </w:rPr>
        <w:t>c.</w:t>
      </w:r>
      <w:r w:rsidRPr="003F7D46">
        <w:rPr>
          <w:rFonts w:asciiTheme="minorHAnsi" w:hAnsiTheme="minorHAnsi"/>
          <w:color w:val="000000" w:themeColor="text1"/>
          <w:spacing w:val="33"/>
        </w:rPr>
        <w:t xml:space="preserve"> </w:t>
      </w:r>
      <w:r w:rsidRPr="003F7D46">
        <w:rPr>
          <w:rFonts w:asciiTheme="minorHAnsi" w:hAnsiTheme="minorHAnsi"/>
          <w:color w:val="000000" w:themeColor="text1"/>
        </w:rPr>
        <w:t>-</w:t>
      </w:r>
      <w:r w:rsidRPr="003F7D46">
        <w:rPr>
          <w:rFonts w:asciiTheme="minorHAnsi" w:hAnsiTheme="minorHAnsi"/>
          <w:color w:val="000000" w:themeColor="text1"/>
          <w:spacing w:val="31"/>
        </w:rPr>
        <w:t xml:space="preserve"> </w:t>
      </w:r>
      <w:r w:rsidRPr="003F7D46">
        <w:rPr>
          <w:rFonts w:asciiTheme="minorHAnsi" w:hAnsiTheme="minorHAnsi"/>
          <w:color w:val="000000" w:themeColor="text1"/>
        </w:rPr>
        <w:t>to</w:t>
      </w:r>
      <w:r w:rsidRPr="003F7D46">
        <w:rPr>
          <w:rFonts w:asciiTheme="minorHAnsi" w:hAnsiTheme="minorHAnsi"/>
          <w:color w:val="000000" w:themeColor="text1"/>
          <w:spacing w:val="33"/>
        </w:rPr>
        <w:t xml:space="preserve"> </w:t>
      </w:r>
      <w:r w:rsidRPr="003F7D46">
        <w:rPr>
          <w:rFonts w:asciiTheme="minorHAnsi" w:hAnsiTheme="minorHAnsi"/>
          <w:color w:val="000000" w:themeColor="text1"/>
        </w:rPr>
        <w:t>en</w:t>
      </w:r>
      <w:r w:rsidRPr="003F7D46">
        <w:rPr>
          <w:rFonts w:asciiTheme="minorHAnsi" w:hAnsiTheme="minorHAnsi"/>
          <w:color w:val="000000" w:themeColor="text1"/>
          <w:spacing w:val="-2"/>
        </w:rPr>
        <w:t>h</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ce</w:t>
      </w:r>
      <w:r w:rsidRPr="003F7D46">
        <w:rPr>
          <w:rFonts w:asciiTheme="minorHAnsi" w:hAnsiTheme="minorHAnsi"/>
          <w:color w:val="000000" w:themeColor="text1"/>
          <w:spacing w:val="32"/>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32"/>
        </w:rPr>
        <w:t xml:space="preserve"> </w:t>
      </w:r>
      <w:r w:rsidRPr="003F7D46">
        <w:rPr>
          <w:rFonts w:asciiTheme="minorHAnsi" w:hAnsiTheme="minorHAnsi"/>
          <w:color w:val="000000" w:themeColor="text1"/>
        </w:rPr>
        <w:t xml:space="preserve">skill </w:t>
      </w:r>
      <w:r w:rsidRPr="003F7D46">
        <w:rPr>
          <w:rFonts w:asciiTheme="minorHAnsi" w:hAnsiTheme="minorHAnsi"/>
          <w:color w:val="000000" w:themeColor="text1"/>
          <w:spacing w:val="-1"/>
        </w:rPr>
        <w:t>b</w:t>
      </w:r>
      <w:r w:rsidRPr="003F7D46">
        <w:rPr>
          <w:rFonts w:asciiTheme="minorHAnsi" w:hAnsiTheme="minorHAnsi"/>
          <w:color w:val="000000" w:themeColor="text1"/>
        </w:rPr>
        <w:t>ased</w:t>
      </w:r>
      <w:r w:rsidRPr="003F7D46">
        <w:rPr>
          <w:rFonts w:asciiTheme="minorHAnsi" w:hAnsiTheme="minorHAnsi"/>
          <w:color w:val="000000" w:themeColor="text1"/>
          <w:spacing w:val="4"/>
        </w:rPr>
        <w:t xml:space="preserve"> </w:t>
      </w:r>
      <w:r w:rsidRPr="003F7D46">
        <w:rPr>
          <w:rFonts w:asciiTheme="minorHAnsi" w:hAnsiTheme="minorHAnsi"/>
          <w:color w:val="000000" w:themeColor="text1"/>
        </w:rPr>
        <w:t>talent</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in</w:t>
      </w:r>
      <w:r w:rsidRPr="003F7D46">
        <w:rPr>
          <w:rFonts w:asciiTheme="minorHAnsi" w:hAnsiTheme="minorHAnsi"/>
          <w:color w:val="000000" w:themeColor="text1"/>
          <w:spacing w:val="4"/>
        </w:rPr>
        <w:t xml:space="preserve"> </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spacing w:val="-1"/>
        </w:rPr>
        <w:t>d</w:t>
      </w:r>
      <w:r w:rsidRPr="003F7D46">
        <w:rPr>
          <w:rFonts w:asciiTheme="minorHAnsi" w:hAnsiTheme="minorHAnsi"/>
          <w:color w:val="000000" w:themeColor="text1"/>
        </w:rPr>
        <w:t>ia</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f</w:t>
      </w:r>
      <w:r w:rsidRPr="003F7D46">
        <w:rPr>
          <w:rFonts w:asciiTheme="minorHAnsi" w:hAnsiTheme="minorHAnsi"/>
          <w:color w:val="000000" w:themeColor="text1"/>
          <w:spacing w:val="-2"/>
        </w:rPr>
        <w:t>o</w:t>
      </w:r>
      <w:r w:rsidRPr="003F7D46">
        <w:rPr>
          <w:rFonts w:asciiTheme="minorHAnsi" w:hAnsiTheme="minorHAnsi"/>
          <w:color w:val="000000" w:themeColor="text1"/>
        </w:rPr>
        <w:t>r</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4"/>
        </w:rPr>
        <w:t>p</w:t>
      </w:r>
      <w:r w:rsidRPr="003F7D46">
        <w:rPr>
          <w:rFonts w:asciiTheme="minorHAnsi" w:hAnsiTheme="minorHAnsi"/>
          <w:color w:val="000000" w:themeColor="text1"/>
        </w:rPr>
        <w:t>ecific</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spacing w:val="-1"/>
        </w:rPr>
        <w:t>du</w:t>
      </w:r>
      <w:r w:rsidRPr="003F7D46">
        <w:rPr>
          <w:rFonts w:asciiTheme="minorHAnsi" w:hAnsiTheme="minorHAnsi"/>
          <w:color w:val="000000" w:themeColor="text1"/>
        </w:rPr>
        <w:t>stri</w:t>
      </w:r>
      <w:r w:rsidRPr="003F7D46">
        <w:rPr>
          <w:rFonts w:asciiTheme="minorHAnsi" w:hAnsiTheme="minorHAnsi"/>
          <w:color w:val="000000" w:themeColor="text1"/>
          <w:spacing w:val="-2"/>
        </w:rPr>
        <w:t>e</w:t>
      </w:r>
      <w:r w:rsidRPr="003F7D46">
        <w:rPr>
          <w:rFonts w:asciiTheme="minorHAnsi" w:hAnsiTheme="minorHAnsi"/>
          <w:color w:val="000000" w:themeColor="text1"/>
          <w:spacing w:val="-1"/>
        </w:rPr>
        <w:t>s</w:t>
      </w:r>
      <w:r w:rsidRPr="003F7D46">
        <w:rPr>
          <w:rFonts w:asciiTheme="minorHAnsi" w:hAnsiTheme="minorHAnsi"/>
          <w:color w:val="000000" w:themeColor="text1"/>
        </w:rPr>
        <w:t>.</w:t>
      </w:r>
      <w:r w:rsidRPr="003F7D46">
        <w:rPr>
          <w:rFonts w:asciiTheme="minorHAnsi" w:hAnsiTheme="minorHAnsi"/>
          <w:color w:val="000000" w:themeColor="text1"/>
          <w:spacing w:val="4"/>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k</w:t>
      </w:r>
      <w:r w:rsidRPr="003F7D46">
        <w:rPr>
          <w:rFonts w:asciiTheme="minorHAnsi" w:hAnsiTheme="minorHAnsi"/>
          <w:color w:val="000000" w:themeColor="text1"/>
          <w:spacing w:val="-2"/>
        </w:rPr>
        <w:t>e</w:t>
      </w:r>
      <w:r w:rsidRPr="003F7D46">
        <w:rPr>
          <w:rFonts w:asciiTheme="minorHAnsi" w:hAnsiTheme="minorHAnsi"/>
          <w:color w:val="000000" w:themeColor="text1"/>
        </w:rPr>
        <w:t>y</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2"/>
        </w:rPr>
        <w:t>o</w:t>
      </w:r>
      <w:r w:rsidRPr="003F7D46">
        <w:rPr>
          <w:rFonts w:asciiTheme="minorHAnsi" w:hAnsiTheme="minorHAnsi"/>
          <w:color w:val="000000" w:themeColor="text1"/>
          <w:spacing w:val="-1"/>
        </w:rPr>
        <w:t>b</w:t>
      </w:r>
      <w:r w:rsidRPr="003F7D46">
        <w:rPr>
          <w:rFonts w:asciiTheme="minorHAnsi" w:hAnsiTheme="minorHAnsi"/>
          <w:color w:val="000000" w:themeColor="text1"/>
        </w:rPr>
        <w:t>jecti</w:t>
      </w:r>
      <w:r w:rsidRPr="003F7D46">
        <w:rPr>
          <w:rFonts w:asciiTheme="minorHAnsi" w:hAnsiTheme="minorHAnsi"/>
          <w:color w:val="000000" w:themeColor="text1"/>
          <w:spacing w:val="-2"/>
        </w:rPr>
        <w:t>v</w:t>
      </w:r>
      <w:r w:rsidRPr="003F7D46">
        <w:rPr>
          <w:rFonts w:asciiTheme="minorHAnsi" w:hAnsiTheme="minorHAnsi"/>
          <w:color w:val="000000" w:themeColor="text1"/>
        </w:rPr>
        <w:t>e</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2"/>
        </w:rPr>
        <w:t>S</w:t>
      </w:r>
      <w:r w:rsidRPr="003F7D46">
        <w:rPr>
          <w:rFonts w:asciiTheme="minorHAnsi" w:hAnsiTheme="minorHAnsi"/>
          <w:color w:val="000000" w:themeColor="text1"/>
        </w:rPr>
        <w:t>C</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is</w:t>
      </w:r>
      <w:r w:rsidRPr="003F7D46">
        <w:rPr>
          <w:rFonts w:asciiTheme="minorHAnsi" w:hAnsiTheme="minorHAnsi"/>
          <w:color w:val="000000" w:themeColor="text1"/>
          <w:spacing w:val="4"/>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6"/>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rPr>
        <w:t>rep</w:t>
      </w:r>
      <w:r w:rsidRPr="003F7D46">
        <w:rPr>
          <w:rFonts w:asciiTheme="minorHAnsi" w:hAnsiTheme="minorHAnsi"/>
          <w:color w:val="000000" w:themeColor="text1"/>
          <w:spacing w:val="-1"/>
        </w:rPr>
        <w:t>a</w:t>
      </w:r>
      <w:r w:rsidRPr="003F7D46">
        <w:rPr>
          <w:rFonts w:asciiTheme="minorHAnsi" w:hAnsiTheme="minorHAnsi"/>
          <w:color w:val="000000" w:themeColor="text1"/>
          <w:spacing w:val="-3"/>
        </w:rPr>
        <w:t>r</w:t>
      </w:r>
      <w:r w:rsidRPr="003F7D46">
        <w:rPr>
          <w:rFonts w:asciiTheme="minorHAnsi" w:hAnsiTheme="minorHAnsi"/>
          <w:color w:val="000000" w:themeColor="text1"/>
        </w:rPr>
        <w:t>e</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tale</w:t>
      </w:r>
      <w:r w:rsidRPr="003F7D46">
        <w:rPr>
          <w:rFonts w:asciiTheme="minorHAnsi" w:hAnsiTheme="minorHAnsi"/>
          <w:color w:val="000000" w:themeColor="text1"/>
          <w:spacing w:val="-3"/>
        </w:rPr>
        <w:t>n</w:t>
      </w:r>
      <w:r w:rsidRPr="003F7D46">
        <w:rPr>
          <w:rFonts w:asciiTheme="minorHAnsi" w:hAnsiTheme="minorHAnsi"/>
          <w:color w:val="000000" w:themeColor="text1"/>
        </w:rPr>
        <w:t>t</w:t>
      </w:r>
      <w:r w:rsidRPr="003F7D46">
        <w:rPr>
          <w:rFonts w:asciiTheme="minorHAnsi" w:hAnsiTheme="minorHAnsi"/>
          <w:color w:val="000000" w:themeColor="text1"/>
          <w:spacing w:val="5"/>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spacing w:val="-2"/>
        </w:rPr>
        <w:t>o</w:t>
      </w:r>
      <w:r w:rsidRPr="003F7D46">
        <w:rPr>
          <w:rFonts w:asciiTheme="minorHAnsi" w:hAnsiTheme="minorHAnsi"/>
          <w:color w:val="000000" w:themeColor="text1"/>
          <w:spacing w:val="1"/>
        </w:rPr>
        <w:t>o</w:t>
      </w:r>
      <w:r w:rsidRPr="003F7D46">
        <w:rPr>
          <w:rFonts w:asciiTheme="minorHAnsi" w:hAnsiTheme="minorHAnsi"/>
          <w:color w:val="000000" w:themeColor="text1"/>
        </w:rPr>
        <w:t>l</w:t>
      </w:r>
      <w:r w:rsidRPr="003F7D46">
        <w:rPr>
          <w:rFonts w:asciiTheme="minorHAnsi" w:hAnsiTheme="minorHAnsi"/>
          <w:color w:val="000000" w:themeColor="text1"/>
          <w:spacing w:val="4"/>
        </w:rPr>
        <w:t xml:space="preserve"> </w:t>
      </w:r>
      <w:r w:rsidRPr="003F7D46">
        <w:rPr>
          <w:rFonts w:asciiTheme="minorHAnsi" w:hAnsiTheme="minorHAnsi"/>
          <w:color w:val="000000" w:themeColor="text1"/>
          <w:spacing w:val="-3"/>
        </w:rPr>
        <w:t>f</w:t>
      </w:r>
      <w:r w:rsidRPr="003F7D46">
        <w:rPr>
          <w:rFonts w:asciiTheme="minorHAnsi" w:hAnsiTheme="minorHAnsi"/>
          <w:color w:val="000000" w:themeColor="text1"/>
          <w:spacing w:val="1"/>
        </w:rPr>
        <w:t>o</w:t>
      </w:r>
      <w:r w:rsidRPr="003F7D46">
        <w:rPr>
          <w:rFonts w:asciiTheme="minorHAnsi" w:hAnsiTheme="minorHAnsi"/>
          <w:color w:val="000000" w:themeColor="text1"/>
        </w:rPr>
        <w:t xml:space="preserve">r the </w:t>
      </w:r>
      <w:r w:rsidRPr="003F7D46">
        <w:rPr>
          <w:rFonts w:asciiTheme="minorHAnsi" w:hAnsiTheme="minorHAnsi"/>
          <w:color w:val="000000" w:themeColor="text1"/>
          <w:spacing w:val="-2"/>
        </w:rPr>
        <w:t>c</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un</w:t>
      </w:r>
      <w:r w:rsidRPr="003F7D46">
        <w:rPr>
          <w:rFonts w:asciiTheme="minorHAnsi" w:hAnsiTheme="minorHAnsi"/>
          <w:color w:val="000000" w:themeColor="text1"/>
        </w:rPr>
        <w:t>try</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welf</w:t>
      </w:r>
      <w:r w:rsidRPr="003F7D46">
        <w:rPr>
          <w:rFonts w:asciiTheme="minorHAnsi" w:hAnsiTheme="minorHAnsi"/>
          <w:color w:val="000000" w:themeColor="text1"/>
          <w:spacing w:val="-1"/>
        </w:rPr>
        <w:t>a</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e</w:t>
      </w:r>
      <w:r w:rsidRPr="003F7D46">
        <w:rPr>
          <w:rFonts w:asciiTheme="minorHAnsi" w:hAnsiTheme="minorHAnsi"/>
          <w:color w:val="000000" w:themeColor="text1"/>
        </w:rPr>
        <w:t>.</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Dif</w:t>
      </w:r>
      <w:r w:rsidRPr="003F7D46">
        <w:rPr>
          <w:rFonts w:asciiTheme="minorHAnsi" w:hAnsiTheme="minorHAnsi"/>
          <w:color w:val="000000" w:themeColor="text1"/>
          <w:spacing w:val="-1"/>
        </w:rPr>
        <w:t>f</w:t>
      </w:r>
      <w:r w:rsidRPr="003F7D46">
        <w:rPr>
          <w:rFonts w:asciiTheme="minorHAnsi" w:hAnsiTheme="minorHAnsi"/>
          <w:color w:val="000000" w:themeColor="text1"/>
        </w:rPr>
        <w:t>e</w:t>
      </w:r>
      <w:r w:rsidRPr="003F7D46">
        <w:rPr>
          <w:rFonts w:asciiTheme="minorHAnsi" w:hAnsiTheme="minorHAnsi"/>
          <w:color w:val="000000" w:themeColor="text1"/>
          <w:spacing w:val="-3"/>
        </w:rPr>
        <w:t>r</w:t>
      </w:r>
      <w:r w:rsidRPr="003F7D46">
        <w:rPr>
          <w:rFonts w:asciiTheme="minorHAnsi" w:hAnsiTheme="minorHAnsi"/>
          <w:color w:val="000000" w:themeColor="text1"/>
        </w:rPr>
        <w:t>ent s</w:t>
      </w:r>
      <w:r w:rsidRPr="003F7D46">
        <w:rPr>
          <w:rFonts w:asciiTheme="minorHAnsi" w:hAnsiTheme="minorHAnsi"/>
          <w:color w:val="000000" w:themeColor="text1"/>
          <w:spacing w:val="-2"/>
        </w:rPr>
        <w:t>e</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rs and</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in</w:t>
      </w:r>
      <w:r w:rsidRPr="003F7D46">
        <w:rPr>
          <w:rFonts w:asciiTheme="minorHAnsi" w:hAnsiTheme="minorHAnsi"/>
          <w:color w:val="000000" w:themeColor="text1"/>
          <w:spacing w:val="-2"/>
        </w:rPr>
        <w:t>d</w:t>
      </w:r>
      <w:r w:rsidRPr="003F7D46">
        <w:rPr>
          <w:rFonts w:asciiTheme="minorHAnsi" w:hAnsiTheme="minorHAnsi"/>
          <w:color w:val="000000" w:themeColor="text1"/>
          <w:spacing w:val="-1"/>
        </w:rPr>
        <w:t>u</w:t>
      </w:r>
      <w:r w:rsidRPr="003F7D46">
        <w:rPr>
          <w:rFonts w:asciiTheme="minorHAnsi" w:hAnsiTheme="minorHAnsi"/>
          <w:color w:val="000000" w:themeColor="text1"/>
        </w:rPr>
        <w:t>stries</w:t>
      </w:r>
      <w:r w:rsidRPr="003F7D46">
        <w:rPr>
          <w:rFonts w:asciiTheme="minorHAnsi" w:hAnsiTheme="minorHAnsi"/>
          <w:color w:val="000000" w:themeColor="text1"/>
          <w:spacing w:val="-4"/>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 xml:space="preserve">ave </w:t>
      </w:r>
      <w:r w:rsidRPr="003F7D46">
        <w:rPr>
          <w:rFonts w:asciiTheme="minorHAnsi" w:hAnsiTheme="minorHAnsi"/>
          <w:color w:val="000000" w:themeColor="text1"/>
          <w:spacing w:val="-1"/>
        </w:rPr>
        <w:t>d</w:t>
      </w:r>
      <w:r w:rsidRPr="003F7D46">
        <w:rPr>
          <w:rFonts w:asciiTheme="minorHAnsi" w:hAnsiTheme="minorHAnsi"/>
          <w:color w:val="000000" w:themeColor="text1"/>
        </w:rPr>
        <w:t>if</w:t>
      </w:r>
      <w:r w:rsidRPr="003F7D46">
        <w:rPr>
          <w:rFonts w:asciiTheme="minorHAnsi" w:hAnsiTheme="minorHAnsi"/>
          <w:color w:val="000000" w:themeColor="text1"/>
          <w:spacing w:val="-1"/>
        </w:rPr>
        <w:t>f</w:t>
      </w:r>
      <w:r w:rsidRPr="003F7D46">
        <w:rPr>
          <w:rFonts w:asciiTheme="minorHAnsi" w:hAnsiTheme="minorHAnsi"/>
          <w:color w:val="000000" w:themeColor="text1"/>
        </w:rPr>
        <w:t>e</w:t>
      </w:r>
      <w:r w:rsidRPr="003F7D46">
        <w:rPr>
          <w:rFonts w:asciiTheme="minorHAnsi" w:hAnsiTheme="minorHAnsi"/>
          <w:color w:val="000000" w:themeColor="text1"/>
          <w:spacing w:val="-3"/>
        </w:rPr>
        <w:t>r</w:t>
      </w:r>
      <w:r w:rsidRPr="003F7D46">
        <w:rPr>
          <w:rFonts w:asciiTheme="minorHAnsi" w:hAnsiTheme="minorHAnsi"/>
          <w:color w:val="000000" w:themeColor="text1"/>
        </w:rPr>
        <w:t xml:space="preserve">ent </w:t>
      </w:r>
      <w:r w:rsidRPr="003F7D46">
        <w:rPr>
          <w:rFonts w:asciiTheme="minorHAnsi" w:hAnsiTheme="minorHAnsi"/>
          <w:color w:val="000000" w:themeColor="text1"/>
          <w:spacing w:val="-3"/>
        </w:rPr>
        <w:t>S</w:t>
      </w:r>
      <w:r w:rsidRPr="003F7D46">
        <w:rPr>
          <w:rFonts w:asciiTheme="minorHAnsi" w:hAnsiTheme="minorHAnsi"/>
          <w:color w:val="000000" w:themeColor="text1"/>
        </w:rPr>
        <w:t>ec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 Ski</w:t>
      </w:r>
      <w:r w:rsidRPr="003F7D46">
        <w:rPr>
          <w:rFonts w:asciiTheme="minorHAnsi" w:hAnsiTheme="minorHAnsi"/>
          <w:color w:val="000000" w:themeColor="text1"/>
          <w:spacing w:val="-1"/>
        </w:rPr>
        <w:t>l</w:t>
      </w:r>
      <w:r w:rsidRPr="003F7D46">
        <w:rPr>
          <w:rFonts w:asciiTheme="minorHAnsi" w:hAnsiTheme="minorHAnsi"/>
          <w:color w:val="000000" w:themeColor="text1"/>
        </w:rPr>
        <w:t xml:space="preserve">l </w:t>
      </w:r>
      <w:r w:rsidRPr="003F7D46">
        <w:rPr>
          <w:rFonts w:asciiTheme="minorHAnsi" w:hAnsiTheme="minorHAnsi"/>
          <w:color w:val="000000" w:themeColor="text1"/>
          <w:spacing w:val="-3"/>
        </w:rPr>
        <w:t>C</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un</w:t>
      </w:r>
      <w:r w:rsidRPr="003F7D46">
        <w:rPr>
          <w:rFonts w:asciiTheme="minorHAnsi" w:hAnsiTheme="minorHAnsi"/>
          <w:color w:val="000000" w:themeColor="text1"/>
        </w:rPr>
        <w:t>cils.</w:t>
      </w:r>
    </w:p>
    <w:p w:rsidR="00267D73" w:rsidRPr="00907D12" w:rsidRDefault="00267D73" w:rsidP="00907D12">
      <w:pPr>
        <w:pStyle w:val="BodyText"/>
        <w:tabs>
          <w:tab w:val="left" w:pos="720"/>
        </w:tabs>
        <w:kinsoku w:val="0"/>
        <w:overflowPunct w:val="0"/>
        <w:spacing w:after="120" w:line="276" w:lineRule="auto"/>
        <w:ind w:left="720" w:right="115"/>
        <w:jc w:val="both"/>
        <w:rPr>
          <w:rFonts w:asciiTheme="minorHAnsi" w:hAnsiTheme="minorHAnsi"/>
          <w:color w:val="000000" w:themeColor="text1"/>
        </w:rPr>
      </w:pPr>
      <w:r w:rsidRPr="00907D12">
        <w:rPr>
          <w:rFonts w:asciiTheme="minorHAnsi" w:hAnsiTheme="minorHAnsi"/>
          <w:b/>
          <w:color w:val="000000" w:themeColor="text1"/>
        </w:rPr>
        <w:t>S</w:t>
      </w:r>
      <w:r w:rsidRPr="00907D12">
        <w:rPr>
          <w:rFonts w:asciiTheme="minorHAnsi" w:hAnsiTheme="minorHAnsi"/>
          <w:b/>
          <w:color w:val="000000" w:themeColor="text1"/>
          <w:spacing w:val="-2"/>
        </w:rPr>
        <w:t>S</w:t>
      </w:r>
      <w:r w:rsidRPr="00907D12">
        <w:rPr>
          <w:rFonts w:asciiTheme="minorHAnsi" w:hAnsiTheme="minorHAnsi"/>
          <w:b/>
          <w:color w:val="000000" w:themeColor="text1"/>
        </w:rPr>
        <w:t>C has fo</w:t>
      </w:r>
      <w:r w:rsidRPr="00907D12">
        <w:rPr>
          <w:rFonts w:asciiTheme="minorHAnsi" w:hAnsiTheme="minorHAnsi"/>
          <w:b/>
          <w:color w:val="000000" w:themeColor="text1"/>
          <w:spacing w:val="-1"/>
        </w:rPr>
        <w:t>u</w:t>
      </w:r>
      <w:r w:rsidRPr="00907D12">
        <w:rPr>
          <w:rFonts w:asciiTheme="minorHAnsi" w:hAnsiTheme="minorHAnsi"/>
          <w:b/>
          <w:color w:val="000000" w:themeColor="text1"/>
        </w:rPr>
        <w:t>r</w:t>
      </w:r>
      <w:r w:rsidRPr="00907D12">
        <w:rPr>
          <w:rFonts w:asciiTheme="minorHAnsi" w:hAnsiTheme="minorHAnsi"/>
          <w:b/>
          <w:color w:val="000000" w:themeColor="text1"/>
          <w:spacing w:val="-2"/>
        </w:rPr>
        <w:t xml:space="preserve"> </w:t>
      </w:r>
      <w:r w:rsidRPr="00907D12">
        <w:rPr>
          <w:rFonts w:asciiTheme="minorHAnsi" w:hAnsiTheme="minorHAnsi"/>
          <w:b/>
          <w:color w:val="000000" w:themeColor="text1"/>
        </w:rPr>
        <w:t>ma</w:t>
      </w:r>
      <w:r w:rsidRPr="00907D12">
        <w:rPr>
          <w:rFonts w:asciiTheme="minorHAnsi" w:hAnsiTheme="minorHAnsi"/>
          <w:b/>
          <w:color w:val="000000" w:themeColor="text1"/>
          <w:spacing w:val="-3"/>
        </w:rPr>
        <w:t>j</w:t>
      </w:r>
      <w:r w:rsidRPr="00907D12">
        <w:rPr>
          <w:rFonts w:asciiTheme="minorHAnsi" w:hAnsiTheme="minorHAnsi"/>
          <w:b/>
          <w:color w:val="000000" w:themeColor="text1"/>
          <w:spacing w:val="1"/>
        </w:rPr>
        <w:t>o</w:t>
      </w:r>
      <w:r w:rsidRPr="00907D12">
        <w:rPr>
          <w:rFonts w:asciiTheme="minorHAnsi" w:hAnsiTheme="minorHAnsi"/>
          <w:b/>
          <w:color w:val="000000" w:themeColor="text1"/>
        </w:rPr>
        <w:t>r a</w:t>
      </w:r>
      <w:r w:rsidRPr="00907D12">
        <w:rPr>
          <w:rFonts w:asciiTheme="minorHAnsi" w:hAnsiTheme="minorHAnsi"/>
          <w:b/>
          <w:color w:val="000000" w:themeColor="text1"/>
          <w:spacing w:val="-4"/>
        </w:rPr>
        <w:t>g</w:t>
      </w:r>
      <w:r w:rsidRPr="00907D12">
        <w:rPr>
          <w:rFonts w:asciiTheme="minorHAnsi" w:hAnsiTheme="minorHAnsi"/>
          <w:b/>
          <w:color w:val="000000" w:themeColor="text1"/>
        </w:rPr>
        <w:t>en</w:t>
      </w:r>
      <w:r w:rsidRPr="00907D12">
        <w:rPr>
          <w:rFonts w:asciiTheme="minorHAnsi" w:hAnsiTheme="minorHAnsi"/>
          <w:b/>
          <w:color w:val="000000" w:themeColor="text1"/>
          <w:spacing w:val="-2"/>
        </w:rPr>
        <w:t>d</w:t>
      </w:r>
      <w:r w:rsidRPr="00907D12">
        <w:rPr>
          <w:rFonts w:asciiTheme="minorHAnsi" w:hAnsiTheme="minorHAnsi"/>
          <w:b/>
          <w:color w:val="000000" w:themeColor="text1"/>
        </w:rPr>
        <w:t>as:</w:t>
      </w:r>
    </w:p>
    <w:p w:rsidR="00267D73" w:rsidRPr="00150991" w:rsidRDefault="00267D73" w:rsidP="00C7577A">
      <w:pPr>
        <w:pStyle w:val="BodyText"/>
        <w:numPr>
          <w:ilvl w:val="0"/>
          <w:numId w:val="6"/>
        </w:numPr>
        <w:tabs>
          <w:tab w:val="left" w:pos="990"/>
        </w:tabs>
        <w:kinsoku w:val="0"/>
        <w:overflowPunct w:val="0"/>
        <w:spacing w:after="120" w:line="276" w:lineRule="auto"/>
        <w:ind w:left="990" w:hanging="270"/>
        <w:jc w:val="both"/>
        <w:rPr>
          <w:rFonts w:asciiTheme="minorHAnsi" w:hAnsiTheme="minorHAnsi"/>
          <w:color w:val="000000" w:themeColor="text1"/>
        </w:rPr>
      </w:pPr>
      <w:r w:rsidRPr="003F7D46">
        <w:rPr>
          <w:rFonts w:asciiTheme="minorHAnsi" w:hAnsiTheme="minorHAnsi"/>
          <w:color w:val="000000" w:themeColor="text1"/>
        </w:rPr>
        <w:t>W</w:t>
      </w:r>
      <w:r w:rsidRPr="003F7D46">
        <w:rPr>
          <w:rFonts w:asciiTheme="minorHAnsi" w:hAnsiTheme="minorHAnsi"/>
          <w:color w:val="000000" w:themeColor="text1"/>
          <w:spacing w:val="1"/>
        </w:rPr>
        <w:t>o</w:t>
      </w:r>
      <w:r w:rsidRPr="003F7D46">
        <w:rPr>
          <w:rFonts w:asciiTheme="minorHAnsi" w:hAnsiTheme="minorHAnsi"/>
          <w:color w:val="000000" w:themeColor="text1"/>
        </w:rPr>
        <w:t>rki</w:t>
      </w:r>
      <w:r w:rsidRPr="003F7D46">
        <w:rPr>
          <w:rFonts w:asciiTheme="minorHAnsi" w:hAnsiTheme="minorHAnsi"/>
          <w:color w:val="000000" w:themeColor="text1"/>
          <w:spacing w:val="-1"/>
        </w:rPr>
        <w:t>n</w:t>
      </w:r>
      <w:r w:rsidRPr="003F7D46">
        <w:rPr>
          <w:rFonts w:asciiTheme="minorHAnsi" w:hAnsiTheme="minorHAnsi"/>
          <w:color w:val="000000" w:themeColor="text1"/>
        </w:rPr>
        <w:t>g</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with I</w:t>
      </w:r>
      <w:r w:rsidRPr="003F7D46">
        <w:rPr>
          <w:rFonts w:asciiTheme="minorHAnsi" w:hAnsiTheme="minorHAnsi"/>
          <w:color w:val="000000" w:themeColor="text1"/>
          <w:spacing w:val="-1"/>
        </w:rPr>
        <w:t>ndu</w:t>
      </w:r>
      <w:r w:rsidRPr="003F7D46">
        <w:rPr>
          <w:rFonts w:asciiTheme="minorHAnsi" w:hAnsiTheme="minorHAnsi"/>
          <w:color w:val="000000" w:themeColor="text1"/>
        </w:rPr>
        <w:t>st</w:t>
      </w:r>
      <w:r w:rsidRPr="003F7D46">
        <w:rPr>
          <w:rFonts w:asciiTheme="minorHAnsi" w:hAnsiTheme="minorHAnsi"/>
          <w:color w:val="000000" w:themeColor="text1"/>
          <w:spacing w:val="-3"/>
        </w:rPr>
        <w:t>r</w:t>
      </w:r>
      <w:r w:rsidRPr="003F7D46">
        <w:rPr>
          <w:rFonts w:asciiTheme="minorHAnsi" w:hAnsiTheme="minorHAnsi"/>
          <w:color w:val="000000" w:themeColor="text1"/>
        </w:rPr>
        <w:t xml:space="preserve">y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3"/>
        </w:rPr>
        <w:t>u</w:t>
      </w:r>
      <w:r w:rsidRPr="003F7D46">
        <w:rPr>
          <w:rFonts w:asciiTheme="minorHAnsi" w:hAnsiTheme="minorHAnsi"/>
          <w:color w:val="000000" w:themeColor="text1"/>
          <w:spacing w:val="-1"/>
        </w:rPr>
        <w:t>nd</w:t>
      </w:r>
      <w:r w:rsidRPr="003F7D46">
        <w:rPr>
          <w:rFonts w:asciiTheme="minorHAnsi" w:hAnsiTheme="minorHAnsi"/>
          <w:color w:val="000000" w:themeColor="text1"/>
        </w:rPr>
        <w:t>ersta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1"/>
        </w:rPr>
        <w:t>h</w:t>
      </w:r>
      <w:r w:rsidRPr="003F7D46">
        <w:rPr>
          <w:rFonts w:asciiTheme="minorHAnsi" w:hAnsiTheme="minorHAnsi"/>
          <w:color w:val="000000" w:themeColor="text1"/>
        </w:rPr>
        <w:t xml:space="preserve">e </w:t>
      </w:r>
      <w:r w:rsidRPr="003F7D46">
        <w:rPr>
          <w:rFonts w:asciiTheme="minorHAnsi" w:hAnsiTheme="minorHAnsi"/>
          <w:color w:val="000000" w:themeColor="text1"/>
          <w:spacing w:val="-3"/>
        </w:rPr>
        <w:t>j</w:t>
      </w:r>
      <w:r w:rsidRPr="003F7D46">
        <w:rPr>
          <w:rFonts w:asciiTheme="minorHAnsi" w:hAnsiTheme="minorHAnsi"/>
          <w:color w:val="000000" w:themeColor="text1"/>
          <w:spacing w:val="1"/>
        </w:rPr>
        <w:t>o</w:t>
      </w:r>
      <w:r w:rsidRPr="003F7D46">
        <w:rPr>
          <w:rFonts w:asciiTheme="minorHAnsi" w:hAnsiTheme="minorHAnsi"/>
          <w:color w:val="000000" w:themeColor="text1"/>
        </w:rPr>
        <w:t>b</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3"/>
        </w:rPr>
        <w:t>f</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whi</w:t>
      </w:r>
      <w:r w:rsidRPr="003F7D46">
        <w:rPr>
          <w:rFonts w:asciiTheme="minorHAnsi" w:hAnsiTheme="minorHAnsi"/>
          <w:color w:val="000000" w:themeColor="text1"/>
          <w:spacing w:val="-3"/>
        </w:rPr>
        <w:t>c</w:t>
      </w:r>
      <w:r w:rsidRPr="003F7D46">
        <w:rPr>
          <w:rFonts w:asciiTheme="minorHAnsi" w:hAnsiTheme="minorHAnsi"/>
          <w:color w:val="000000" w:themeColor="text1"/>
        </w:rPr>
        <w:t>h</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1"/>
        </w:rPr>
        <w:t>h</w:t>
      </w:r>
      <w:r w:rsidRPr="003F7D46">
        <w:rPr>
          <w:rFonts w:asciiTheme="minorHAnsi" w:hAnsiTheme="minorHAnsi"/>
          <w:color w:val="000000" w:themeColor="text1"/>
        </w:rPr>
        <w:t>ere</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is</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a req</w:t>
      </w:r>
      <w:r w:rsidRPr="003F7D46">
        <w:rPr>
          <w:rFonts w:asciiTheme="minorHAnsi" w:hAnsiTheme="minorHAnsi"/>
          <w:color w:val="000000" w:themeColor="text1"/>
          <w:spacing w:val="-2"/>
        </w:rPr>
        <w:t>u</w:t>
      </w:r>
      <w:r w:rsidRPr="003F7D46">
        <w:rPr>
          <w:rFonts w:asciiTheme="minorHAnsi" w:hAnsiTheme="minorHAnsi"/>
          <w:color w:val="000000" w:themeColor="text1"/>
        </w:rPr>
        <w:t>i</w:t>
      </w:r>
      <w:r w:rsidRPr="003F7D46">
        <w:rPr>
          <w:rFonts w:asciiTheme="minorHAnsi" w:hAnsiTheme="minorHAnsi"/>
          <w:color w:val="000000" w:themeColor="text1"/>
          <w:spacing w:val="-3"/>
        </w:rPr>
        <w:t>r</w:t>
      </w:r>
      <w:r w:rsidRPr="003F7D46">
        <w:rPr>
          <w:rFonts w:asciiTheme="minorHAnsi" w:hAnsiTheme="minorHAnsi"/>
          <w:color w:val="000000" w:themeColor="text1"/>
        </w:rPr>
        <w:t>e</w:t>
      </w:r>
      <w:r w:rsidRPr="003F7D46">
        <w:rPr>
          <w:rFonts w:asciiTheme="minorHAnsi" w:hAnsiTheme="minorHAnsi"/>
          <w:color w:val="000000" w:themeColor="text1"/>
          <w:spacing w:val="-1"/>
        </w:rPr>
        <w:t>m</w:t>
      </w:r>
      <w:r w:rsidRPr="003F7D46">
        <w:rPr>
          <w:rFonts w:asciiTheme="minorHAnsi" w:hAnsiTheme="minorHAnsi"/>
          <w:color w:val="000000" w:themeColor="text1"/>
        </w:rPr>
        <w:t>ent</w:t>
      </w:r>
    </w:p>
    <w:p w:rsidR="00267D73" w:rsidRPr="00150991" w:rsidRDefault="00267D73" w:rsidP="00C7577A">
      <w:pPr>
        <w:pStyle w:val="BodyText"/>
        <w:numPr>
          <w:ilvl w:val="0"/>
          <w:numId w:val="6"/>
        </w:numPr>
        <w:tabs>
          <w:tab w:val="left" w:pos="990"/>
        </w:tabs>
        <w:kinsoku w:val="0"/>
        <w:overflowPunct w:val="0"/>
        <w:spacing w:after="120" w:line="276" w:lineRule="auto"/>
        <w:ind w:left="990" w:hanging="270"/>
        <w:jc w:val="both"/>
        <w:rPr>
          <w:rFonts w:asciiTheme="minorHAnsi" w:hAnsiTheme="minorHAnsi"/>
          <w:color w:val="000000" w:themeColor="text1"/>
        </w:rPr>
      </w:pPr>
      <w:r w:rsidRPr="003F7D46">
        <w:rPr>
          <w:rFonts w:asciiTheme="minorHAnsi" w:hAnsiTheme="minorHAnsi"/>
          <w:color w:val="000000" w:themeColor="text1"/>
        </w:rPr>
        <w:t>W</w:t>
      </w:r>
      <w:r w:rsidRPr="003F7D46">
        <w:rPr>
          <w:rFonts w:asciiTheme="minorHAnsi" w:hAnsiTheme="minorHAnsi"/>
          <w:color w:val="000000" w:themeColor="text1"/>
          <w:spacing w:val="1"/>
        </w:rPr>
        <w:t>o</w:t>
      </w:r>
      <w:r w:rsidRPr="003F7D46">
        <w:rPr>
          <w:rFonts w:asciiTheme="minorHAnsi" w:hAnsiTheme="minorHAnsi"/>
          <w:color w:val="000000" w:themeColor="text1"/>
        </w:rPr>
        <w:t>rki</w:t>
      </w:r>
      <w:r w:rsidRPr="003F7D46">
        <w:rPr>
          <w:rFonts w:asciiTheme="minorHAnsi" w:hAnsiTheme="minorHAnsi"/>
          <w:color w:val="000000" w:themeColor="text1"/>
          <w:spacing w:val="-1"/>
        </w:rPr>
        <w:t>n</w:t>
      </w:r>
      <w:r w:rsidRPr="003F7D46">
        <w:rPr>
          <w:rFonts w:asciiTheme="minorHAnsi" w:hAnsiTheme="minorHAnsi"/>
          <w:color w:val="000000" w:themeColor="text1"/>
        </w:rPr>
        <w:t>g</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with I</w:t>
      </w:r>
      <w:r w:rsidRPr="003F7D46">
        <w:rPr>
          <w:rFonts w:asciiTheme="minorHAnsi" w:hAnsiTheme="minorHAnsi"/>
          <w:color w:val="000000" w:themeColor="text1"/>
          <w:spacing w:val="-1"/>
        </w:rPr>
        <w:t>ndu</w:t>
      </w:r>
      <w:r w:rsidRPr="003F7D46">
        <w:rPr>
          <w:rFonts w:asciiTheme="minorHAnsi" w:hAnsiTheme="minorHAnsi"/>
          <w:color w:val="000000" w:themeColor="text1"/>
        </w:rPr>
        <w:t>st</w:t>
      </w:r>
      <w:r w:rsidRPr="003F7D46">
        <w:rPr>
          <w:rFonts w:asciiTheme="minorHAnsi" w:hAnsiTheme="minorHAnsi"/>
          <w:color w:val="000000" w:themeColor="text1"/>
          <w:spacing w:val="-3"/>
        </w:rPr>
        <w:t>r</w:t>
      </w:r>
      <w:r w:rsidRPr="003F7D46">
        <w:rPr>
          <w:rFonts w:asciiTheme="minorHAnsi" w:hAnsiTheme="minorHAnsi"/>
          <w:color w:val="000000" w:themeColor="text1"/>
        </w:rPr>
        <w:t xml:space="preserve">y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3"/>
        </w:rPr>
        <w:t>f</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
        </w:rPr>
        <w:t>m</w:t>
      </w:r>
      <w:r w:rsidRPr="003F7D46">
        <w:rPr>
          <w:rFonts w:asciiTheme="minorHAnsi" w:hAnsiTheme="minorHAnsi"/>
          <w:color w:val="000000" w:themeColor="text1"/>
        </w:rPr>
        <w:t>al</w:t>
      </w:r>
      <w:r w:rsidRPr="003F7D46">
        <w:rPr>
          <w:rFonts w:asciiTheme="minorHAnsi" w:hAnsiTheme="minorHAnsi"/>
          <w:color w:val="000000" w:themeColor="text1"/>
          <w:spacing w:val="-1"/>
        </w:rPr>
        <w:t>iz</w:t>
      </w:r>
      <w:r w:rsidRPr="003F7D46">
        <w:rPr>
          <w:rFonts w:asciiTheme="minorHAnsi" w:hAnsiTheme="minorHAnsi"/>
          <w:color w:val="000000" w:themeColor="text1"/>
        </w:rPr>
        <w:t>e the</w:t>
      </w:r>
      <w:r w:rsidRPr="003F7D46">
        <w:rPr>
          <w:rFonts w:asciiTheme="minorHAnsi" w:hAnsiTheme="minorHAnsi"/>
          <w:color w:val="000000" w:themeColor="text1"/>
          <w:spacing w:val="-2"/>
        </w:rPr>
        <w:t xml:space="preserve"> Q</w:t>
      </w:r>
      <w:r w:rsidRPr="003F7D46">
        <w:rPr>
          <w:rFonts w:asciiTheme="minorHAnsi" w:hAnsiTheme="minorHAnsi"/>
          <w:color w:val="000000" w:themeColor="text1"/>
        </w:rPr>
        <w:t>P/</w:t>
      </w:r>
      <w:r w:rsidRPr="003F7D46">
        <w:rPr>
          <w:rFonts w:asciiTheme="minorHAnsi" w:hAnsiTheme="minorHAnsi"/>
          <w:color w:val="000000" w:themeColor="text1"/>
          <w:spacing w:val="-1"/>
        </w:rPr>
        <w:t>N</w:t>
      </w:r>
      <w:r w:rsidRPr="003F7D46">
        <w:rPr>
          <w:rFonts w:asciiTheme="minorHAnsi" w:hAnsiTheme="minorHAnsi"/>
          <w:color w:val="000000" w:themeColor="text1"/>
        </w:rPr>
        <w:t>OS</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fra</w:t>
      </w:r>
      <w:r w:rsidRPr="003F7D46">
        <w:rPr>
          <w:rFonts w:asciiTheme="minorHAnsi" w:hAnsiTheme="minorHAnsi"/>
          <w:color w:val="000000" w:themeColor="text1"/>
          <w:spacing w:val="-2"/>
        </w:rPr>
        <w:t>m</w:t>
      </w:r>
      <w:r w:rsidRPr="003F7D46">
        <w:rPr>
          <w:rFonts w:asciiTheme="minorHAnsi" w:hAnsiTheme="minorHAnsi"/>
          <w:color w:val="000000" w:themeColor="text1"/>
        </w:rPr>
        <w:t>e</w:t>
      </w:r>
      <w:r w:rsidRPr="003F7D46">
        <w:rPr>
          <w:rFonts w:asciiTheme="minorHAnsi" w:hAnsiTheme="minorHAnsi"/>
          <w:color w:val="000000" w:themeColor="text1"/>
          <w:spacing w:val="-2"/>
        </w:rPr>
        <w:t>w</w:t>
      </w:r>
      <w:r w:rsidRPr="003F7D46">
        <w:rPr>
          <w:rFonts w:asciiTheme="minorHAnsi" w:hAnsiTheme="minorHAnsi"/>
          <w:color w:val="000000" w:themeColor="text1"/>
          <w:spacing w:val="1"/>
        </w:rPr>
        <w:t>o</w:t>
      </w:r>
      <w:r w:rsidRPr="003F7D46">
        <w:rPr>
          <w:rFonts w:asciiTheme="minorHAnsi" w:hAnsiTheme="minorHAnsi"/>
          <w:color w:val="000000" w:themeColor="text1"/>
        </w:rPr>
        <w:t xml:space="preserve">rk </w:t>
      </w:r>
      <w:r w:rsidRPr="003F7D46">
        <w:rPr>
          <w:rFonts w:asciiTheme="minorHAnsi" w:hAnsiTheme="minorHAnsi"/>
          <w:color w:val="000000" w:themeColor="text1"/>
          <w:spacing w:val="-3"/>
        </w:rPr>
        <w:t>f</w:t>
      </w:r>
      <w:r w:rsidRPr="003F7D46">
        <w:rPr>
          <w:rFonts w:asciiTheme="minorHAnsi" w:hAnsiTheme="minorHAnsi"/>
          <w:color w:val="000000" w:themeColor="text1"/>
          <w:spacing w:val="1"/>
        </w:rPr>
        <w:t>o</w:t>
      </w:r>
      <w:r w:rsidRPr="003F7D46">
        <w:rPr>
          <w:rFonts w:asciiTheme="minorHAnsi" w:hAnsiTheme="minorHAnsi"/>
          <w:color w:val="000000" w:themeColor="text1"/>
        </w:rPr>
        <w:t>r t</w:t>
      </w:r>
      <w:r w:rsidRPr="003F7D46">
        <w:rPr>
          <w:rFonts w:asciiTheme="minorHAnsi" w:hAnsiTheme="minorHAnsi"/>
          <w:color w:val="000000" w:themeColor="text1"/>
          <w:spacing w:val="-4"/>
        </w:rPr>
        <w:t>h</w:t>
      </w:r>
      <w:r w:rsidRPr="003F7D46">
        <w:rPr>
          <w:rFonts w:asciiTheme="minorHAnsi" w:hAnsiTheme="minorHAnsi"/>
          <w:color w:val="000000" w:themeColor="text1"/>
        </w:rPr>
        <w:t xml:space="preserve">e </w:t>
      </w:r>
      <w:r w:rsidRPr="003F7D46">
        <w:rPr>
          <w:rFonts w:asciiTheme="minorHAnsi" w:hAnsiTheme="minorHAnsi"/>
          <w:color w:val="000000" w:themeColor="text1"/>
          <w:spacing w:val="-3"/>
        </w:rPr>
        <w:t>j</w:t>
      </w:r>
      <w:r w:rsidRPr="003F7D46">
        <w:rPr>
          <w:rFonts w:asciiTheme="minorHAnsi" w:hAnsiTheme="minorHAnsi"/>
          <w:color w:val="000000" w:themeColor="text1"/>
          <w:spacing w:val="1"/>
        </w:rPr>
        <w:t>o</w:t>
      </w:r>
      <w:r w:rsidRPr="003F7D46">
        <w:rPr>
          <w:rFonts w:asciiTheme="minorHAnsi" w:hAnsiTheme="minorHAnsi"/>
          <w:color w:val="000000" w:themeColor="text1"/>
        </w:rPr>
        <w:t>b</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r</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l</w:t>
      </w:r>
      <w:r w:rsidRPr="003F7D46">
        <w:rPr>
          <w:rFonts w:asciiTheme="minorHAnsi" w:hAnsiTheme="minorHAnsi"/>
          <w:color w:val="000000" w:themeColor="text1"/>
        </w:rPr>
        <w:t>e</w:t>
      </w:r>
    </w:p>
    <w:p w:rsidR="00267D73" w:rsidRPr="00150991" w:rsidRDefault="00267D73" w:rsidP="00C7577A">
      <w:pPr>
        <w:pStyle w:val="BodyText"/>
        <w:numPr>
          <w:ilvl w:val="0"/>
          <w:numId w:val="6"/>
        </w:numPr>
        <w:tabs>
          <w:tab w:val="left" w:pos="990"/>
        </w:tabs>
        <w:kinsoku w:val="0"/>
        <w:overflowPunct w:val="0"/>
        <w:spacing w:after="120" w:line="276" w:lineRule="auto"/>
        <w:ind w:left="990" w:hanging="270"/>
        <w:jc w:val="both"/>
        <w:rPr>
          <w:rFonts w:asciiTheme="minorHAnsi" w:hAnsiTheme="minorHAnsi"/>
          <w:color w:val="000000" w:themeColor="text1"/>
        </w:rPr>
      </w:pPr>
      <w:r w:rsidRPr="003F7D46">
        <w:rPr>
          <w:rFonts w:asciiTheme="minorHAnsi" w:hAnsiTheme="minorHAnsi"/>
          <w:color w:val="000000" w:themeColor="text1"/>
        </w:rPr>
        <w:t>Ens</w:t>
      </w:r>
      <w:r w:rsidRPr="003F7D46">
        <w:rPr>
          <w:rFonts w:asciiTheme="minorHAnsi" w:hAnsiTheme="minorHAnsi"/>
          <w:color w:val="000000" w:themeColor="text1"/>
          <w:spacing w:val="-2"/>
        </w:rPr>
        <w:t>u</w:t>
      </w:r>
      <w:r w:rsidRPr="003F7D46">
        <w:rPr>
          <w:rFonts w:asciiTheme="minorHAnsi" w:hAnsiTheme="minorHAnsi"/>
          <w:color w:val="000000" w:themeColor="text1"/>
        </w:rPr>
        <w:t xml:space="preserve">re </w:t>
      </w:r>
      <w:r w:rsidRPr="003F7D46">
        <w:rPr>
          <w:rFonts w:asciiTheme="minorHAnsi" w:hAnsiTheme="minorHAnsi"/>
          <w:color w:val="000000" w:themeColor="text1"/>
          <w:spacing w:val="-1"/>
        </w:rPr>
        <w:t>qu</w:t>
      </w:r>
      <w:r w:rsidRPr="003F7D46">
        <w:rPr>
          <w:rFonts w:asciiTheme="minorHAnsi" w:hAnsiTheme="minorHAnsi"/>
          <w:color w:val="000000" w:themeColor="text1"/>
        </w:rPr>
        <w:t>al</w:t>
      </w:r>
      <w:r w:rsidRPr="003F7D46">
        <w:rPr>
          <w:rFonts w:asciiTheme="minorHAnsi" w:hAnsiTheme="minorHAnsi"/>
          <w:color w:val="000000" w:themeColor="text1"/>
          <w:spacing w:val="-1"/>
        </w:rPr>
        <w:t>i</w:t>
      </w:r>
      <w:r w:rsidRPr="003F7D46">
        <w:rPr>
          <w:rFonts w:asciiTheme="minorHAnsi" w:hAnsiTheme="minorHAnsi"/>
          <w:color w:val="000000" w:themeColor="text1"/>
        </w:rPr>
        <w:t>ty</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tra</w:t>
      </w:r>
      <w:r w:rsidRPr="003F7D46">
        <w:rPr>
          <w:rFonts w:asciiTheme="minorHAnsi" w:hAnsiTheme="minorHAnsi"/>
          <w:color w:val="000000" w:themeColor="text1"/>
          <w:spacing w:val="-1"/>
        </w:rPr>
        <w:t>in</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rPr>
        <w:t>g</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&amp;</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3"/>
        </w:rPr>
        <w:t>c</w:t>
      </w:r>
      <w:r w:rsidRPr="003F7D46">
        <w:rPr>
          <w:rFonts w:asciiTheme="minorHAnsi" w:hAnsiTheme="minorHAnsi"/>
          <w:color w:val="000000" w:themeColor="text1"/>
        </w:rPr>
        <w:t>ertificat</w:t>
      </w:r>
      <w:r w:rsidRPr="003F7D46">
        <w:rPr>
          <w:rFonts w:asciiTheme="minorHAnsi" w:hAnsiTheme="minorHAnsi"/>
          <w:color w:val="000000" w:themeColor="text1"/>
          <w:spacing w:val="-3"/>
        </w:rPr>
        <w:t>i</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p</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rPr>
        <w:t>cess</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f</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1"/>
        </w:rPr>
        <w:t>h</w:t>
      </w:r>
      <w:r w:rsidRPr="003F7D46">
        <w:rPr>
          <w:rFonts w:asciiTheme="minorHAnsi" w:hAnsiTheme="minorHAnsi"/>
          <w:color w:val="000000" w:themeColor="text1"/>
        </w:rPr>
        <w:t>at</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j</w:t>
      </w:r>
      <w:r w:rsidRPr="003F7D46">
        <w:rPr>
          <w:rFonts w:asciiTheme="minorHAnsi" w:hAnsiTheme="minorHAnsi"/>
          <w:color w:val="000000" w:themeColor="text1"/>
          <w:spacing w:val="1"/>
        </w:rPr>
        <w:t>o</w:t>
      </w:r>
      <w:r w:rsidRPr="003F7D46">
        <w:rPr>
          <w:rFonts w:asciiTheme="minorHAnsi" w:hAnsiTheme="minorHAnsi"/>
          <w:color w:val="000000" w:themeColor="text1"/>
        </w:rPr>
        <w:t>b</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rPr>
        <w:t>l</w:t>
      </w:r>
      <w:r w:rsidRPr="003F7D46">
        <w:rPr>
          <w:rFonts w:asciiTheme="minorHAnsi" w:hAnsiTheme="minorHAnsi"/>
          <w:color w:val="000000" w:themeColor="text1"/>
          <w:spacing w:val="3"/>
        </w:rPr>
        <w:t>e</w:t>
      </w:r>
      <w:r w:rsidRPr="003F7D46">
        <w:rPr>
          <w:rFonts w:asciiTheme="minorHAnsi" w:hAnsiTheme="minorHAnsi"/>
          <w:color w:val="000000" w:themeColor="text1"/>
        </w:rPr>
        <w:t>.</w:t>
      </w:r>
    </w:p>
    <w:p w:rsidR="00267D73" w:rsidRPr="003F7D46" w:rsidRDefault="00267D73" w:rsidP="00C7577A">
      <w:pPr>
        <w:pStyle w:val="BodyText"/>
        <w:numPr>
          <w:ilvl w:val="0"/>
          <w:numId w:val="6"/>
        </w:numPr>
        <w:tabs>
          <w:tab w:val="left" w:pos="990"/>
        </w:tabs>
        <w:kinsoku w:val="0"/>
        <w:overflowPunct w:val="0"/>
        <w:spacing w:after="120" w:line="276" w:lineRule="auto"/>
        <w:ind w:left="990" w:hanging="270"/>
        <w:jc w:val="both"/>
        <w:rPr>
          <w:rFonts w:asciiTheme="minorHAnsi" w:hAnsiTheme="minorHAnsi"/>
          <w:color w:val="000000" w:themeColor="text1"/>
        </w:rPr>
      </w:pPr>
      <w:r w:rsidRPr="003F7D46">
        <w:rPr>
          <w:rFonts w:asciiTheme="minorHAnsi" w:hAnsiTheme="minorHAnsi"/>
          <w:color w:val="000000" w:themeColor="text1"/>
        </w:rPr>
        <w:t>Ens</w:t>
      </w:r>
      <w:r w:rsidRPr="003F7D46">
        <w:rPr>
          <w:rFonts w:asciiTheme="minorHAnsi" w:hAnsiTheme="minorHAnsi"/>
          <w:color w:val="000000" w:themeColor="text1"/>
          <w:spacing w:val="-2"/>
        </w:rPr>
        <w:t>u</w:t>
      </w:r>
      <w:r w:rsidRPr="003F7D46">
        <w:rPr>
          <w:rFonts w:asciiTheme="minorHAnsi" w:hAnsiTheme="minorHAnsi"/>
          <w:color w:val="000000" w:themeColor="text1"/>
        </w:rPr>
        <w:t>re val</w:t>
      </w:r>
      <w:r w:rsidRPr="003F7D46">
        <w:rPr>
          <w:rFonts w:asciiTheme="minorHAnsi" w:hAnsiTheme="minorHAnsi"/>
          <w:color w:val="000000" w:themeColor="text1"/>
          <w:spacing w:val="-4"/>
        </w:rPr>
        <w:t>u</w:t>
      </w:r>
      <w:r w:rsidRPr="003F7D46">
        <w:rPr>
          <w:rFonts w:asciiTheme="minorHAnsi" w:hAnsiTheme="minorHAnsi"/>
          <w:color w:val="000000" w:themeColor="text1"/>
        </w:rPr>
        <w:t xml:space="preserve">e </w:t>
      </w:r>
      <w:r w:rsidRPr="003F7D46">
        <w:rPr>
          <w:rFonts w:asciiTheme="minorHAnsi" w:hAnsiTheme="minorHAnsi"/>
          <w:color w:val="000000" w:themeColor="text1"/>
          <w:spacing w:val="-3"/>
        </w:rPr>
        <w:t>f</w:t>
      </w:r>
      <w:r w:rsidRPr="003F7D46">
        <w:rPr>
          <w:rFonts w:asciiTheme="minorHAnsi" w:hAnsiTheme="minorHAnsi"/>
          <w:color w:val="000000" w:themeColor="text1"/>
          <w:spacing w:val="1"/>
        </w:rPr>
        <w:t>o</w:t>
      </w:r>
      <w:r w:rsidRPr="003F7D46">
        <w:rPr>
          <w:rFonts w:asciiTheme="minorHAnsi" w:hAnsiTheme="minorHAnsi"/>
          <w:color w:val="000000" w:themeColor="text1"/>
        </w:rPr>
        <w:t xml:space="preserve">r </w:t>
      </w:r>
      <w:r w:rsidRPr="003F7D46">
        <w:rPr>
          <w:rFonts w:asciiTheme="minorHAnsi" w:hAnsiTheme="minorHAnsi"/>
          <w:color w:val="000000" w:themeColor="text1"/>
          <w:spacing w:val="-2"/>
        </w:rPr>
        <w:t>c</w:t>
      </w:r>
      <w:r w:rsidRPr="003F7D46">
        <w:rPr>
          <w:rFonts w:asciiTheme="minorHAnsi" w:hAnsiTheme="minorHAnsi"/>
          <w:color w:val="000000" w:themeColor="text1"/>
        </w:rPr>
        <w:t>ertificat</w:t>
      </w:r>
      <w:r w:rsidRPr="003F7D46">
        <w:rPr>
          <w:rFonts w:asciiTheme="minorHAnsi" w:hAnsiTheme="minorHAnsi"/>
          <w:color w:val="000000" w:themeColor="text1"/>
          <w:spacing w:val="-3"/>
        </w:rPr>
        <w:t>i</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by</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spacing w:val="-3"/>
        </w:rPr>
        <w:t>r</w:t>
      </w:r>
      <w:r w:rsidRPr="003F7D46">
        <w:rPr>
          <w:rFonts w:asciiTheme="minorHAnsi" w:hAnsiTheme="minorHAnsi"/>
          <w:color w:val="000000" w:themeColor="text1"/>
          <w:spacing w:val="-2"/>
        </w:rPr>
        <w:t>o</w:t>
      </w:r>
      <w:r w:rsidRPr="003F7D46">
        <w:rPr>
          <w:rFonts w:asciiTheme="minorHAnsi" w:hAnsiTheme="minorHAnsi"/>
          <w:color w:val="000000" w:themeColor="text1"/>
        </w:rPr>
        <w:t>vi</w:t>
      </w:r>
      <w:r w:rsidRPr="003F7D46">
        <w:rPr>
          <w:rFonts w:asciiTheme="minorHAnsi" w:hAnsiTheme="minorHAnsi"/>
          <w:color w:val="000000" w:themeColor="text1"/>
          <w:spacing w:val="-2"/>
        </w:rPr>
        <w:t>d</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rPr>
        <w:t>g</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j</w:t>
      </w:r>
      <w:r w:rsidRPr="003F7D46">
        <w:rPr>
          <w:rFonts w:asciiTheme="minorHAnsi" w:hAnsiTheme="minorHAnsi"/>
          <w:color w:val="000000" w:themeColor="text1"/>
          <w:spacing w:val="1"/>
        </w:rPr>
        <w:t>o</w:t>
      </w:r>
      <w:r w:rsidRPr="003F7D46">
        <w:rPr>
          <w:rFonts w:asciiTheme="minorHAnsi" w:hAnsiTheme="minorHAnsi"/>
          <w:color w:val="000000" w:themeColor="text1"/>
        </w:rPr>
        <w:t>b</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pp</w:t>
      </w:r>
      <w:r w:rsidRPr="003F7D46">
        <w:rPr>
          <w:rFonts w:asciiTheme="minorHAnsi" w:hAnsiTheme="minorHAnsi"/>
          <w:color w:val="000000" w:themeColor="text1"/>
          <w:spacing w:val="1"/>
        </w:rPr>
        <w:t>o</w:t>
      </w:r>
      <w:r w:rsidRPr="003F7D46">
        <w:rPr>
          <w:rFonts w:asciiTheme="minorHAnsi" w:hAnsiTheme="minorHAnsi"/>
          <w:color w:val="000000" w:themeColor="text1"/>
          <w:spacing w:val="2"/>
        </w:rPr>
        <w:t>r</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uni</w:t>
      </w:r>
      <w:r w:rsidRPr="003F7D46">
        <w:rPr>
          <w:rFonts w:asciiTheme="minorHAnsi" w:hAnsiTheme="minorHAnsi"/>
          <w:color w:val="000000" w:themeColor="text1"/>
        </w:rPr>
        <w:t>ties</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ce</w:t>
      </w:r>
      <w:r w:rsidRPr="003F7D46">
        <w:rPr>
          <w:rFonts w:asciiTheme="minorHAnsi" w:hAnsiTheme="minorHAnsi"/>
          <w:color w:val="000000" w:themeColor="text1"/>
          <w:spacing w:val="-3"/>
        </w:rPr>
        <w:t>r</w:t>
      </w:r>
      <w:r w:rsidRPr="003F7D46">
        <w:rPr>
          <w:rFonts w:asciiTheme="minorHAnsi" w:hAnsiTheme="minorHAnsi"/>
          <w:color w:val="000000" w:themeColor="text1"/>
        </w:rPr>
        <w:t>tified</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4"/>
        </w:rPr>
        <w:t>n</w:t>
      </w:r>
      <w:r w:rsidRPr="003F7D46">
        <w:rPr>
          <w:rFonts w:asciiTheme="minorHAnsi" w:hAnsiTheme="minorHAnsi"/>
          <w:color w:val="000000" w:themeColor="text1"/>
          <w:spacing w:val="-1"/>
        </w:rPr>
        <w:t>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ates.</w:t>
      </w:r>
    </w:p>
    <w:p w:rsidR="00267D73" w:rsidRPr="003F7D46" w:rsidRDefault="00267D73" w:rsidP="00267D73">
      <w:pPr>
        <w:kinsoku w:val="0"/>
        <w:overflowPunct w:val="0"/>
        <w:spacing w:line="200" w:lineRule="exact"/>
        <w:rPr>
          <w:color w:val="000000" w:themeColor="text1"/>
          <w:sz w:val="20"/>
          <w:szCs w:val="20"/>
        </w:rPr>
      </w:pPr>
    </w:p>
    <w:p w:rsidR="00267D73" w:rsidRPr="00C7577A" w:rsidRDefault="00267D73" w:rsidP="00C7577A">
      <w:pPr>
        <w:kinsoku w:val="0"/>
        <w:overflowPunct w:val="0"/>
        <w:spacing w:line="200" w:lineRule="exact"/>
        <w:rPr>
          <w:color w:val="000000" w:themeColor="text1"/>
          <w:sz w:val="20"/>
          <w:szCs w:val="20"/>
        </w:rPr>
      </w:pPr>
      <w:r w:rsidRPr="003F7D46">
        <w:rPr>
          <w:noProof/>
          <w:color w:val="000000" w:themeColor="text1"/>
        </w:rPr>
        <w:drawing>
          <wp:anchor distT="0" distB="0" distL="114300" distR="114300" simplePos="0" relativeHeight="251654656" behindDoc="1" locked="0" layoutInCell="1" allowOverlap="1">
            <wp:simplePos x="0" y="0"/>
            <wp:positionH relativeFrom="margin">
              <wp:posOffset>238125</wp:posOffset>
            </wp:positionH>
            <wp:positionV relativeFrom="paragraph">
              <wp:posOffset>257175</wp:posOffset>
            </wp:positionV>
            <wp:extent cx="5843270" cy="5448300"/>
            <wp:effectExtent l="19050" t="0" r="5080" b="0"/>
            <wp:wrapThrough wrapText="bothSides">
              <wp:wrapPolygon edited="0">
                <wp:start x="-70" y="0"/>
                <wp:lineTo x="-70" y="21524"/>
                <wp:lineTo x="21619" y="21524"/>
                <wp:lineTo x="21619" y="0"/>
                <wp:lineTo x="-7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png"/>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43270" cy="5448300"/>
                    </a:xfrm>
                    <a:prstGeom prst="rect">
                      <a:avLst/>
                    </a:prstGeom>
                  </pic:spPr>
                </pic:pic>
              </a:graphicData>
            </a:graphic>
          </wp:anchor>
        </w:drawing>
      </w:r>
      <w:r w:rsidRPr="003F7D46">
        <w:rPr>
          <w:noProof/>
          <w:color w:val="000000" w:themeColor="text1"/>
        </w:rPr>
        <w:drawing>
          <wp:inline distT="0" distB="0" distL="0" distR="0">
            <wp:extent cx="5943600" cy="5250788"/>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250788"/>
                    </a:xfrm>
                    <a:prstGeom prst="rect">
                      <a:avLst/>
                    </a:prstGeom>
                    <a:noFill/>
                    <a:ln>
                      <a:noFill/>
                    </a:ln>
                  </pic:spPr>
                </pic:pic>
              </a:graphicData>
            </a:graphic>
          </wp:inline>
        </w:drawing>
      </w:r>
    </w:p>
    <w:p w:rsidR="00C7577A" w:rsidRPr="00C7577A" w:rsidRDefault="00C7577A" w:rsidP="00C7577A">
      <w:pPr>
        <w:pStyle w:val="BodyText"/>
        <w:tabs>
          <w:tab w:val="left" w:pos="720"/>
        </w:tabs>
        <w:kinsoku w:val="0"/>
        <w:overflowPunct w:val="0"/>
        <w:spacing w:after="120" w:line="276" w:lineRule="auto"/>
        <w:ind w:left="0" w:right="180"/>
        <w:jc w:val="both"/>
        <w:rPr>
          <w:rFonts w:asciiTheme="minorHAnsi" w:hAnsiTheme="minorHAnsi"/>
          <w:color w:val="000000" w:themeColor="text1"/>
        </w:rPr>
      </w:pPr>
    </w:p>
    <w:p w:rsidR="00907D12" w:rsidRPr="00C7577A" w:rsidRDefault="00267D73" w:rsidP="00C7577A">
      <w:pPr>
        <w:pStyle w:val="BodyText"/>
        <w:numPr>
          <w:ilvl w:val="0"/>
          <w:numId w:val="23"/>
        </w:numPr>
        <w:tabs>
          <w:tab w:val="left" w:pos="720"/>
        </w:tabs>
        <w:kinsoku w:val="0"/>
        <w:overflowPunct w:val="0"/>
        <w:spacing w:after="120" w:line="276" w:lineRule="auto"/>
        <w:ind w:left="720" w:right="180"/>
        <w:jc w:val="both"/>
        <w:rPr>
          <w:rFonts w:asciiTheme="minorHAnsi" w:hAnsiTheme="minorHAnsi"/>
          <w:color w:val="000000" w:themeColor="text1"/>
        </w:rPr>
      </w:pPr>
      <w:r w:rsidRPr="003F7D46">
        <w:rPr>
          <w:rFonts w:asciiTheme="minorHAnsi" w:hAnsiTheme="minorHAnsi"/>
          <w:b/>
          <w:bCs/>
          <w:color w:val="000000" w:themeColor="text1"/>
          <w:u w:val="single"/>
        </w:rPr>
        <w:t>Tr</w:t>
      </w:r>
      <w:r w:rsidRPr="003F7D46">
        <w:rPr>
          <w:rFonts w:asciiTheme="minorHAnsi" w:hAnsiTheme="minorHAnsi"/>
          <w:b/>
          <w:bCs/>
          <w:color w:val="000000" w:themeColor="text1"/>
          <w:spacing w:val="-2"/>
          <w:u w:val="single"/>
        </w:rPr>
        <w:t>a</w:t>
      </w:r>
      <w:r w:rsidRPr="003F7D46">
        <w:rPr>
          <w:rFonts w:asciiTheme="minorHAnsi" w:hAnsiTheme="minorHAnsi"/>
          <w:b/>
          <w:bCs/>
          <w:color w:val="000000" w:themeColor="text1"/>
          <w:u w:val="single"/>
        </w:rPr>
        <w:t>i</w:t>
      </w:r>
      <w:r w:rsidRPr="003F7D46">
        <w:rPr>
          <w:rFonts w:asciiTheme="minorHAnsi" w:hAnsiTheme="minorHAnsi"/>
          <w:b/>
          <w:bCs/>
          <w:color w:val="000000" w:themeColor="text1"/>
          <w:spacing w:val="-4"/>
          <w:u w:val="single"/>
        </w:rPr>
        <w:t>n</w:t>
      </w:r>
      <w:r w:rsidRPr="003F7D46">
        <w:rPr>
          <w:rFonts w:asciiTheme="minorHAnsi" w:hAnsiTheme="minorHAnsi"/>
          <w:b/>
          <w:bCs/>
          <w:color w:val="000000" w:themeColor="text1"/>
          <w:u w:val="single"/>
        </w:rPr>
        <w:t>i</w:t>
      </w:r>
      <w:r w:rsidRPr="003F7D46">
        <w:rPr>
          <w:rFonts w:asciiTheme="minorHAnsi" w:hAnsiTheme="minorHAnsi"/>
          <w:b/>
          <w:bCs/>
          <w:color w:val="000000" w:themeColor="text1"/>
          <w:spacing w:val="-1"/>
          <w:u w:val="single"/>
        </w:rPr>
        <w:t>n</w:t>
      </w:r>
      <w:r w:rsidRPr="003F7D46">
        <w:rPr>
          <w:rFonts w:asciiTheme="minorHAnsi" w:hAnsiTheme="minorHAnsi"/>
          <w:b/>
          <w:bCs/>
          <w:color w:val="000000" w:themeColor="text1"/>
          <w:u w:val="single"/>
        </w:rPr>
        <w:t>g</w:t>
      </w:r>
      <w:r w:rsidRPr="003F7D46">
        <w:rPr>
          <w:rFonts w:asciiTheme="minorHAnsi" w:hAnsiTheme="minorHAnsi"/>
          <w:b/>
          <w:bCs/>
          <w:color w:val="000000" w:themeColor="text1"/>
          <w:spacing w:val="41"/>
          <w:u w:val="single"/>
        </w:rPr>
        <w:t xml:space="preserve"> </w:t>
      </w:r>
      <w:r w:rsidRPr="003F7D46">
        <w:rPr>
          <w:rFonts w:asciiTheme="minorHAnsi" w:hAnsiTheme="minorHAnsi"/>
          <w:b/>
          <w:bCs/>
          <w:color w:val="000000" w:themeColor="text1"/>
          <w:u w:val="single"/>
        </w:rPr>
        <w:t>Pr</w:t>
      </w:r>
      <w:r w:rsidRPr="003F7D46">
        <w:rPr>
          <w:rFonts w:asciiTheme="minorHAnsi" w:hAnsiTheme="minorHAnsi"/>
          <w:b/>
          <w:bCs/>
          <w:color w:val="000000" w:themeColor="text1"/>
          <w:spacing w:val="-4"/>
          <w:u w:val="single"/>
        </w:rPr>
        <w:t>o</w:t>
      </w:r>
      <w:r w:rsidRPr="003F7D46">
        <w:rPr>
          <w:rFonts w:asciiTheme="minorHAnsi" w:hAnsiTheme="minorHAnsi"/>
          <w:b/>
          <w:bCs/>
          <w:color w:val="000000" w:themeColor="text1"/>
          <w:u w:val="single"/>
        </w:rPr>
        <w:t>vi</w:t>
      </w:r>
      <w:r w:rsidRPr="003F7D46">
        <w:rPr>
          <w:rFonts w:asciiTheme="minorHAnsi" w:hAnsiTheme="minorHAnsi"/>
          <w:b/>
          <w:bCs/>
          <w:color w:val="000000" w:themeColor="text1"/>
          <w:spacing w:val="-1"/>
          <w:u w:val="single"/>
        </w:rPr>
        <w:t>de</w:t>
      </w:r>
      <w:r w:rsidRPr="003F7D46">
        <w:rPr>
          <w:rFonts w:asciiTheme="minorHAnsi" w:hAnsiTheme="minorHAnsi"/>
          <w:b/>
          <w:bCs/>
          <w:color w:val="000000" w:themeColor="text1"/>
          <w:spacing w:val="-2"/>
          <w:u w:val="single"/>
        </w:rPr>
        <w:t>r</w:t>
      </w:r>
      <w:r w:rsidRPr="003F7D46">
        <w:rPr>
          <w:rFonts w:asciiTheme="minorHAnsi" w:hAnsiTheme="minorHAnsi"/>
          <w:b/>
          <w:bCs/>
          <w:color w:val="000000" w:themeColor="text1"/>
          <w:spacing w:val="3"/>
          <w:u w:val="single"/>
        </w:rPr>
        <w:t>s</w:t>
      </w:r>
      <w:r w:rsidRPr="003F7D46">
        <w:rPr>
          <w:rFonts w:asciiTheme="minorHAnsi" w:hAnsiTheme="minorHAnsi"/>
          <w:color w:val="000000" w:themeColor="text1"/>
        </w:rPr>
        <w:t>:</w:t>
      </w:r>
      <w:r w:rsidRPr="003F7D46">
        <w:rPr>
          <w:rFonts w:asciiTheme="minorHAnsi" w:hAnsiTheme="minorHAnsi"/>
          <w:color w:val="000000" w:themeColor="text1"/>
          <w:spacing w:val="42"/>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h</w:t>
      </w:r>
      <w:r w:rsidRPr="003F7D46">
        <w:rPr>
          <w:rFonts w:asciiTheme="minorHAnsi" w:hAnsiTheme="minorHAnsi"/>
          <w:color w:val="000000" w:themeColor="text1"/>
        </w:rPr>
        <w:t>ese</w:t>
      </w:r>
      <w:r w:rsidRPr="003F7D46">
        <w:rPr>
          <w:rFonts w:asciiTheme="minorHAnsi" w:hAnsiTheme="minorHAnsi"/>
          <w:color w:val="000000" w:themeColor="text1"/>
          <w:spacing w:val="40"/>
        </w:rPr>
        <w:t xml:space="preserve"> </w:t>
      </w:r>
      <w:r w:rsidRPr="003F7D46">
        <w:rPr>
          <w:rFonts w:asciiTheme="minorHAnsi" w:hAnsiTheme="minorHAnsi"/>
          <w:color w:val="000000" w:themeColor="text1"/>
        </w:rPr>
        <w:t>are</w:t>
      </w:r>
      <w:r w:rsidRPr="003F7D46">
        <w:rPr>
          <w:rFonts w:asciiTheme="minorHAnsi" w:hAnsiTheme="minorHAnsi"/>
          <w:color w:val="000000" w:themeColor="text1"/>
          <w:spacing w:val="41"/>
        </w:rPr>
        <w:t xml:space="preserve"> </w:t>
      </w:r>
      <w:r w:rsidRPr="003F7D46">
        <w:rPr>
          <w:rFonts w:asciiTheme="minorHAnsi" w:hAnsiTheme="minorHAnsi"/>
          <w:color w:val="000000" w:themeColor="text1"/>
        </w:rPr>
        <w:t>Cor</w:t>
      </w:r>
      <w:r w:rsidRPr="003F7D46">
        <w:rPr>
          <w:rFonts w:asciiTheme="minorHAnsi" w:hAnsiTheme="minorHAnsi"/>
          <w:color w:val="000000" w:themeColor="text1"/>
          <w:spacing w:val="-4"/>
        </w:rPr>
        <w:t>p</w:t>
      </w:r>
      <w:r w:rsidRPr="003F7D46">
        <w:rPr>
          <w:rFonts w:asciiTheme="minorHAnsi" w:hAnsiTheme="minorHAnsi"/>
          <w:color w:val="000000" w:themeColor="text1"/>
          <w:spacing w:val="1"/>
        </w:rPr>
        <w:t>o</w:t>
      </w:r>
      <w:r w:rsidRPr="003F7D46">
        <w:rPr>
          <w:rFonts w:asciiTheme="minorHAnsi" w:hAnsiTheme="minorHAnsi"/>
          <w:color w:val="000000" w:themeColor="text1"/>
        </w:rPr>
        <w:t>rate</w:t>
      </w:r>
      <w:r w:rsidRPr="003F7D46">
        <w:rPr>
          <w:rFonts w:asciiTheme="minorHAnsi" w:hAnsiTheme="minorHAnsi"/>
          <w:color w:val="000000" w:themeColor="text1"/>
          <w:spacing w:val="-2"/>
        </w:rPr>
        <w:t>s</w:t>
      </w:r>
      <w:r w:rsidRPr="003F7D46">
        <w:rPr>
          <w:rFonts w:asciiTheme="minorHAnsi" w:hAnsiTheme="minorHAnsi"/>
          <w:color w:val="000000" w:themeColor="text1"/>
        </w:rPr>
        <w:t>,</w:t>
      </w:r>
      <w:r w:rsidRPr="003F7D46">
        <w:rPr>
          <w:rFonts w:asciiTheme="minorHAnsi" w:hAnsiTheme="minorHAnsi"/>
          <w:color w:val="000000" w:themeColor="text1"/>
          <w:spacing w:val="41"/>
        </w:rPr>
        <w:t xml:space="preserve"> </w:t>
      </w:r>
      <w:r w:rsidRPr="003F7D46">
        <w:rPr>
          <w:rFonts w:asciiTheme="minorHAnsi" w:hAnsiTheme="minorHAnsi"/>
          <w:color w:val="000000" w:themeColor="text1"/>
        </w:rPr>
        <w:t>I</w:t>
      </w:r>
      <w:r w:rsidRPr="003F7D46">
        <w:rPr>
          <w:rFonts w:asciiTheme="minorHAnsi" w:hAnsiTheme="minorHAnsi"/>
          <w:color w:val="000000" w:themeColor="text1"/>
          <w:spacing w:val="-1"/>
        </w:rPr>
        <w:t>n</w:t>
      </w:r>
      <w:r w:rsidRPr="003F7D46">
        <w:rPr>
          <w:rFonts w:asciiTheme="minorHAnsi" w:hAnsiTheme="minorHAnsi"/>
          <w:color w:val="000000" w:themeColor="text1"/>
        </w:rPr>
        <w:t>stitut</w:t>
      </w:r>
      <w:r w:rsidRPr="003F7D46">
        <w:rPr>
          <w:rFonts w:asciiTheme="minorHAnsi" w:hAnsiTheme="minorHAnsi"/>
          <w:color w:val="000000" w:themeColor="text1"/>
          <w:spacing w:val="-2"/>
        </w:rPr>
        <w:t>e</w:t>
      </w:r>
      <w:r w:rsidRPr="003F7D46">
        <w:rPr>
          <w:rFonts w:asciiTheme="minorHAnsi" w:hAnsiTheme="minorHAnsi"/>
          <w:color w:val="000000" w:themeColor="text1"/>
        </w:rPr>
        <w:t>s</w:t>
      </w:r>
      <w:r w:rsidRPr="003F7D46">
        <w:rPr>
          <w:rFonts w:asciiTheme="minorHAnsi" w:hAnsiTheme="minorHAnsi"/>
          <w:color w:val="000000" w:themeColor="text1"/>
          <w:spacing w:val="39"/>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42"/>
        </w:rPr>
        <w:t xml:space="preserve"> </w:t>
      </w:r>
      <w:r w:rsidRPr="003F7D46">
        <w:rPr>
          <w:rFonts w:asciiTheme="minorHAnsi" w:hAnsiTheme="minorHAnsi"/>
          <w:color w:val="000000" w:themeColor="text1"/>
        </w:rPr>
        <w:t>E</w:t>
      </w:r>
      <w:r w:rsidRPr="003F7D46">
        <w:rPr>
          <w:rFonts w:asciiTheme="minorHAnsi" w:hAnsiTheme="minorHAnsi"/>
          <w:color w:val="000000" w:themeColor="text1"/>
          <w:spacing w:val="-1"/>
        </w:rPr>
        <w:t>du</w:t>
      </w:r>
      <w:r w:rsidRPr="003F7D46">
        <w:rPr>
          <w:rFonts w:asciiTheme="minorHAnsi" w:hAnsiTheme="minorHAnsi"/>
          <w:color w:val="000000" w:themeColor="text1"/>
        </w:rPr>
        <w:t>cat</w:t>
      </w:r>
      <w:r w:rsidRPr="003F7D46">
        <w:rPr>
          <w:rFonts w:asciiTheme="minorHAnsi" w:hAnsiTheme="minorHAnsi"/>
          <w:color w:val="000000" w:themeColor="text1"/>
          <w:spacing w:val="-3"/>
        </w:rPr>
        <w:t>i</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rPr>
        <w:t>al</w:t>
      </w:r>
      <w:r w:rsidRPr="003F7D46">
        <w:rPr>
          <w:rFonts w:asciiTheme="minorHAnsi" w:hAnsiTheme="minorHAnsi"/>
          <w:color w:val="000000" w:themeColor="text1"/>
          <w:spacing w:val="40"/>
        </w:rPr>
        <w:t xml:space="preserve"> </w:t>
      </w:r>
      <w:r w:rsidRPr="003F7D46">
        <w:rPr>
          <w:rFonts w:asciiTheme="minorHAnsi" w:hAnsiTheme="minorHAnsi"/>
          <w:color w:val="000000" w:themeColor="text1"/>
        </w:rPr>
        <w:t>&amp;</w:t>
      </w:r>
      <w:r w:rsidRPr="003F7D46">
        <w:rPr>
          <w:rFonts w:asciiTheme="minorHAnsi" w:hAnsiTheme="minorHAnsi"/>
          <w:color w:val="000000" w:themeColor="text1"/>
          <w:spacing w:val="42"/>
        </w:rPr>
        <w:t xml:space="preserve"> </w:t>
      </w:r>
      <w:r w:rsidRPr="003F7D46">
        <w:rPr>
          <w:rFonts w:asciiTheme="minorHAnsi" w:hAnsiTheme="minorHAnsi"/>
          <w:color w:val="000000" w:themeColor="text1"/>
        </w:rPr>
        <w:t>Trai</w:t>
      </w:r>
      <w:r w:rsidRPr="003F7D46">
        <w:rPr>
          <w:rFonts w:asciiTheme="minorHAnsi" w:hAnsiTheme="minorHAnsi"/>
          <w:color w:val="000000" w:themeColor="text1"/>
          <w:spacing w:val="-2"/>
        </w:rPr>
        <w:t>n</w:t>
      </w:r>
      <w:r w:rsidRPr="003F7D46">
        <w:rPr>
          <w:rFonts w:asciiTheme="minorHAnsi" w:hAnsiTheme="minorHAnsi"/>
          <w:color w:val="000000" w:themeColor="text1"/>
        </w:rPr>
        <w:t>i</w:t>
      </w:r>
      <w:r w:rsidRPr="003F7D46">
        <w:rPr>
          <w:rFonts w:asciiTheme="minorHAnsi" w:hAnsiTheme="minorHAnsi"/>
          <w:color w:val="000000" w:themeColor="text1"/>
          <w:spacing w:val="-4"/>
        </w:rPr>
        <w:t>n</w:t>
      </w:r>
      <w:r w:rsidRPr="003F7D46">
        <w:rPr>
          <w:rFonts w:asciiTheme="minorHAnsi" w:hAnsiTheme="minorHAnsi"/>
          <w:color w:val="000000" w:themeColor="text1"/>
        </w:rPr>
        <w:t>g</w:t>
      </w:r>
      <w:r w:rsidRPr="003F7D46">
        <w:rPr>
          <w:rFonts w:asciiTheme="minorHAnsi" w:hAnsiTheme="minorHAnsi"/>
          <w:color w:val="000000" w:themeColor="text1"/>
          <w:spacing w:val="40"/>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1"/>
        </w:rPr>
        <w:t>g</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i</w:t>
      </w:r>
      <w:r w:rsidRPr="003F7D46">
        <w:rPr>
          <w:rFonts w:asciiTheme="minorHAnsi" w:hAnsiTheme="minorHAnsi"/>
          <w:color w:val="000000" w:themeColor="text1"/>
          <w:spacing w:val="-1"/>
        </w:rPr>
        <w:t>z</w:t>
      </w:r>
      <w:r w:rsidRPr="003F7D46">
        <w:rPr>
          <w:rFonts w:asciiTheme="minorHAnsi" w:hAnsiTheme="minorHAnsi"/>
          <w:color w:val="000000" w:themeColor="text1"/>
        </w:rPr>
        <w:t>atio</w:t>
      </w:r>
      <w:r w:rsidRPr="003F7D46">
        <w:rPr>
          <w:rFonts w:asciiTheme="minorHAnsi" w:hAnsiTheme="minorHAnsi"/>
          <w:color w:val="000000" w:themeColor="text1"/>
          <w:spacing w:val="-1"/>
        </w:rPr>
        <w:t>n</w:t>
      </w:r>
      <w:r w:rsidRPr="003F7D46">
        <w:rPr>
          <w:rFonts w:asciiTheme="minorHAnsi" w:hAnsiTheme="minorHAnsi"/>
          <w:color w:val="000000" w:themeColor="text1"/>
        </w:rPr>
        <w:t>s a</w:t>
      </w:r>
      <w:r w:rsidRPr="003F7D46">
        <w:rPr>
          <w:rFonts w:asciiTheme="minorHAnsi" w:hAnsiTheme="minorHAnsi"/>
          <w:color w:val="000000" w:themeColor="text1"/>
          <w:spacing w:val="-1"/>
        </w:rPr>
        <w:t>pp</w:t>
      </w:r>
      <w:r w:rsidRPr="003F7D46">
        <w:rPr>
          <w:rFonts w:asciiTheme="minorHAnsi" w:hAnsiTheme="minorHAnsi"/>
          <w:color w:val="000000" w:themeColor="text1"/>
          <w:spacing w:val="1"/>
        </w:rPr>
        <w:t>o</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rPr>
        <w:t>ted</w:t>
      </w:r>
      <w:r w:rsidRPr="003F7D46">
        <w:rPr>
          <w:rFonts w:asciiTheme="minorHAnsi" w:hAnsiTheme="minorHAnsi"/>
          <w:color w:val="000000" w:themeColor="text1"/>
          <w:spacing w:val="6"/>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6"/>
        </w:rPr>
        <w:t xml:space="preserve"> </w:t>
      </w:r>
      <w:r w:rsidRPr="003F7D46">
        <w:rPr>
          <w:rFonts w:asciiTheme="minorHAnsi" w:hAnsiTheme="minorHAnsi"/>
          <w:color w:val="000000" w:themeColor="text1"/>
          <w:spacing w:val="-1"/>
        </w:rPr>
        <w:t>gu</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ed</w:t>
      </w:r>
      <w:r w:rsidRPr="003F7D46">
        <w:rPr>
          <w:rFonts w:asciiTheme="minorHAnsi" w:hAnsiTheme="minorHAnsi"/>
          <w:color w:val="000000" w:themeColor="text1"/>
          <w:spacing w:val="7"/>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y</w:t>
      </w:r>
      <w:r w:rsidRPr="003F7D46">
        <w:rPr>
          <w:rFonts w:asciiTheme="minorHAnsi" w:hAnsiTheme="minorHAnsi"/>
          <w:color w:val="000000" w:themeColor="text1"/>
          <w:spacing w:val="8"/>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7"/>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2"/>
        </w:rPr>
        <w:t>S</w:t>
      </w:r>
      <w:r w:rsidRPr="003F7D46">
        <w:rPr>
          <w:rFonts w:asciiTheme="minorHAnsi" w:hAnsiTheme="minorHAnsi"/>
          <w:color w:val="000000" w:themeColor="text1"/>
        </w:rPr>
        <w:t>C</w:t>
      </w:r>
      <w:r w:rsidRPr="003F7D46">
        <w:rPr>
          <w:rFonts w:asciiTheme="minorHAnsi" w:hAnsiTheme="minorHAnsi"/>
          <w:color w:val="000000" w:themeColor="text1"/>
          <w:spacing w:val="7"/>
        </w:rPr>
        <w:t xml:space="preserve"> </w:t>
      </w:r>
      <w:r w:rsidRPr="003F7D46">
        <w:rPr>
          <w:rFonts w:asciiTheme="minorHAnsi" w:hAnsiTheme="minorHAnsi"/>
          <w:color w:val="000000" w:themeColor="text1"/>
          <w:spacing w:val="-1"/>
        </w:rPr>
        <w:t>und</w:t>
      </w:r>
      <w:r w:rsidRPr="003F7D46">
        <w:rPr>
          <w:rFonts w:asciiTheme="minorHAnsi" w:hAnsiTheme="minorHAnsi"/>
          <w:color w:val="000000" w:themeColor="text1"/>
        </w:rPr>
        <w:t>er</w:t>
      </w:r>
      <w:r w:rsidRPr="003F7D46">
        <w:rPr>
          <w:rFonts w:asciiTheme="minorHAnsi" w:hAnsiTheme="minorHAnsi"/>
          <w:color w:val="000000" w:themeColor="text1"/>
          <w:spacing w:val="8"/>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7"/>
        </w:rPr>
        <w:t xml:space="preserve"> </w:t>
      </w:r>
      <w:r w:rsidRPr="003F7D46">
        <w:rPr>
          <w:rFonts w:asciiTheme="minorHAnsi" w:hAnsiTheme="minorHAnsi"/>
          <w:color w:val="000000" w:themeColor="text1"/>
          <w:spacing w:val="-1"/>
        </w:rPr>
        <w:t>N</w:t>
      </w:r>
      <w:r w:rsidRPr="003F7D46">
        <w:rPr>
          <w:rFonts w:asciiTheme="minorHAnsi" w:hAnsiTheme="minorHAnsi"/>
          <w:color w:val="000000" w:themeColor="text1"/>
        </w:rPr>
        <w:t>SDC</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fram</w:t>
      </w:r>
      <w:r w:rsidRPr="003F7D46">
        <w:rPr>
          <w:rFonts w:asciiTheme="minorHAnsi" w:hAnsiTheme="minorHAnsi"/>
          <w:color w:val="000000" w:themeColor="text1"/>
          <w:spacing w:val="-2"/>
        </w:rPr>
        <w:t>e</w:t>
      </w:r>
      <w:r w:rsidRPr="003F7D46">
        <w:rPr>
          <w:rFonts w:asciiTheme="minorHAnsi" w:hAnsiTheme="minorHAnsi"/>
          <w:color w:val="000000" w:themeColor="text1"/>
        </w:rPr>
        <w:t>w</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r</w:t>
      </w:r>
      <w:r w:rsidRPr="003F7D46">
        <w:rPr>
          <w:rFonts w:asciiTheme="minorHAnsi" w:hAnsiTheme="minorHAnsi"/>
          <w:color w:val="000000" w:themeColor="text1"/>
        </w:rPr>
        <w:t>k</w:t>
      </w:r>
      <w:r w:rsidRPr="003F7D46">
        <w:rPr>
          <w:rFonts w:asciiTheme="minorHAnsi" w:hAnsiTheme="minorHAnsi"/>
          <w:color w:val="000000" w:themeColor="text1"/>
          <w:spacing w:val="8"/>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7"/>
        </w:rPr>
        <w:t xml:space="preserve"> </w:t>
      </w:r>
      <w:r w:rsidRPr="003F7D46">
        <w:rPr>
          <w:rFonts w:asciiTheme="minorHAnsi" w:hAnsiTheme="minorHAnsi"/>
          <w:color w:val="000000" w:themeColor="text1"/>
          <w:spacing w:val="-1"/>
        </w:rPr>
        <w:t>d</w:t>
      </w:r>
      <w:r w:rsidRPr="003F7D46">
        <w:rPr>
          <w:rFonts w:asciiTheme="minorHAnsi" w:hAnsiTheme="minorHAnsi"/>
          <w:color w:val="000000" w:themeColor="text1"/>
        </w:rPr>
        <w:t>ire</w:t>
      </w:r>
      <w:r w:rsidRPr="003F7D46">
        <w:rPr>
          <w:rFonts w:asciiTheme="minorHAnsi" w:hAnsiTheme="minorHAnsi"/>
          <w:color w:val="000000" w:themeColor="text1"/>
          <w:spacing w:val="-3"/>
        </w:rPr>
        <w:t>c</w:t>
      </w:r>
      <w:r w:rsidRPr="003F7D46">
        <w:rPr>
          <w:rFonts w:asciiTheme="minorHAnsi" w:hAnsiTheme="minorHAnsi"/>
          <w:color w:val="000000" w:themeColor="text1"/>
        </w:rPr>
        <w:t>tly</w:t>
      </w:r>
      <w:r w:rsidRPr="003F7D46">
        <w:rPr>
          <w:rFonts w:asciiTheme="minorHAnsi" w:hAnsiTheme="minorHAnsi"/>
          <w:color w:val="000000" w:themeColor="text1"/>
          <w:spacing w:val="8"/>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pp</w:t>
      </w:r>
      <w:r w:rsidRPr="003F7D46">
        <w:rPr>
          <w:rFonts w:asciiTheme="minorHAnsi" w:hAnsiTheme="minorHAnsi"/>
          <w:color w:val="000000" w:themeColor="text1"/>
          <w:spacing w:val="1"/>
        </w:rPr>
        <w:t>o</w:t>
      </w:r>
      <w:r w:rsidRPr="003F7D46">
        <w:rPr>
          <w:rFonts w:asciiTheme="minorHAnsi" w:hAnsiTheme="minorHAnsi"/>
          <w:color w:val="000000" w:themeColor="text1"/>
        </w:rPr>
        <w:t>i</w:t>
      </w:r>
      <w:r w:rsidRPr="003F7D46">
        <w:rPr>
          <w:rFonts w:asciiTheme="minorHAnsi" w:hAnsiTheme="minorHAnsi"/>
          <w:color w:val="000000" w:themeColor="text1"/>
          <w:spacing w:val="-4"/>
        </w:rPr>
        <w:t>n</w:t>
      </w:r>
      <w:r w:rsidRPr="003F7D46">
        <w:rPr>
          <w:rFonts w:asciiTheme="minorHAnsi" w:hAnsiTheme="minorHAnsi"/>
          <w:color w:val="000000" w:themeColor="text1"/>
        </w:rPr>
        <w:t>ted</w:t>
      </w:r>
      <w:r w:rsidRPr="003F7D46">
        <w:rPr>
          <w:rFonts w:asciiTheme="minorHAnsi" w:hAnsiTheme="minorHAnsi"/>
          <w:color w:val="000000" w:themeColor="text1"/>
          <w:spacing w:val="6"/>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y</w:t>
      </w:r>
      <w:r w:rsidRPr="003F7D46">
        <w:rPr>
          <w:rFonts w:asciiTheme="minorHAnsi" w:hAnsiTheme="minorHAnsi"/>
          <w:color w:val="000000" w:themeColor="text1"/>
          <w:spacing w:val="8"/>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7"/>
        </w:rPr>
        <w:t xml:space="preserve"> </w:t>
      </w:r>
      <w:r w:rsidRPr="003F7D46">
        <w:rPr>
          <w:rFonts w:asciiTheme="minorHAnsi" w:hAnsiTheme="minorHAnsi"/>
          <w:color w:val="000000" w:themeColor="text1"/>
        </w:rPr>
        <w:t>State Ski</w:t>
      </w:r>
      <w:r w:rsidRPr="003F7D46">
        <w:rPr>
          <w:rFonts w:asciiTheme="minorHAnsi" w:hAnsiTheme="minorHAnsi"/>
          <w:color w:val="000000" w:themeColor="text1"/>
          <w:spacing w:val="-1"/>
        </w:rPr>
        <w:t>l</w:t>
      </w:r>
      <w:r w:rsidRPr="003F7D46">
        <w:rPr>
          <w:rFonts w:asciiTheme="minorHAnsi" w:hAnsiTheme="minorHAnsi"/>
          <w:color w:val="000000" w:themeColor="text1"/>
        </w:rPr>
        <w:t>l</w:t>
      </w:r>
      <w:r w:rsidRPr="003F7D46">
        <w:rPr>
          <w:rFonts w:asciiTheme="minorHAnsi" w:hAnsiTheme="minorHAnsi"/>
          <w:color w:val="000000" w:themeColor="text1"/>
          <w:spacing w:val="15"/>
        </w:rPr>
        <w:t xml:space="preserve"> </w:t>
      </w:r>
      <w:r w:rsidRPr="003F7D46">
        <w:rPr>
          <w:rFonts w:asciiTheme="minorHAnsi" w:hAnsiTheme="minorHAnsi"/>
          <w:color w:val="000000" w:themeColor="text1"/>
        </w:rPr>
        <w:t>De</w:t>
      </w:r>
      <w:r w:rsidRPr="003F7D46">
        <w:rPr>
          <w:rFonts w:asciiTheme="minorHAnsi" w:hAnsiTheme="minorHAnsi"/>
          <w:color w:val="000000" w:themeColor="text1"/>
          <w:spacing w:val="-1"/>
        </w:rPr>
        <w:t>v</w:t>
      </w:r>
      <w:r w:rsidRPr="003F7D46">
        <w:rPr>
          <w:rFonts w:asciiTheme="minorHAnsi" w:hAnsiTheme="minorHAnsi"/>
          <w:color w:val="000000" w:themeColor="text1"/>
        </w:rPr>
        <w:t>el</w:t>
      </w:r>
      <w:r w:rsidRPr="003F7D46">
        <w:rPr>
          <w:rFonts w:asciiTheme="minorHAnsi" w:hAnsiTheme="minorHAnsi"/>
          <w:color w:val="000000" w:themeColor="text1"/>
          <w:spacing w:val="1"/>
        </w:rPr>
        <w:t>o</w:t>
      </w:r>
      <w:r w:rsidRPr="003F7D46">
        <w:rPr>
          <w:rFonts w:asciiTheme="minorHAnsi" w:hAnsiTheme="minorHAnsi"/>
          <w:color w:val="000000" w:themeColor="text1"/>
          <w:spacing w:val="-4"/>
        </w:rPr>
        <w:t>p</w:t>
      </w:r>
      <w:r w:rsidRPr="003F7D46">
        <w:rPr>
          <w:rFonts w:asciiTheme="minorHAnsi" w:hAnsiTheme="minorHAnsi"/>
          <w:color w:val="000000" w:themeColor="text1"/>
        </w:rPr>
        <w:t>ment</w:t>
      </w:r>
      <w:r w:rsidRPr="003F7D46">
        <w:rPr>
          <w:rFonts w:asciiTheme="minorHAnsi" w:hAnsiTheme="minorHAnsi"/>
          <w:color w:val="000000" w:themeColor="text1"/>
          <w:spacing w:val="17"/>
        </w:rPr>
        <w:t xml:space="preserve"> </w:t>
      </w:r>
      <w:r w:rsidRPr="003F7D46">
        <w:rPr>
          <w:rFonts w:asciiTheme="minorHAnsi" w:hAnsiTheme="minorHAnsi"/>
          <w:color w:val="000000" w:themeColor="text1"/>
          <w:spacing w:val="-3"/>
        </w:rPr>
        <w:t>B</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d</w:t>
      </w:r>
      <w:r w:rsidRPr="003F7D46">
        <w:rPr>
          <w:rFonts w:asciiTheme="minorHAnsi" w:hAnsiTheme="minorHAnsi"/>
          <w:color w:val="000000" w:themeColor="text1"/>
        </w:rPr>
        <w:t>y.</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Their</w:t>
      </w:r>
      <w:r w:rsidRPr="003F7D46">
        <w:rPr>
          <w:rFonts w:asciiTheme="minorHAnsi" w:hAnsiTheme="minorHAnsi"/>
          <w:color w:val="000000" w:themeColor="text1"/>
          <w:spacing w:val="15"/>
        </w:rPr>
        <w:t xml:space="preserve"> </w:t>
      </w:r>
      <w:r w:rsidRPr="003F7D46">
        <w:rPr>
          <w:rFonts w:asciiTheme="minorHAnsi" w:hAnsiTheme="minorHAnsi"/>
          <w:color w:val="000000" w:themeColor="text1"/>
        </w:rPr>
        <w:t>main</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f</w:t>
      </w:r>
      <w:r w:rsidRPr="003F7D46">
        <w:rPr>
          <w:rFonts w:asciiTheme="minorHAnsi" w:hAnsiTheme="minorHAnsi"/>
          <w:color w:val="000000" w:themeColor="text1"/>
          <w:spacing w:val="-1"/>
        </w:rPr>
        <w:t>un</w:t>
      </w:r>
      <w:r w:rsidRPr="003F7D46">
        <w:rPr>
          <w:rFonts w:asciiTheme="minorHAnsi" w:hAnsiTheme="minorHAnsi"/>
          <w:color w:val="000000" w:themeColor="text1"/>
        </w:rPr>
        <w:t>cti</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is</w:t>
      </w:r>
      <w:r w:rsidRPr="003F7D46">
        <w:rPr>
          <w:rFonts w:asciiTheme="minorHAnsi" w:hAnsiTheme="minorHAnsi"/>
          <w:color w:val="000000" w:themeColor="text1"/>
          <w:spacing w:val="15"/>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train</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1"/>
        </w:rPr>
        <w:t>nd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ates</w:t>
      </w:r>
      <w:r w:rsidRPr="003F7D46">
        <w:rPr>
          <w:rFonts w:asciiTheme="minorHAnsi" w:hAnsiTheme="minorHAnsi"/>
          <w:color w:val="000000" w:themeColor="text1"/>
          <w:spacing w:val="18"/>
        </w:rPr>
        <w:t xml:space="preserve"> </w:t>
      </w:r>
      <w:r w:rsidRPr="003F7D46">
        <w:rPr>
          <w:rFonts w:asciiTheme="minorHAnsi" w:hAnsiTheme="minorHAnsi"/>
          <w:color w:val="000000" w:themeColor="text1"/>
        </w:rPr>
        <w:t>as</w:t>
      </w:r>
      <w:r w:rsidRPr="003F7D46">
        <w:rPr>
          <w:rFonts w:asciiTheme="minorHAnsi" w:hAnsiTheme="minorHAnsi"/>
          <w:color w:val="000000" w:themeColor="text1"/>
          <w:spacing w:val="15"/>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rPr>
        <w:t>er</w:t>
      </w:r>
      <w:r w:rsidRPr="003F7D46">
        <w:rPr>
          <w:rFonts w:asciiTheme="minorHAnsi" w:hAnsiTheme="minorHAnsi"/>
          <w:color w:val="000000" w:themeColor="text1"/>
          <w:spacing w:val="16"/>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5"/>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2"/>
        </w:rPr>
        <w:t>S</w:t>
      </w:r>
      <w:r w:rsidRPr="003F7D46">
        <w:rPr>
          <w:rFonts w:asciiTheme="minorHAnsi" w:hAnsiTheme="minorHAnsi"/>
          <w:color w:val="000000" w:themeColor="text1"/>
        </w:rPr>
        <w:t>C/</w:t>
      </w:r>
      <w:r w:rsidRPr="003F7D46">
        <w:rPr>
          <w:rFonts w:asciiTheme="minorHAnsi" w:hAnsiTheme="minorHAnsi"/>
          <w:color w:val="000000" w:themeColor="text1"/>
          <w:spacing w:val="-1"/>
        </w:rPr>
        <w:t>N</w:t>
      </w:r>
      <w:r w:rsidRPr="003F7D46">
        <w:rPr>
          <w:rFonts w:asciiTheme="minorHAnsi" w:hAnsiTheme="minorHAnsi"/>
          <w:color w:val="000000" w:themeColor="text1"/>
        </w:rPr>
        <w:t>SDC fram</w:t>
      </w:r>
      <w:r w:rsidRPr="003F7D46">
        <w:rPr>
          <w:rFonts w:asciiTheme="minorHAnsi" w:hAnsiTheme="minorHAnsi"/>
          <w:color w:val="000000" w:themeColor="text1"/>
          <w:spacing w:val="-2"/>
        </w:rPr>
        <w:t>e</w:t>
      </w:r>
      <w:r w:rsidRPr="003F7D46">
        <w:rPr>
          <w:rFonts w:asciiTheme="minorHAnsi" w:hAnsiTheme="minorHAnsi"/>
          <w:color w:val="000000" w:themeColor="text1"/>
        </w:rPr>
        <w:t>w</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r</w:t>
      </w:r>
      <w:r w:rsidRPr="003F7D46">
        <w:rPr>
          <w:rFonts w:asciiTheme="minorHAnsi" w:hAnsiTheme="minorHAnsi"/>
          <w:color w:val="000000" w:themeColor="text1"/>
        </w:rPr>
        <w:t>k</w:t>
      </w:r>
      <w:r w:rsidRPr="003F7D46">
        <w:rPr>
          <w:rFonts w:asciiTheme="minorHAnsi" w:hAnsiTheme="minorHAnsi"/>
          <w:color w:val="000000" w:themeColor="text1"/>
          <w:spacing w:val="15"/>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to</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ma</w:t>
      </w:r>
      <w:r w:rsidRPr="003F7D46">
        <w:rPr>
          <w:rFonts w:asciiTheme="minorHAnsi" w:hAnsiTheme="minorHAnsi"/>
          <w:color w:val="000000" w:themeColor="text1"/>
          <w:spacing w:val="-3"/>
        </w:rPr>
        <w:t>k</w:t>
      </w:r>
      <w:r w:rsidRPr="003F7D46">
        <w:rPr>
          <w:rFonts w:asciiTheme="minorHAnsi" w:hAnsiTheme="minorHAnsi"/>
          <w:color w:val="000000" w:themeColor="text1"/>
        </w:rPr>
        <w:t>e</w:t>
      </w:r>
      <w:r w:rsidRPr="003F7D46">
        <w:rPr>
          <w:rFonts w:asciiTheme="minorHAnsi" w:hAnsiTheme="minorHAnsi"/>
          <w:color w:val="000000" w:themeColor="text1"/>
          <w:spacing w:val="15"/>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h</w:t>
      </w:r>
      <w:r w:rsidRPr="003F7D46">
        <w:rPr>
          <w:rFonts w:asciiTheme="minorHAnsi" w:hAnsiTheme="minorHAnsi"/>
          <w:color w:val="000000" w:themeColor="text1"/>
        </w:rPr>
        <w:t>em</w:t>
      </w:r>
      <w:r w:rsidRPr="003F7D46">
        <w:rPr>
          <w:rFonts w:asciiTheme="minorHAnsi" w:hAnsiTheme="minorHAnsi"/>
          <w:color w:val="000000" w:themeColor="text1"/>
          <w:spacing w:val="16"/>
        </w:rPr>
        <w:t xml:space="preserve"> </w:t>
      </w:r>
      <w:r w:rsidRPr="003F7D46">
        <w:rPr>
          <w:rFonts w:asciiTheme="minorHAnsi" w:hAnsiTheme="minorHAnsi"/>
          <w:color w:val="000000" w:themeColor="text1"/>
          <w:spacing w:val="-2"/>
        </w:rPr>
        <w:t>e</w:t>
      </w:r>
      <w:r w:rsidRPr="003F7D46">
        <w:rPr>
          <w:rFonts w:asciiTheme="minorHAnsi" w:hAnsiTheme="minorHAnsi"/>
          <w:color w:val="000000" w:themeColor="text1"/>
        </w:rPr>
        <w:t>m</w:t>
      </w:r>
      <w:r w:rsidRPr="003F7D46">
        <w:rPr>
          <w:rFonts w:asciiTheme="minorHAnsi" w:hAnsiTheme="minorHAnsi"/>
          <w:color w:val="000000" w:themeColor="text1"/>
          <w:spacing w:val="-1"/>
        </w:rPr>
        <w:t>p</w:t>
      </w:r>
      <w:r w:rsidRPr="003F7D46">
        <w:rPr>
          <w:rFonts w:asciiTheme="minorHAnsi" w:hAnsiTheme="minorHAnsi"/>
          <w:color w:val="000000" w:themeColor="text1"/>
          <w:spacing w:val="-3"/>
        </w:rPr>
        <w:t>l</w:t>
      </w:r>
      <w:r w:rsidRPr="003F7D46">
        <w:rPr>
          <w:rFonts w:asciiTheme="minorHAnsi" w:hAnsiTheme="minorHAnsi"/>
          <w:color w:val="000000" w:themeColor="text1"/>
          <w:spacing w:val="1"/>
        </w:rPr>
        <w:t>o</w:t>
      </w:r>
      <w:r w:rsidRPr="003F7D46">
        <w:rPr>
          <w:rFonts w:asciiTheme="minorHAnsi" w:hAnsiTheme="minorHAnsi"/>
          <w:color w:val="000000" w:themeColor="text1"/>
        </w:rPr>
        <w:t>ya</w:t>
      </w:r>
      <w:r w:rsidRPr="003F7D46">
        <w:rPr>
          <w:rFonts w:asciiTheme="minorHAnsi" w:hAnsiTheme="minorHAnsi"/>
          <w:color w:val="000000" w:themeColor="text1"/>
          <w:spacing w:val="-1"/>
        </w:rPr>
        <w:t>b</w:t>
      </w:r>
      <w:r w:rsidRPr="003F7D46">
        <w:rPr>
          <w:rFonts w:asciiTheme="minorHAnsi" w:hAnsiTheme="minorHAnsi"/>
          <w:color w:val="000000" w:themeColor="text1"/>
        </w:rPr>
        <w:t>le.</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4"/>
        </w:rPr>
        <w:t xml:space="preserve"> </w:t>
      </w:r>
      <w:r w:rsidRPr="003F7D46">
        <w:rPr>
          <w:rFonts w:asciiTheme="minorHAnsi" w:hAnsiTheme="minorHAnsi"/>
          <w:color w:val="000000" w:themeColor="text1"/>
          <w:spacing w:val="-3"/>
        </w:rPr>
        <w:t>T</w:t>
      </w:r>
      <w:r w:rsidRPr="003F7D46">
        <w:rPr>
          <w:rFonts w:asciiTheme="minorHAnsi" w:hAnsiTheme="minorHAnsi"/>
          <w:color w:val="000000" w:themeColor="text1"/>
        </w:rPr>
        <w:t>P</w:t>
      </w:r>
      <w:r w:rsidRPr="003F7D46">
        <w:rPr>
          <w:rFonts w:asciiTheme="minorHAnsi" w:hAnsiTheme="minorHAnsi"/>
          <w:color w:val="000000" w:themeColor="text1"/>
          <w:spacing w:val="15"/>
        </w:rPr>
        <w:t xml:space="preserve"> </w:t>
      </w:r>
      <w:r w:rsidRPr="003F7D46">
        <w:rPr>
          <w:rFonts w:asciiTheme="minorHAnsi" w:hAnsiTheme="minorHAnsi"/>
          <w:color w:val="000000" w:themeColor="text1"/>
        </w:rPr>
        <w:t>i</w:t>
      </w:r>
      <w:r w:rsidRPr="003F7D46">
        <w:rPr>
          <w:rFonts w:asciiTheme="minorHAnsi" w:hAnsiTheme="minorHAnsi"/>
          <w:color w:val="000000" w:themeColor="text1"/>
          <w:spacing w:val="-2"/>
        </w:rPr>
        <w:t>m</w:t>
      </w:r>
      <w:r w:rsidRPr="003F7D46">
        <w:rPr>
          <w:rFonts w:asciiTheme="minorHAnsi" w:hAnsiTheme="minorHAnsi"/>
          <w:color w:val="000000" w:themeColor="text1"/>
          <w:spacing w:val="-1"/>
        </w:rPr>
        <w:t>p</w:t>
      </w:r>
      <w:r w:rsidRPr="003F7D46">
        <w:rPr>
          <w:rFonts w:asciiTheme="minorHAnsi" w:hAnsiTheme="minorHAnsi"/>
          <w:color w:val="000000" w:themeColor="text1"/>
        </w:rPr>
        <w:t>arts</w:t>
      </w:r>
      <w:r w:rsidRPr="003F7D46">
        <w:rPr>
          <w:rFonts w:asciiTheme="minorHAnsi" w:hAnsiTheme="minorHAnsi"/>
          <w:color w:val="000000" w:themeColor="text1"/>
          <w:spacing w:val="15"/>
        </w:rPr>
        <w:t xml:space="preserve"> </w:t>
      </w:r>
      <w:r w:rsidRPr="003F7D46">
        <w:rPr>
          <w:rFonts w:asciiTheme="minorHAnsi" w:hAnsiTheme="minorHAnsi"/>
          <w:color w:val="000000" w:themeColor="text1"/>
        </w:rPr>
        <w:t>trai</w:t>
      </w:r>
      <w:r w:rsidRPr="003F7D46">
        <w:rPr>
          <w:rFonts w:asciiTheme="minorHAnsi" w:hAnsiTheme="minorHAnsi"/>
          <w:color w:val="000000" w:themeColor="text1"/>
          <w:spacing w:val="-1"/>
        </w:rPr>
        <w:t>n</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rPr>
        <w:t>g</w:t>
      </w:r>
      <w:r w:rsidRPr="003F7D46">
        <w:rPr>
          <w:rFonts w:asciiTheme="minorHAnsi" w:hAnsiTheme="minorHAnsi"/>
          <w:color w:val="000000" w:themeColor="text1"/>
          <w:spacing w:val="13"/>
        </w:rPr>
        <w:t xml:space="preserve"> </w:t>
      </w:r>
      <w:r w:rsidRPr="003F7D46">
        <w:rPr>
          <w:rFonts w:asciiTheme="minorHAnsi" w:hAnsiTheme="minorHAnsi"/>
          <w:color w:val="000000" w:themeColor="text1"/>
        </w:rPr>
        <w:t>to</w:t>
      </w:r>
      <w:r w:rsidRPr="003F7D46">
        <w:rPr>
          <w:rFonts w:asciiTheme="minorHAnsi" w:hAnsiTheme="minorHAnsi"/>
          <w:color w:val="000000" w:themeColor="text1"/>
          <w:spacing w:val="16"/>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1"/>
        </w:rPr>
        <w:t>nd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ates</w:t>
      </w:r>
      <w:r w:rsidRPr="003F7D46">
        <w:rPr>
          <w:rFonts w:asciiTheme="minorHAnsi" w:hAnsiTheme="minorHAnsi"/>
          <w:color w:val="000000" w:themeColor="text1"/>
          <w:spacing w:val="14"/>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ased</w:t>
      </w:r>
      <w:r w:rsidRPr="003F7D46">
        <w:rPr>
          <w:rFonts w:asciiTheme="minorHAnsi" w:hAnsiTheme="minorHAnsi"/>
          <w:color w:val="000000" w:themeColor="text1"/>
          <w:spacing w:val="12"/>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n the</w:t>
      </w:r>
      <w:r w:rsidRPr="003F7D46">
        <w:rPr>
          <w:rFonts w:asciiTheme="minorHAnsi" w:hAnsiTheme="minorHAnsi"/>
          <w:color w:val="000000" w:themeColor="text1"/>
          <w:spacing w:val="22"/>
        </w:rPr>
        <w:t xml:space="preserve"> </w:t>
      </w:r>
      <w:r w:rsidRPr="003F7D46">
        <w:rPr>
          <w:rFonts w:asciiTheme="minorHAnsi" w:hAnsiTheme="minorHAnsi"/>
          <w:color w:val="000000" w:themeColor="text1"/>
        </w:rPr>
        <w:t>QP</w:t>
      </w:r>
      <w:r w:rsidRPr="003F7D46">
        <w:rPr>
          <w:rFonts w:asciiTheme="minorHAnsi" w:hAnsiTheme="minorHAnsi"/>
          <w:color w:val="000000" w:themeColor="text1"/>
          <w:spacing w:val="23"/>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21"/>
        </w:rPr>
        <w:t xml:space="preserve"> </w:t>
      </w:r>
      <w:r w:rsidRPr="003F7D46">
        <w:rPr>
          <w:rFonts w:asciiTheme="minorHAnsi" w:hAnsiTheme="minorHAnsi"/>
          <w:color w:val="000000" w:themeColor="text1"/>
          <w:spacing w:val="-1"/>
        </w:rPr>
        <w:t>N</w:t>
      </w:r>
      <w:r w:rsidRPr="003F7D46">
        <w:rPr>
          <w:rFonts w:asciiTheme="minorHAnsi" w:hAnsiTheme="minorHAnsi"/>
          <w:color w:val="000000" w:themeColor="text1"/>
        </w:rPr>
        <w:t>OS</w:t>
      </w:r>
      <w:r w:rsidRPr="003F7D46">
        <w:rPr>
          <w:rFonts w:asciiTheme="minorHAnsi" w:hAnsiTheme="minorHAnsi"/>
          <w:color w:val="000000" w:themeColor="text1"/>
          <w:spacing w:val="21"/>
        </w:rPr>
        <w:t xml:space="preserve"> </w:t>
      </w:r>
      <w:r w:rsidRPr="003F7D46">
        <w:rPr>
          <w:rFonts w:asciiTheme="minorHAnsi" w:hAnsiTheme="minorHAnsi"/>
          <w:color w:val="000000" w:themeColor="text1"/>
          <w:spacing w:val="-1"/>
        </w:rPr>
        <w:t>gu</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eli</w:t>
      </w:r>
      <w:r w:rsidRPr="003F7D46">
        <w:rPr>
          <w:rFonts w:asciiTheme="minorHAnsi" w:hAnsiTheme="minorHAnsi"/>
          <w:color w:val="000000" w:themeColor="text1"/>
          <w:spacing w:val="-1"/>
        </w:rPr>
        <w:t>n</w:t>
      </w:r>
      <w:r w:rsidRPr="003F7D46">
        <w:rPr>
          <w:rFonts w:asciiTheme="minorHAnsi" w:hAnsiTheme="minorHAnsi"/>
          <w:color w:val="000000" w:themeColor="text1"/>
        </w:rPr>
        <w:t>es</w:t>
      </w:r>
      <w:r w:rsidRPr="003F7D46">
        <w:rPr>
          <w:rFonts w:asciiTheme="minorHAnsi" w:hAnsiTheme="minorHAnsi"/>
          <w:color w:val="000000" w:themeColor="text1"/>
          <w:spacing w:val="22"/>
        </w:rPr>
        <w:t xml:space="preserve"> </w:t>
      </w:r>
      <w:r w:rsidRPr="003F7D46">
        <w:rPr>
          <w:rFonts w:asciiTheme="minorHAnsi" w:hAnsiTheme="minorHAnsi"/>
          <w:color w:val="000000" w:themeColor="text1"/>
        </w:rPr>
        <w:t>set</w:t>
      </w:r>
      <w:r w:rsidRPr="003F7D46">
        <w:rPr>
          <w:rFonts w:asciiTheme="minorHAnsi" w:hAnsiTheme="minorHAnsi"/>
          <w:color w:val="000000" w:themeColor="text1"/>
          <w:spacing w:val="22"/>
        </w:rPr>
        <w:t xml:space="preserve"> </w:t>
      </w:r>
      <w:r w:rsidRPr="003F7D46">
        <w:rPr>
          <w:rFonts w:asciiTheme="minorHAnsi" w:hAnsiTheme="minorHAnsi"/>
          <w:color w:val="000000" w:themeColor="text1"/>
          <w:spacing w:val="-1"/>
        </w:rPr>
        <w:t>u</w:t>
      </w:r>
      <w:r w:rsidRPr="003F7D46">
        <w:rPr>
          <w:rFonts w:asciiTheme="minorHAnsi" w:hAnsiTheme="minorHAnsi"/>
          <w:color w:val="000000" w:themeColor="text1"/>
        </w:rPr>
        <w:t>p</w:t>
      </w:r>
      <w:r w:rsidRPr="003F7D46">
        <w:rPr>
          <w:rFonts w:asciiTheme="minorHAnsi" w:hAnsiTheme="minorHAnsi"/>
          <w:color w:val="000000" w:themeColor="text1"/>
          <w:spacing w:val="21"/>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y</w:t>
      </w:r>
      <w:r w:rsidRPr="003F7D46">
        <w:rPr>
          <w:rFonts w:asciiTheme="minorHAnsi" w:hAnsiTheme="minorHAnsi"/>
          <w:color w:val="000000" w:themeColor="text1"/>
          <w:spacing w:val="22"/>
        </w:rPr>
        <w:t xml:space="preserve"> </w:t>
      </w:r>
      <w:r w:rsidRPr="003F7D46">
        <w:rPr>
          <w:rFonts w:asciiTheme="minorHAnsi" w:hAnsiTheme="minorHAnsi"/>
          <w:color w:val="000000" w:themeColor="text1"/>
        </w:rPr>
        <w:t>specif</w:t>
      </w:r>
      <w:r w:rsidRPr="003F7D46">
        <w:rPr>
          <w:rFonts w:asciiTheme="minorHAnsi" w:hAnsiTheme="minorHAnsi"/>
          <w:color w:val="000000" w:themeColor="text1"/>
          <w:spacing w:val="-1"/>
        </w:rPr>
        <w:t>i</w:t>
      </w:r>
      <w:r w:rsidRPr="003F7D46">
        <w:rPr>
          <w:rFonts w:asciiTheme="minorHAnsi" w:hAnsiTheme="minorHAnsi"/>
          <w:color w:val="000000" w:themeColor="text1"/>
        </w:rPr>
        <w:t>c</w:t>
      </w:r>
      <w:r w:rsidRPr="003F7D46">
        <w:rPr>
          <w:rFonts w:asciiTheme="minorHAnsi" w:hAnsiTheme="minorHAnsi"/>
          <w:color w:val="000000" w:themeColor="text1"/>
          <w:spacing w:val="22"/>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2"/>
        </w:rPr>
        <w:t>S</w:t>
      </w:r>
      <w:r w:rsidRPr="003F7D46">
        <w:rPr>
          <w:rFonts w:asciiTheme="minorHAnsi" w:hAnsiTheme="minorHAnsi"/>
          <w:color w:val="000000" w:themeColor="text1"/>
        </w:rPr>
        <w:t>C</w:t>
      </w:r>
      <w:r w:rsidRPr="003F7D46">
        <w:rPr>
          <w:rFonts w:asciiTheme="minorHAnsi" w:hAnsiTheme="minorHAnsi"/>
          <w:color w:val="000000" w:themeColor="text1"/>
          <w:spacing w:val="22"/>
        </w:rPr>
        <w:t xml:space="preserve"> </w:t>
      </w:r>
      <w:r w:rsidRPr="003F7D46">
        <w:rPr>
          <w:rFonts w:asciiTheme="minorHAnsi" w:hAnsiTheme="minorHAnsi"/>
          <w:color w:val="000000" w:themeColor="text1"/>
          <w:spacing w:val="-1"/>
        </w:rPr>
        <w:t>und</w:t>
      </w:r>
      <w:r w:rsidRPr="003F7D46">
        <w:rPr>
          <w:rFonts w:asciiTheme="minorHAnsi" w:hAnsiTheme="minorHAnsi"/>
          <w:color w:val="000000" w:themeColor="text1"/>
        </w:rPr>
        <w:t>er</w:t>
      </w:r>
      <w:r w:rsidRPr="003F7D46">
        <w:rPr>
          <w:rFonts w:asciiTheme="minorHAnsi" w:hAnsiTheme="minorHAnsi"/>
          <w:color w:val="000000" w:themeColor="text1"/>
          <w:spacing w:val="22"/>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22"/>
        </w:rPr>
        <w:t xml:space="preserve"> </w:t>
      </w:r>
      <w:r w:rsidRPr="003F7D46">
        <w:rPr>
          <w:rFonts w:asciiTheme="minorHAnsi" w:hAnsiTheme="minorHAnsi"/>
          <w:color w:val="000000" w:themeColor="text1"/>
        </w:rPr>
        <w:t>j</w:t>
      </w:r>
      <w:r w:rsidRPr="003F7D46">
        <w:rPr>
          <w:rFonts w:asciiTheme="minorHAnsi" w:hAnsiTheme="minorHAnsi"/>
          <w:color w:val="000000" w:themeColor="text1"/>
          <w:spacing w:val="-1"/>
        </w:rPr>
        <w:t>u</w:t>
      </w:r>
      <w:r w:rsidRPr="003F7D46">
        <w:rPr>
          <w:rFonts w:asciiTheme="minorHAnsi" w:hAnsiTheme="minorHAnsi"/>
          <w:color w:val="000000" w:themeColor="text1"/>
        </w:rPr>
        <w:t>ris</w:t>
      </w:r>
      <w:r w:rsidRPr="003F7D46">
        <w:rPr>
          <w:rFonts w:asciiTheme="minorHAnsi" w:hAnsiTheme="minorHAnsi"/>
          <w:color w:val="000000" w:themeColor="text1"/>
          <w:spacing w:val="-2"/>
        </w:rPr>
        <w:t>d</w:t>
      </w:r>
      <w:r w:rsidRPr="003F7D46">
        <w:rPr>
          <w:rFonts w:asciiTheme="minorHAnsi" w:hAnsiTheme="minorHAnsi"/>
          <w:color w:val="000000" w:themeColor="text1"/>
        </w:rPr>
        <w:t>icti</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18"/>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21"/>
        </w:rPr>
        <w:t xml:space="preserve"> </w:t>
      </w:r>
      <w:r w:rsidRPr="003F7D46">
        <w:rPr>
          <w:rFonts w:asciiTheme="minorHAnsi" w:hAnsiTheme="minorHAnsi"/>
          <w:color w:val="000000" w:themeColor="text1"/>
          <w:spacing w:val="-1"/>
        </w:rPr>
        <w:t>N</w:t>
      </w:r>
      <w:r w:rsidRPr="003F7D46">
        <w:rPr>
          <w:rFonts w:asciiTheme="minorHAnsi" w:hAnsiTheme="minorHAnsi"/>
          <w:color w:val="000000" w:themeColor="text1"/>
        </w:rPr>
        <w:t>S</w:t>
      </w:r>
      <w:r w:rsidRPr="003F7D46">
        <w:rPr>
          <w:rFonts w:asciiTheme="minorHAnsi" w:hAnsiTheme="minorHAnsi"/>
          <w:color w:val="000000" w:themeColor="text1"/>
          <w:spacing w:val="-3"/>
        </w:rPr>
        <w:t>D</w:t>
      </w:r>
      <w:r w:rsidRPr="003F7D46">
        <w:rPr>
          <w:rFonts w:asciiTheme="minorHAnsi" w:hAnsiTheme="minorHAnsi"/>
          <w:color w:val="000000" w:themeColor="text1"/>
        </w:rPr>
        <w:t>C</w:t>
      </w:r>
      <w:r w:rsidRPr="003F7D46">
        <w:rPr>
          <w:rFonts w:asciiTheme="minorHAnsi" w:hAnsiTheme="minorHAnsi"/>
          <w:color w:val="000000" w:themeColor="text1"/>
          <w:spacing w:val="22"/>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1"/>
        </w:rPr>
        <w:t xml:space="preserve"> </w:t>
      </w:r>
      <w:r w:rsidRPr="003F7D46">
        <w:rPr>
          <w:rFonts w:asciiTheme="minorHAnsi" w:hAnsiTheme="minorHAnsi"/>
          <w:color w:val="000000" w:themeColor="text1"/>
        </w:rPr>
        <w:t>State</w:t>
      </w:r>
      <w:r w:rsidRPr="003F7D46">
        <w:rPr>
          <w:rFonts w:asciiTheme="minorHAnsi" w:hAnsiTheme="minorHAnsi"/>
          <w:color w:val="000000" w:themeColor="text1"/>
          <w:spacing w:val="22"/>
        </w:rPr>
        <w:t xml:space="preserve"> </w:t>
      </w:r>
      <w:r w:rsidRPr="003F7D46">
        <w:rPr>
          <w:rFonts w:asciiTheme="minorHAnsi" w:hAnsiTheme="minorHAnsi"/>
          <w:color w:val="000000" w:themeColor="text1"/>
        </w:rPr>
        <w:t>Ski</w:t>
      </w:r>
      <w:r w:rsidRPr="003F7D46">
        <w:rPr>
          <w:rFonts w:asciiTheme="minorHAnsi" w:hAnsiTheme="minorHAnsi"/>
          <w:color w:val="000000" w:themeColor="text1"/>
          <w:spacing w:val="-4"/>
        </w:rPr>
        <w:t>l</w:t>
      </w:r>
      <w:r w:rsidRPr="003F7D46">
        <w:rPr>
          <w:rFonts w:asciiTheme="minorHAnsi" w:hAnsiTheme="minorHAnsi"/>
          <w:color w:val="000000" w:themeColor="text1"/>
        </w:rPr>
        <w:t xml:space="preserve">l </w:t>
      </w:r>
      <w:r w:rsidRPr="003F7D46">
        <w:rPr>
          <w:rFonts w:asciiTheme="minorHAnsi" w:hAnsiTheme="minorHAnsi"/>
          <w:color w:val="000000" w:themeColor="text1"/>
          <w:spacing w:val="1"/>
        </w:rPr>
        <w:t>D</w:t>
      </w:r>
      <w:r w:rsidRPr="003F7D46">
        <w:rPr>
          <w:rFonts w:asciiTheme="minorHAnsi" w:hAnsiTheme="minorHAnsi"/>
          <w:color w:val="000000" w:themeColor="text1"/>
          <w:spacing w:val="-2"/>
        </w:rPr>
        <w:t>e</w:t>
      </w:r>
      <w:r w:rsidRPr="003F7D46">
        <w:rPr>
          <w:rFonts w:asciiTheme="minorHAnsi" w:hAnsiTheme="minorHAnsi"/>
          <w:color w:val="000000" w:themeColor="text1"/>
        </w:rPr>
        <w:t>ve</w:t>
      </w:r>
      <w:r w:rsidRPr="003F7D46">
        <w:rPr>
          <w:rFonts w:asciiTheme="minorHAnsi" w:hAnsiTheme="minorHAnsi"/>
          <w:color w:val="000000" w:themeColor="text1"/>
          <w:spacing w:val="-3"/>
        </w:rPr>
        <w:t>l</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p</w:t>
      </w:r>
      <w:r w:rsidRPr="003F7D46">
        <w:rPr>
          <w:rFonts w:asciiTheme="minorHAnsi" w:hAnsiTheme="minorHAnsi"/>
          <w:color w:val="000000" w:themeColor="text1"/>
          <w:spacing w:val="-2"/>
        </w:rPr>
        <w:t>m</w:t>
      </w:r>
      <w:r w:rsidRPr="003F7D46">
        <w:rPr>
          <w:rFonts w:asciiTheme="minorHAnsi" w:hAnsiTheme="minorHAnsi"/>
          <w:color w:val="000000" w:themeColor="text1"/>
        </w:rPr>
        <w:t>ent</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Mission.</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know</w:t>
      </w:r>
      <w:r w:rsidRPr="003F7D46">
        <w:rPr>
          <w:rFonts w:asciiTheme="minorHAnsi" w:hAnsiTheme="minorHAnsi"/>
          <w:color w:val="000000" w:themeColor="text1"/>
          <w:spacing w:val="-3"/>
        </w:rPr>
        <w:t>l</w:t>
      </w:r>
      <w:r w:rsidRPr="003F7D46">
        <w:rPr>
          <w:rFonts w:asciiTheme="minorHAnsi" w:hAnsiTheme="minorHAnsi"/>
          <w:color w:val="000000" w:themeColor="text1"/>
        </w:rPr>
        <w:t>ed</w:t>
      </w:r>
      <w:r w:rsidRPr="003F7D46">
        <w:rPr>
          <w:rFonts w:asciiTheme="minorHAnsi" w:hAnsiTheme="minorHAnsi"/>
          <w:color w:val="000000" w:themeColor="text1"/>
          <w:spacing w:val="-2"/>
        </w:rPr>
        <w:t>g</w:t>
      </w:r>
      <w:r w:rsidRPr="003F7D46">
        <w:rPr>
          <w:rFonts w:asciiTheme="minorHAnsi" w:hAnsiTheme="minorHAnsi"/>
          <w:color w:val="000000" w:themeColor="text1"/>
        </w:rPr>
        <w:t>e</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trai</w:t>
      </w:r>
      <w:r w:rsidRPr="003F7D46">
        <w:rPr>
          <w:rFonts w:asciiTheme="minorHAnsi" w:hAnsiTheme="minorHAnsi"/>
          <w:color w:val="000000" w:themeColor="text1"/>
          <w:spacing w:val="-1"/>
        </w:rPr>
        <w:t>n</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rPr>
        <w:t xml:space="preserve">g </w:t>
      </w:r>
      <w:r w:rsidRPr="003F7D46">
        <w:rPr>
          <w:rFonts w:asciiTheme="minorHAnsi" w:hAnsiTheme="minorHAnsi"/>
          <w:color w:val="000000" w:themeColor="text1"/>
          <w:spacing w:val="-3"/>
        </w:rPr>
        <w:t>c</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rPr>
        <w:t>stitu</w:t>
      </w:r>
      <w:r w:rsidRPr="003F7D46">
        <w:rPr>
          <w:rFonts w:asciiTheme="minorHAnsi" w:hAnsiTheme="minorHAnsi"/>
          <w:color w:val="000000" w:themeColor="text1"/>
          <w:spacing w:val="-3"/>
        </w:rPr>
        <w:t>t</w:t>
      </w:r>
      <w:r w:rsidRPr="003F7D46">
        <w:rPr>
          <w:rFonts w:asciiTheme="minorHAnsi" w:hAnsiTheme="minorHAnsi"/>
          <w:color w:val="000000" w:themeColor="text1"/>
        </w:rPr>
        <w:t>es</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4"/>
        </w:rPr>
        <w:t>b</w:t>
      </w:r>
      <w:r w:rsidRPr="003F7D46">
        <w:rPr>
          <w:rFonts w:asciiTheme="minorHAnsi" w:hAnsiTheme="minorHAnsi"/>
          <w:color w:val="000000" w:themeColor="text1"/>
          <w:spacing w:val="1"/>
        </w:rPr>
        <w:t>o</w:t>
      </w:r>
      <w:r w:rsidRPr="003F7D46">
        <w:rPr>
          <w:rFonts w:asciiTheme="minorHAnsi" w:hAnsiTheme="minorHAnsi"/>
          <w:color w:val="000000" w:themeColor="text1"/>
        </w:rPr>
        <w:t>t</w:t>
      </w:r>
      <w:r w:rsidRPr="003F7D46">
        <w:rPr>
          <w:rFonts w:asciiTheme="minorHAnsi" w:hAnsiTheme="minorHAnsi"/>
          <w:color w:val="000000" w:themeColor="text1"/>
          <w:spacing w:val="-1"/>
        </w:rPr>
        <w:t>h</w:t>
      </w:r>
      <w:r w:rsidRPr="003F7D46">
        <w:rPr>
          <w:rFonts w:asciiTheme="minorHAnsi" w:hAnsiTheme="minorHAnsi"/>
          <w:color w:val="000000" w:themeColor="text1"/>
        </w:rPr>
        <w:t>, t</w:t>
      </w:r>
      <w:r w:rsidRPr="003F7D46">
        <w:rPr>
          <w:rFonts w:asciiTheme="minorHAnsi" w:hAnsiTheme="minorHAnsi"/>
          <w:color w:val="000000" w:themeColor="text1"/>
          <w:spacing w:val="-3"/>
        </w:rPr>
        <w:t>h</w:t>
      </w:r>
      <w:r w:rsidRPr="003F7D46">
        <w:rPr>
          <w:rFonts w:asciiTheme="minorHAnsi" w:hAnsiTheme="minorHAnsi"/>
          <w:color w:val="000000" w:themeColor="text1"/>
        </w:rPr>
        <w:t>e</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r</w:t>
      </w:r>
      <w:r w:rsidRPr="003F7D46">
        <w:rPr>
          <w:rFonts w:asciiTheme="minorHAnsi" w:hAnsiTheme="minorHAnsi"/>
          <w:color w:val="000000" w:themeColor="text1"/>
        </w:rPr>
        <w:t>etical</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and</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practica</w:t>
      </w:r>
      <w:r w:rsidRPr="003F7D46">
        <w:rPr>
          <w:rFonts w:asciiTheme="minorHAnsi" w:hAnsiTheme="minorHAnsi"/>
          <w:color w:val="000000" w:themeColor="text1"/>
          <w:spacing w:val="-1"/>
        </w:rPr>
        <w:t>l</w:t>
      </w:r>
      <w:r w:rsidRPr="003F7D46">
        <w:rPr>
          <w:rFonts w:asciiTheme="minorHAnsi" w:hAnsiTheme="minorHAnsi"/>
          <w:color w:val="000000" w:themeColor="text1"/>
        </w:rPr>
        <w:t>.</w:t>
      </w:r>
    </w:p>
    <w:p w:rsidR="00907D12" w:rsidRPr="00907D12" w:rsidRDefault="00267D73" w:rsidP="00C7577A">
      <w:pPr>
        <w:pStyle w:val="BodyText"/>
        <w:numPr>
          <w:ilvl w:val="0"/>
          <w:numId w:val="23"/>
        </w:numPr>
        <w:tabs>
          <w:tab w:val="left" w:pos="720"/>
        </w:tabs>
        <w:kinsoku w:val="0"/>
        <w:overflowPunct w:val="0"/>
        <w:spacing w:after="120" w:line="276" w:lineRule="auto"/>
        <w:ind w:right="180"/>
        <w:jc w:val="both"/>
        <w:rPr>
          <w:rFonts w:asciiTheme="minorHAnsi" w:hAnsiTheme="minorHAnsi"/>
          <w:color w:val="000000" w:themeColor="text1"/>
        </w:rPr>
      </w:pPr>
      <w:r w:rsidRPr="00907D12">
        <w:rPr>
          <w:rFonts w:asciiTheme="minorHAnsi" w:hAnsiTheme="minorHAnsi"/>
          <w:b/>
          <w:bCs/>
          <w:color w:val="000000" w:themeColor="text1"/>
          <w:u w:val="single"/>
        </w:rPr>
        <w:t>A</w:t>
      </w:r>
      <w:r w:rsidRPr="00907D12">
        <w:rPr>
          <w:rFonts w:asciiTheme="minorHAnsi" w:hAnsiTheme="minorHAnsi"/>
          <w:b/>
          <w:bCs/>
          <w:color w:val="000000" w:themeColor="text1"/>
          <w:spacing w:val="1"/>
          <w:u w:val="single"/>
        </w:rPr>
        <w:t>s</w:t>
      </w:r>
      <w:r w:rsidRPr="00907D12">
        <w:rPr>
          <w:rFonts w:asciiTheme="minorHAnsi" w:hAnsiTheme="minorHAnsi"/>
          <w:b/>
          <w:bCs/>
          <w:color w:val="000000" w:themeColor="text1"/>
          <w:u w:val="single"/>
        </w:rPr>
        <w:t>s</w:t>
      </w:r>
      <w:r w:rsidRPr="00907D12">
        <w:rPr>
          <w:rFonts w:asciiTheme="minorHAnsi" w:hAnsiTheme="minorHAnsi"/>
          <w:b/>
          <w:bCs/>
          <w:color w:val="000000" w:themeColor="text1"/>
          <w:spacing w:val="-4"/>
          <w:u w:val="single"/>
        </w:rPr>
        <w:t>e</w:t>
      </w:r>
      <w:r w:rsidRPr="00907D12">
        <w:rPr>
          <w:rFonts w:asciiTheme="minorHAnsi" w:hAnsiTheme="minorHAnsi"/>
          <w:b/>
          <w:bCs/>
          <w:color w:val="000000" w:themeColor="text1"/>
          <w:u w:val="single"/>
        </w:rPr>
        <w:t>ssme</w:t>
      </w:r>
      <w:r w:rsidRPr="00907D12">
        <w:rPr>
          <w:rFonts w:asciiTheme="minorHAnsi" w:hAnsiTheme="minorHAnsi"/>
          <w:b/>
          <w:bCs/>
          <w:color w:val="000000" w:themeColor="text1"/>
          <w:spacing w:val="-2"/>
          <w:u w:val="single"/>
        </w:rPr>
        <w:t>n</w:t>
      </w:r>
      <w:r w:rsidRPr="00907D12">
        <w:rPr>
          <w:rFonts w:asciiTheme="minorHAnsi" w:hAnsiTheme="minorHAnsi"/>
          <w:b/>
          <w:bCs/>
          <w:color w:val="000000" w:themeColor="text1"/>
          <w:u w:val="single"/>
        </w:rPr>
        <w:t>t</w:t>
      </w:r>
      <w:r w:rsidRPr="00907D12">
        <w:rPr>
          <w:rFonts w:asciiTheme="minorHAnsi" w:hAnsiTheme="minorHAnsi"/>
          <w:b/>
          <w:bCs/>
          <w:color w:val="000000" w:themeColor="text1"/>
          <w:spacing w:val="29"/>
          <w:u w:val="single"/>
        </w:rPr>
        <w:t xml:space="preserve"> </w:t>
      </w:r>
      <w:r w:rsidRPr="00907D12">
        <w:rPr>
          <w:rFonts w:asciiTheme="minorHAnsi" w:hAnsiTheme="minorHAnsi"/>
          <w:b/>
          <w:bCs/>
          <w:color w:val="000000" w:themeColor="text1"/>
          <w:u w:val="single"/>
        </w:rPr>
        <w:t>B</w:t>
      </w:r>
      <w:r w:rsidRPr="00907D12">
        <w:rPr>
          <w:rFonts w:asciiTheme="minorHAnsi" w:hAnsiTheme="minorHAnsi"/>
          <w:b/>
          <w:bCs/>
          <w:color w:val="000000" w:themeColor="text1"/>
          <w:spacing w:val="-1"/>
          <w:u w:val="single"/>
        </w:rPr>
        <w:t>od</w:t>
      </w:r>
      <w:r w:rsidRPr="00907D12">
        <w:rPr>
          <w:rFonts w:asciiTheme="minorHAnsi" w:hAnsiTheme="minorHAnsi"/>
          <w:b/>
          <w:bCs/>
          <w:color w:val="000000" w:themeColor="text1"/>
          <w:spacing w:val="2"/>
          <w:u w:val="single"/>
        </w:rPr>
        <w:t>y</w:t>
      </w:r>
      <w:r w:rsidRPr="00907D12">
        <w:rPr>
          <w:rFonts w:asciiTheme="minorHAnsi" w:hAnsiTheme="minorHAnsi"/>
          <w:color w:val="000000" w:themeColor="text1"/>
        </w:rPr>
        <w:t>:</w:t>
      </w:r>
      <w:r w:rsidRPr="00907D12">
        <w:rPr>
          <w:rFonts w:asciiTheme="minorHAnsi" w:hAnsiTheme="minorHAnsi"/>
          <w:color w:val="000000" w:themeColor="text1"/>
          <w:spacing w:val="33"/>
        </w:rPr>
        <w:t xml:space="preserve"> </w:t>
      </w:r>
      <w:r w:rsidRPr="00907D12">
        <w:rPr>
          <w:rFonts w:asciiTheme="minorHAnsi" w:hAnsiTheme="minorHAnsi"/>
          <w:color w:val="000000" w:themeColor="text1"/>
        </w:rPr>
        <w:t>An</w:t>
      </w:r>
      <w:r w:rsidRPr="00907D12">
        <w:rPr>
          <w:rFonts w:asciiTheme="minorHAnsi" w:hAnsiTheme="minorHAnsi"/>
          <w:color w:val="000000" w:themeColor="text1"/>
          <w:spacing w:val="31"/>
        </w:rPr>
        <w:t xml:space="preserve"> </w:t>
      </w:r>
      <w:r w:rsidRPr="00907D12">
        <w:rPr>
          <w:rFonts w:asciiTheme="minorHAnsi" w:hAnsiTheme="minorHAnsi"/>
          <w:color w:val="000000" w:themeColor="text1"/>
        </w:rPr>
        <w:t>A</w:t>
      </w:r>
      <w:r w:rsidRPr="00907D12">
        <w:rPr>
          <w:rFonts w:asciiTheme="minorHAnsi" w:hAnsiTheme="minorHAnsi"/>
          <w:color w:val="000000" w:themeColor="text1"/>
          <w:spacing w:val="-3"/>
        </w:rPr>
        <w:t>s</w:t>
      </w:r>
      <w:r w:rsidRPr="00907D12">
        <w:rPr>
          <w:rFonts w:asciiTheme="minorHAnsi" w:hAnsiTheme="minorHAnsi"/>
          <w:color w:val="000000" w:themeColor="text1"/>
        </w:rPr>
        <w:t>ses</w:t>
      </w:r>
      <w:r w:rsidRPr="00907D12">
        <w:rPr>
          <w:rFonts w:asciiTheme="minorHAnsi" w:hAnsiTheme="minorHAnsi"/>
          <w:color w:val="000000" w:themeColor="text1"/>
          <w:spacing w:val="-2"/>
        </w:rPr>
        <w:t>s</w:t>
      </w:r>
      <w:r w:rsidRPr="00907D12">
        <w:rPr>
          <w:rFonts w:asciiTheme="minorHAnsi" w:hAnsiTheme="minorHAnsi"/>
          <w:color w:val="000000" w:themeColor="text1"/>
        </w:rPr>
        <w:t>ment</w:t>
      </w:r>
      <w:r w:rsidRPr="00907D12">
        <w:rPr>
          <w:rFonts w:asciiTheme="minorHAnsi" w:hAnsiTheme="minorHAnsi"/>
          <w:color w:val="000000" w:themeColor="text1"/>
          <w:spacing w:val="31"/>
        </w:rPr>
        <w:t xml:space="preserve"> </w:t>
      </w:r>
      <w:r w:rsidRPr="00907D12">
        <w:rPr>
          <w:rFonts w:asciiTheme="minorHAnsi" w:hAnsiTheme="minorHAnsi"/>
          <w:color w:val="000000" w:themeColor="text1"/>
          <w:spacing w:val="-3"/>
        </w:rPr>
        <w:t>B</w:t>
      </w:r>
      <w:r w:rsidRPr="00907D12">
        <w:rPr>
          <w:rFonts w:asciiTheme="minorHAnsi" w:hAnsiTheme="minorHAnsi"/>
          <w:color w:val="000000" w:themeColor="text1"/>
          <w:spacing w:val="1"/>
        </w:rPr>
        <w:t>o</w:t>
      </w:r>
      <w:r w:rsidRPr="00907D12">
        <w:rPr>
          <w:rFonts w:asciiTheme="minorHAnsi" w:hAnsiTheme="minorHAnsi"/>
          <w:color w:val="000000" w:themeColor="text1"/>
          <w:spacing w:val="-1"/>
        </w:rPr>
        <w:t>d</w:t>
      </w:r>
      <w:r w:rsidRPr="00907D12">
        <w:rPr>
          <w:rFonts w:asciiTheme="minorHAnsi" w:hAnsiTheme="minorHAnsi"/>
          <w:color w:val="000000" w:themeColor="text1"/>
        </w:rPr>
        <w:t>y</w:t>
      </w:r>
      <w:r w:rsidRPr="00907D12">
        <w:rPr>
          <w:rFonts w:asciiTheme="minorHAnsi" w:hAnsiTheme="minorHAnsi"/>
          <w:color w:val="000000" w:themeColor="text1"/>
          <w:spacing w:val="34"/>
        </w:rPr>
        <w:t xml:space="preserve"> </w:t>
      </w:r>
      <w:r w:rsidRPr="00907D12">
        <w:rPr>
          <w:rFonts w:asciiTheme="minorHAnsi" w:hAnsiTheme="minorHAnsi"/>
          <w:color w:val="000000" w:themeColor="text1"/>
          <w:spacing w:val="-1"/>
        </w:rPr>
        <w:t>d</w:t>
      </w:r>
      <w:r w:rsidRPr="00907D12">
        <w:rPr>
          <w:rFonts w:asciiTheme="minorHAnsi" w:hAnsiTheme="minorHAnsi"/>
          <w:color w:val="000000" w:themeColor="text1"/>
          <w:spacing w:val="-2"/>
        </w:rPr>
        <w:t>o</w:t>
      </w:r>
      <w:r w:rsidRPr="00907D12">
        <w:rPr>
          <w:rFonts w:asciiTheme="minorHAnsi" w:hAnsiTheme="minorHAnsi"/>
          <w:color w:val="000000" w:themeColor="text1"/>
        </w:rPr>
        <w:t>es</w:t>
      </w:r>
      <w:r w:rsidRPr="00907D12">
        <w:rPr>
          <w:rFonts w:asciiTheme="minorHAnsi" w:hAnsiTheme="minorHAnsi"/>
          <w:color w:val="000000" w:themeColor="text1"/>
          <w:spacing w:val="33"/>
        </w:rPr>
        <w:t xml:space="preserve"> </w:t>
      </w:r>
      <w:r w:rsidRPr="00907D12">
        <w:rPr>
          <w:rFonts w:asciiTheme="minorHAnsi" w:hAnsiTheme="minorHAnsi"/>
          <w:color w:val="000000" w:themeColor="text1"/>
        </w:rPr>
        <w:t>a</w:t>
      </w:r>
      <w:r w:rsidRPr="00907D12">
        <w:rPr>
          <w:rFonts w:asciiTheme="minorHAnsi" w:hAnsiTheme="minorHAnsi"/>
          <w:color w:val="000000" w:themeColor="text1"/>
          <w:spacing w:val="32"/>
        </w:rPr>
        <w:t xml:space="preserve"> </w:t>
      </w:r>
      <w:r w:rsidRPr="00907D12">
        <w:rPr>
          <w:rFonts w:asciiTheme="minorHAnsi" w:hAnsiTheme="minorHAnsi"/>
          <w:color w:val="000000" w:themeColor="text1"/>
          <w:spacing w:val="-2"/>
        </w:rPr>
        <w:t>v</w:t>
      </w:r>
      <w:r w:rsidRPr="00907D12">
        <w:rPr>
          <w:rFonts w:asciiTheme="minorHAnsi" w:hAnsiTheme="minorHAnsi"/>
          <w:color w:val="000000" w:themeColor="text1"/>
        </w:rPr>
        <w:t>ery</w:t>
      </w:r>
      <w:r w:rsidRPr="00907D12">
        <w:rPr>
          <w:rFonts w:asciiTheme="minorHAnsi" w:hAnsiTheme="minorHAnsi"/>
          <w:color w:val="000000" w:themeColor="text1"/>
          <w:spacing w:val="32"/>
        </w:rPr>
        <w:t xml:space="preserve"> </w:t>
      </w:r>
      <w:r w:rsidRPr="00907D12">
        <w:rPr>
          <w:rFonts w:asciiTheme="minorHAnsi" w:hAnsiTheme="minorHAnsi"/>
          <w:color w:val="000000" w:themeColor="text1"/>
        </w:rPr>
        <w:t>cr</w:t>
      </w:r>
      <w:r w:rsidRPr="00907D12">
        <w:rPr>
          <w:rFonts w:asciiTheme="minorHAnsi" w:hAnsiTheme="minorHAnsi"/>
          <w:color w:val="000000" w:themeColor="text1"/>
          <w:spacing w:val="-1"/>
        </w:rPr>
        <w:t>u</w:t>
      </w:r>
      <w:r w:rsidRPr="00907D12">
        <w:rPr>
          <w:rFonts w:asciiTheme="minorHAnsi" w:hAnsiTheme="minorHAnsi"/>
          <w:color w:val="000000" w:themeColor="text1"/>
        </w:rPr>
        <w:t>cial</w:t>
      </w:r>
      <w:r w:rsidRPr="00907D12">
        <w:rPr>
          <w:rFonts w:asciiTheme="minorHAnsi" w:hAnsiTheme="minorHAnsi"/>
          <w:color w:val="000000" w:themeColor="text1"/>
          <w:spacing w:val="32"/>
        </w:rPr>
        <w:t xml:space="preserve"> </w:t>
      </w:r>
      <w:r w:rsidRPr="00907D12">
        <w:rPr>
          <w:rFonts w:asciiTheme="minorHAnsi" w:hAnsiTheme="minorHAnsi"/>
          <w:color w:val="000000" w:themeColor="text1"/>
          <w:spacing w:val="-3"/>
        </w:rPr>
        <w:t>j</w:t>
      </w:r>
      <w:r w:rsidRPr="00907D12">
        <w:rPr>
          <w:rFonts w:asciiTheme="minorHAnsi" w:hAnsiTheme="minorHAnsi"/>
          <w:color w:val="000000" w:themeColor="text1"/>
          <w:spacing w:val="1"/>
        </w:rPr>
        <w:t>o</w:t>
      </w:r>
      <w:r w:rsidRPr="00907D12">
        <w:rPr>
          <w:rFonts w:asciiTheme="minorHAnsi" w:hAnsiTheme="minorHAnsi"/>
          <w:color w:val="000000" w:themeColor="text1"/>
        </w:rPr>
        <w:t>b</w:t>
      </w:r>
      <w:r w:rsidRPr="00907D12">
        <w:rPr>
          <w:rFonts w:asciiTheme="minorHAnsi" w:hAnsiTheme="minorHAnsi"/>
          <w:color w:val="000000" w:themeColor="text1"/>
          <w:spacing w:val="31"/>
        </w:rPr>
        <w:t xml:space="preserve"> </w:t>
      </w:r>
      <w:r w:rsidRPr="00907D12">
        <w:rPr>
          <w:rFonts w:asciiTheme="minorHAnsi" w:hAnsiTheme="minorHAnsi"/>
          <w:color w:val="000000" w:themeColor="text1"/>
        </w:rPr>
        <w:t>in</w:t>
      </w:r>
      <w:r w:rsidRPr="00907D12">
        <w:rPr>
          <w:rFonts w:asciiTheme="minorHAnsi" w:hAnsiTheme="minorHAnsi"/>
          <w:color w:val="000000" w:themeColor="text1"/>
          <w:spacing w:val="30"/>
        </w:rPr>
        <w:t xml:space="preserve"> </w:t>
      </w:r>
      <w:r w:rsidRPr="00907D12">
        <w:rPr>
          <w:rFonts w:asciiTheme="minorHAnsi" w:hAnsiTheme="minorHAnsi"/>
          <w:color w:val="000000" w:themeColor="text1"/>
        </w:rPr>
        <w:t>the</w:t>
      </w:r>
      <w:r w:rsidRPr="00907D12">
        <w:rPr>
          <w:rFonts w:asciiTheme="minorHAnsi" w:hAnsiTheme="minorHAnsi"/>
          <w:color w:val="000000" w:themeColor="text1"/>
          <w:spacing w:val="32"/>
        </w:rPr>
        <w:t xml:space="preserve"> </w:t>
      </w:r>
      <w:r w:rsidRPr="00907D12">
        <w:rPr>
          <w:rFonts w:asciiTheme="minorHAnsi" w:hAnsiTheme="minorHAnsi"/>
          <w:color w:val="000000" w:themeColor="text1"/>
          <w:spacing w:val="-2"/>
        </w:rPr>
        <w:t>o</w:t>
      </w:r>
      <w:r w:rsidRPr="00907D12">
        <w:rPr>
          <w:rFonts w:asciiTheme="minorHAnsi" w:hAnsiTheme="minorHAnsi"/>
          <w:color w:val="000000" w:themeColor="text1"/>
        </w:rPr>
        <w:t>verall</w:t>
      </w:r>
      <w:r w:rsidRPr="00907D12">
        <w:rPr>
          <w:rFonts w:asciiTheme="minorHAnsi" w:hAnsiTheme="minorHAnsi"/>
          <w:color w:val="000000" w:themeColor="text1"/>
          <w:spacing w:val="32"/>
        </w:rPr>
        <w:t xml:space="preserve"> </w:t>
      </w:r>
      <w:r w:rsidRPr="00907D12">
        <w:rPr>
          <w:rFonts w:asciiTheme="minorHAnsi" w:hAnsiTheme="minorHAnsi"/>
          <w:color w:val="000000" w:themeColor="text1"/>
        </w:rPr>
        <w:t>Ski</w:t>
      </w:r>
      <w:r w:rsidRPr="00907D12">
        <w:rPr>
          <w:rFonts w:asciiTheme="minorHAnsi" w:hAnsiTheme="minorHAnsi"/>
          <w:color w:val="000000" w:themeColor="text1"/>
          <w:spacing w:val="-1"/>
        </w:rPr>
        <w:t>l</w:t>
      </w:r>
      <w:r w:rsidRPr="00907D12">
        <w:rPr>
          <w:rFonts w:asciiTheme="minorHAnsi" w:hAnsiTheme="minorHAnsi"/>
          <w:color w:val="000000" w:themeColor="text1"/>
        </w:rPr>
        <w:t>l</w:t>
      </w:r>
      <w:r w:rsidRPr="00907D12">
        <w:rPr>
          <w:rFonts w:asciiTheme="minorHAnsi" w:hAnsiTheme="minorHAnsi"/>
          <w:color w:val="000000" w:themeColor="text1"/>
          <w:spacing w:val="-1"/>
        </w:rPr>
        <w:t>ing</w:t>
      </w:r>
      <w:r w:rsidRPr="00907D12">
        <w:rPr>
          <w:rFonts w:asciiTheme="minorHAnsi" w:hAnsiTheme="minorHAnsi"/>
          <w:color w:val="000000" w:themeColor="text1"/>
        </w:rPr>
        <w:t>/ Certificat</w:t>
      </w:r>
      <w:r w:rsidRPr="00907D12">
        <w:rPr>
          <w:rFonts w:asciiTheme="minorHAnsi" w:hAnsiTheme="minorHAnsi"/>
          <w:color w:val="000000" w:themeColor="text1"/>
          <w:spacing w:val="-3"/>
        </w:rPr>
        <w:t>i</w:t>
      </w:r>
      <w:r w:rsidRPr="00907D12">
        <w:rPr>
          <w:rFonts w:asciiTheme="minorHAnsi" w:hAnsiTheme="minorHAnsi"/>
          <w:color w:val="000000" w:themeColor="text1"/>
          <w:spacing w:val="1"/>
        </w:rPr>
        <w:t>o</w:t>
      </w:r>
      <w:r w:rsidRPr="00907D12">
        <w:rPr>
          <w:rFonts w:asciiTheme="minorHAnsi" w:hAnsiTheme="minorHAnsi"/>
          <w:color w:val="000000" w:themeColor="text1"/>
        </w:rPr>
        <w:t>n</w:t>
      </w:r>
      <w:r w:rsidRPr="00907D12">
        <w:rPr>
          <w:rFonts w:asciiTheme="minorHAnsi" w:hAnsiTheme="minorHAnsi"/>
          <w:color w:val="000000" w:themeColor="text1"/>
          <w:spacing w:val="21"/>
        </w:rPr>
        <w:t xml:space="preserve"> </w:t>
      </w:r>
      <w:r w:rsidRPr="00907D12">
        <w:rPr>
          <w:rFonts w:asciiTheme="minorHAnsi" w:hAnsiTheme="minorHAnsi"/>
          <w:color w:val="000000" w:themeColor="text1"/>
          <w:spacing w:val="-1"/>
        </w:rPr>
        <w:t>p</w:t>
      </w:r>
      <w:r w:rsidRPr="00907D12">
        <w:rPr>
          <w:rFonts w:asciiTheme="minorHAnsi" w:hAnsiTheme="minorHAnsi"/>
          <w:color w:val="000000" w:themeColor="text1"/>
        </w:rPr>
        <w:t>ro</w:t>
      </w:r>
      <w:r w:rsidRPr="00907D12">
        <w:rPr>
          <w:rFonts w:asciiTheme="minorHAnsi" w:hAnsiTheme="minorHAnsi"/>
          <w:color w:val="000000" w:themeColor="text1"/>
          <w:spacing w:val="-3"/>
        </w:rPr>
        <w:t>c</w:t>
      </w:r>
      <w:r w:rsidRPr="00907D12">
        <w:rPr>
          <w:rFonts w:asciiTheme="minorHAnsi" w:hAnsiTheme="minorHAnsi"/>
          <w:color w:val="000000" w:themeColor="text1"/>
        </w:rPr>
        <w:t>ess.</w:t>
      </w:r>
      <w:r w:rsidRPr="00907D12">
        <w:rPr>
          <w:rFonts w:asciiTheme="minorHAnsi" w:hAnsiTheme="minorHAnsi"/>
          <w:color w:val="000000" w:themeColor="text1"/>
          <w:spacing w:val="22"/>
        </w:rPr>
        <w:t xml:space="preserve"> </w:t>
      </w:r>
      <w:r w:rsidRPr="00907D12">
        <w:rPr>
          <w:rFonts w:asciiTheme="minorHAnsi" w:hAnsiTheme="minorHAnsi"/>
          <w:color w:val="000000" w:themeColor="text1"/>
        </w:rPr>
        <w:t>It’s</w:t>
      </w:r>
      <w:r w:rsidRPr="00907D12">
        <w:rPr>
          <w:rFonts w:asciiTheme="minorHAnsi" w:hAnsiTheme="minorHAnsi"/>
          <w:color w:val="000000" w:themeColor="text1"/>
          <w:spacing w:val="42"/>
        </w:rPr>
        <w:t xml:space="preserve"> </w:t>
      </w:r>
      <w:r w:rsidRPr="00907D12">
        <w:rPr>
          <w:rFonts w:asciiTheme="minorHAnsi" w:hAnsiTheme="minorHAnsi"/>
          <w:color w:val="000000" w:themeColor="text1"/>
        </w:rPr>
        <w:t>the</w:t>
      </w:r>
      <w:r w:rsidRPr="00907D12">
        <w:rPr>
          <w:rFonts w:asciiTheme="minorHAnsi" w:hAnsiTheme="minorHAnsi"/>
          <w:color w:val="000000" w:themeColor="text1"/>
          <w:spacing w:val="22"/>
        </w:rPr>
        <w:t xml:space="preserve"> </w:t>
      </w:r>
      <w:r w:rsidRPr="00907D12">
        <w:rPr>
          <w:rFonts w:asciiTheme="minorHAnsi" w:hAnsiTheme="minorHAnsi"/>
          <w:color w:val="000000" w:themeColor="text1"/>
        </w:rPr>
        <w:t>role</w:t>
      </w:r>
      <w:r w:rsidRPr="00907D12">
        <w:rPr>
          <w:rFonts w:asciiTheme="minorHAnsi" w:hAnsiTheme="minorHAnsi"/>
          <w:color w:val="000000" w:themeColor="text1"/>
          <w:spacing w:val="19"/>
        </w:rPr>
        <w:t xml:space="preserve"> </w:t>
      </w:r>
      <w:r w:rsidRPr="00907D12">
        <w:rPr>
          <w:rFonts w:asciiTheme="minorHAnsi" w:hAnsiTheme="minorHAnsi"/>
          <w:color w:val="000000" w:themeColor="text1"/>
          <w:spacing w:val="1"/>
        </w:rPr>
        <w:t>o</w:t>
      </w:r>
      <w:r w:rsidRPr="00907D12">
        <w:rPr>
          <w:rFonts w:asciiTheme="minorHAnsi" w:hAnsiTheme="minorHAnsi"/>
          <w:color w:val="000000" w:themeColor="text1"/>
        </w:rPr>
        <w:t>f</w:t>
      </w:r>
      <w:r w:rsidRPr="00907D12">
        <w:rPr>
          <w:rFonts w:asciiTheme="minorHAnsi" w:hAnsiTheme="minorHAnsi"/>
          <w:color w:val="000000" w:themeColor="text1"/>
          <w:spacing w:val="21"/>
        </w:rPr>
        <w:t xml:space="preserve"> </w:t>
      </w:r>
      <w:r w:rsidRPr="00907D12">
        <w:rPr>
          <w:rFonts w:asciiTheme="minorHAnsi" w:hAnsiTheme="minorHAnsi"/>
          <w:color w:val="000000" w:themeColor="text1"/>
        </w:rPr>
        <w:t>the</w:t>
      </w:r>
      <w:r w:rsidRPr="00907D12">
        <w:rPr>
          <w:rFonts w:asciiTheme="minorHAnsi" w:hAnsiTheme="minorHAnsi"/>
          <w:color w:val="000000" w:themeColor="text1"/>
          <w:spacing w:val="22"/>
        </w:rPr>
        <w:t xml:space="preserve"> </w:t>
      </w:r>
      <w:r w:rsidRPr="00907D12">
        <w:rPr>
          <w:rFonts w:asciiTheme="minorHAnsi" w:hAnsiTheme="minorHAnsi"/>
          <w:color w:val="000000" w:themeColor="text1"/>
        </w:rPr>
        <w:t>ass</w:t>
      </w:r>
      <w:r w:rsidRPr="00907D12">
        <w:rPr>
          <w:rFonts w:asciiTheme="minorHAnsi" w:hAnsiTheme="minorHAnsi"/>
          <w:color w:val="000000" w:themeColor="text1"/>
          <w:spacing w:val="-2"/>
        </w:rPr>
        <w:t>e</w:t>
      </w:r>
      <w:r w:rsidRPr="00907D12">
        <w:rPr>
          <w:rFonts w:asciiTheme="minorHAnsi" w:hAnsiTheme="minorHAnsi"/>
          <w:color w:val="000000" w:themeColor="text1"/>
        </w:rPr>
        <w:t>ss</w:t>
      </w:r>
      <w:r w:rsidRPr="00907D12">
        <w:rPr>
          <w:rFonts w:asciiTheme="minorHAnsi" w:hAnsiTheme="minorHAnsi"/>
          <w:color w:val="000000" w:themeColor="text1"/>
          <w:spacing w:val="-2"/>
        </w:rPr>
        <w:t>m</w:t>
      </w:r>
      <w:r w:rsidRPr="00907D12">
        <w:rPr>
          <w:rFonts w:asciiTheme="minorHAnsi" w:hAnsiTheme="minorHAnsi"/>
          <w:color w:val="000000" w:themeColor="text1"/>
        </w:rPr>
        <w:t>e</w:t>
      </w:r>
      <w:r w:rsidRPr="00907D12">
        <w:rPr>
          <w:rFonts w:asciiTheme="minorHAnsi" w:hAnsiTheme="minorHAnsi"/>
          <w:color w:val="000000" w:themeColor="text1"/>
          <w:spacing w:val="-3"/>
        </w:rPr>
        <w:t>n</w:t>
      </w:r>
      <w:r w:rsidRPr="00907D12">
        <w:rPr>
          <w:rFonts w:asciiTheme="minorHAnsi" w:hAnsiTheme="minorHAnsi"/>
          <w:color w:val="000000" w:themeColor="text1"/>
        </w:rPr>
        <w:t>t</w:t>
      </w:r>
      <w:r w:rsidRPr="00907D12">
        <w:rPr>
          <w:rFonts w:asciiTheme="minorHAnsi" w:hAnsiTheme="minorHAnsi"/>
          <w:color w:val="000000" w:themeColor="text1"/>
          <w:spacing w:val="22"/>
        </w:rPr>
        <w:t xml:space="preserve"> </w:t>
      </w:r>
      <w:r w:rsidRPr="00907D12">
        <w:rPr>
          <w:rFonts w:asciiTheme="minorHAnsi" w:hAnsiTheme="minorHAnsi"/>
          <w:color w:val="000000" w:themeColor="text1"/>
          <w:spacing w:val="-1"/>
        </w:rPr>
        <w:t>b</w:t>
      </w:r>
      <w:r w:rsidRPr="00907D12">
        <w:rPr>
          <w:rFonts w:asciiTheme="minorHAnsi" w:hAnsiTheme="minorHAnsi"/>
          <w:color w:val="000000" w:themeColor="text1"/>
          <w:spacing w:val="1"/>
        </w:rPr>
        <w:t>o</w:t>
      </w:r>
      <w:r w:rsidRPr="00907D12">
        <w:rPr>
          <w:rFonts w:asciiTheme="minorHAnsi" w:hAnsiTheme="minorHAnsi"/>
          <w:color w:val="000000" w:themeColor="text1"/>
          <w:spacing w:val="-1"/>
        </w:rPr>
        <w:t>d</w:t>
      </w:r>
      <w:r w:rsidRPr="00907D12">
        <w:rPr>
          <w:rFonts w:asciiTheme="minorHAnsi" w:hAnsiTheme="minorHAnsi"/>
          <w:color w:val="000000" w:themeColor="text1"/>
        </w:rPr>
        <w:t>y</w:t>
      </w:r>
      <w:r w:rsidRPr="00907D12">
        <w:rPr>
          <w:rFonts w:asciiTheme="minorHAnsi" w:hAnsiTheme="minorHAnsi"/>
          <w:color w:val="000000" w:themeColor="text1"/>
          <w:spacing w:val="22"/>
        </w:rPr>
        <w:t xml:space="preserve"> </w:t>
      </w:r>
      <w:r w:rsidRPr="00907D12">
        <w:rPr>
          <w:rFonts w:asciiTheme="minorHAnsi" w:hAnsiTheme="minorHAnsi"/>
          <w:color w:val="000000" w:themeColor="text1"/>
          <w:spacing w:val="-2"/>
        </w:rPr>
        <w:t>t</w:t>
      </w:r>
      <w:r w:rsidRPr="00907D12">
        <w:rPr>
          <w:rFonts w:asciiTheme="minorHAnsi" w:hAnsiTheme="minorHAnsi"/>
          <w:color w:val="000000" w:themeColor="text1"/>
        </w:rPr>
        <w:t>o</w:t>
      </w:r>
      <w:r w:rsidRPr="00907D12">
        <w:rPr>
          <w:rFonts w:asciiTheme="minorHAnsi" w:hAnsiTheme="minorHAnsi"/>
          <w:color w:val="000000" w:themeColor="text1"/>
          <w:spacing w:val="23"/>
        </w:rPr>
        <w:t xml:space="preserve"> </w:t>
      </w:r>
      <w:r w:rsidRPr="00907D12">
        <w:rPr>
          <w:rFonts w:asciiTheme="minorHAnsi" w:hAnsiTheme="minorHAnsi"/>
          <w:color w:val="000000" w:themeColor="text1"/>
        </w:rPr>
        <w:t>ens</w:t>
      </w:r>
      <w:r w:rsidRPr="00907D12">
        <w:rPr>
          <w:rFonts w:asciiTheme="minorHAnsi" w:hAnsiTheme="minorHAnsi"/>
          <w:color w:val="000000" w:themeColor="text1"/>
          <w:spacing w:val="-1"/>
        </w:rPr>
        <w:t>u</w:t>
      </w:r>
      <w:r w:rsidRPr="00907D12">
        <w:rPr>
          <w:rFonts w:asciiTheme="minorHAnsi" w:hAnsiTheme="minorHAnsi"/>
          <w:color w:val="000000" w:themeColor="text1"/>
        </w:rPr>
        <w:t>re</w:t>
      </w:r>
      <w:r w:rsidRPr="00907D12">
        <w:rPr>
          <w:rFonts w:asciiTheme="minorHAnsi" w:hAnsiTheme="minorHAnsi"/>
          <w:color w:val="000000" w:themeColor="text1"/>
          <w:spacing w:val="22"/>
        </w:rPr>
        <w:t xml:space="preserve"> </w:t>
      </w:r>
      <w:r w:rsidRPr="00907D12">
        <w:rPr>
          <w:rFonts w:asciiTheme="minorHAnsi" w:hAnsiTheme="minorHAnsi"/>
          <w:color w:val="000000" w:themeColor="text1"/>
        </w:rPr>
        <w:t>that</w:t>
      </w:r>
      <w:r w:rsidRPr="00907D12">
        <w:rPr>
          <w:rFonts w:asciiTheme="minorHAnsi" w:hAnsiTheme="minorHAnsi"/>
          <w:color w:val="000000" w:themeColor="text1"/>
          <w:spacing w:val="21"/>
        </w:rPr>
        <w:t xml:space="preserve"> </w:t>
      </w:r>
      <w:r w:rsidRPr="00907D12">
        <w:rPr>
          <w:rFonts w:asciiTheme="minorHAnsi" w:hAnsiTheme="minorHAnsi"/>
          <w:color w:val="000000" w:themeColor="text1"/>
          <w:spacing w:val="-1"/>
        </w:rPr>
        <w:t>qu</w:t>
      </w:r>
      <w:r w:rsidRPr="00907D12">
        <w:rPr>
          <w:rFonts w:asciiTheme="minorHAnsi" w:hAnsiTheme="minorHAnsi"/>
          <w:color w:val="000000" w:themeColor="text1"/>
        </w:rPr>
        <w:t>a</w:t>
      </w:r>
      <w:r w:rsidRPr="00907D12">
        <w:rPr>
          <w:rFonts w:asciiTheme="minorHAnsi" w:hAnsiTheme="minorHAnsi"/>
          <w:color w:val="000000" w:themeColor="text1"/>
          <w:spacing w:val="-3"/>
        </w:rPr>
        <w:t>l</w:t>
      </w:r>
      <w:r w:rsidRPr="00907D12">
        <w:rPr>
          <w:rFonts w:asciiTheme="minorHAnsi" w:hAnsiTheme="minorHAnsi"/>
          <w:color w:val="000000" w:themeColor="text1"/>
        </w:rPr>
        <w:t>ity</w:t>
      </w:r>
      <w:r w:rsidRPr="00907D12">
        <w:rPr>
          <w:rFonts w:asciiTheme="minorHAnsi" w:hAnsiTheme="minorHAnsi"/>
          <w:color w:val="000000" w:themeColor="text1"/>
          <w:spacing w:val="22"/>
        </w:rPr>
        <w:t xml:space="preserve"> </w:t>
      </w:r>
      <w:r w:rsidRPr="00907D12">
        <w:rPr>
          <w:rFonts w:asciiTheme="minorHAnsi" w:hAnsiTheme="minorHAnsi"/>
          <w:color w:val="000000" w:themeColor="text1"/>
        </w:rPr>
        <w:t>asse</w:t>
      </w:r>
      <w:r w:rsidRPr="00907D12">
        <w:rPr>
          <w:rFonts w:asciiTheme="minorHAnsi" w:hAnsiTheme="minorHAnsi"/>
          <w:color w:val="000000" w:themeColor="text1"/>
          <w:spacing w:val="-2"/>
        </w:rPr>
        <w:t>s</w:t>
      </w:r>
      <w:r w:rsidRPr="00907D12">
        <w:rPr>
          <w:rFonts w:asciiTheme="minorHAnsi" w:hAnsiTheme="minorHAnsi"/>
          <w:color w:val="000000" w:themeColor="text1"/>
        </w:rPr>
        <w:t>s</w:t>
      </w:r>
      <w:r w:rsidRPr="00907D12">
        <w:rPr>
          <w:rFonts w:asciiTheme="minorHAnsi" w:hAnsiTheme="minorHAnsi"/>
          <w:color w:val="000000" w:themeColor="text1"/>
          <w:spacing w:val="-2"/>
        </w:rPr>
        <w:t>m</w:t>
      </w:r>
      <w:r w:rsidRPr="00907D12">
        <w:rPr>
          <w:rFonts w:asciiTheme="minorHAnsi" w:hAnsiTheme="minorHAnsi"/>
          <w:color w:val="000000" w:themeColor="text1"/>
        </w:rPr>
        <w:t>ents are</w:t>
      </w:r>
      <w:r w:rsidRPr="00907D12">
        <w:rPr>
          <w:rFonts w:asciiTheme="minorHAnsi" w:hAnsiTheme="minorHAnsi"/>
          <w:color w:val="000000" w:themeColor="text1"/>
          <w:spacing w:val="10"/>
        </w:rPr>
        <w:t xml:space="preserve"> </w:t>
      </w:r>
      <w:r w:rsidRPr="00907D12">
        <w:rPr>
          <w:rFonts w:asciiTheme="minorHAnsi" w:hAnsiTheme="minorHAnsi"/>
          <w:color w:val="000000" w:themeColor="text1"/>
        </w:rPr>
        <w:t>crea</w:t>
      </w:r>
      <w:r w:rsidRPr="00907D12">
        <w:rPr>
          <w:rFonts w:asciiTheme="minorHAnsi" w:hAnsiTheme="minorHAnsi"/>
          <w:color w:val="000000" w:themeColor="text1"/>
          <w:spacing w:val="-2"/>
        </w:rPr>
        <w:t>t</w:t>
      </w:r>
      <w:r w:rsidRPr="00907D12">
        <w:rPr>
          <w:rFonts w:asciiTheme="minorHAnsi" w:hAnsiTheme="minorHAnsi"/>
          <w:color w:val="000000" w:themeColor="text1"/>
        </w:rPr>
        <w:t>ed</w:t>
      </w:r>
      <w:r w:rsidRPr="00907D12">
        <w:rPr>
          <w:rFonts w:asciiTheme="minorHAnsi" w:hAnsiTheme="minorHAnsi"/>
          <w:color w:val="000000" w:themeColor="text1"/>
          <w:spacing w:val="10"/>
        </w:rPr>
        <w:t xml:space="preserve"> </w:t>
      </w:r>
      <w:r w:rsidRPr="00907D12">
        <w:rPr>
          <w:rFonts w:asciiTheme="minorHAnsi" w:hAnsiTheme="minorHAnsi"/>
          <w:color w:val="000000" w:themeColor="text1"/>
        </w:rPr>
        <w:t>a</w:t>
      </w:r>
      <w:r w:rsidRPr="00907D12">
        <w:rPr>
          <w:rFonts w:asciiTheme="minorHAnsi" w:hAnsiTheme="minorHAnsi"/>
          <w:color w:val="000000" w:themeColor="text1"/>
          <w:spacing w:val="-1"/>
        </w:rPr>
        <w:t>n</w:t>
      </w:r>
      <w:r w:rsidRPr="00907D12">
        <w:rPr>
          <w:rFonts w:asciiTheme="minorHAnsi" w:hAnsiTheme="minorHAnsi"/>
          <w:color w:val="000000" w:themeColor="text1"/>
        </w:rPr>
        <w:t>d</w:t>
      </w:r>
      <w:r w:rsidRPr="00907D12">
        <w:rPr>
          <w:rFonts w:asciiTheme="minorHAnsi" w:hAnsiTheme="minorHAnsi"/>
          <w:color w:val="000000" w:themeColor="text1"/>
          <w:spacing w:val="9"/>
        </w:rPr>
        <w:t xml:space="preserve"> </w:t>
      </w:r>
      <w:r w:rsidRPr="00907D12">
        <w:rPr>
          <w:rFonts w:asciiTheme="minorHAnsi" w:hAnsiTheme="minorHAnsi"/>
          <w:color w:val="000000" w:themeColor="text1"/>
        </w:rPr>
        <w:t>ens</w:t>
      </w:r>
      <w:r w:rsidRPr="00907D12">
        <w:rPr>
          <w:rFonts w:asciiTheme="minorHAnsi" w:hAnsiTheme="minorHAnsi"/>
          <w:color w:val="000000" w:themeColor="text1"/>
          <w:spacing w:val="-1"/>
        </w:rPr>
        <w:t>u</w:t>
      </w:r>
      <w:r w:rsidRPr="00907D12">
        <w:rPr>
          <w:rFonts w:asciiTheme="minorHAnsi" w:hAnsiTheme="minorHAnsi"/>
          <w:color w:val="000000" w:themeColor="text1"/>
        </w:rPr>
        <w:t>re</w:t>
      </w:r>
      <w:r w:rsidRPr="00907D12">
        <w:rPr>
          <w:rFonts w:asciiTheme="minorHAnsi" w:hAnsiTheme="minorHAnsi"/>
          <w:color w:val="000000" w:themeColor="text1"/>
          <w:spacing w:val="10"/>
        </w:rPr>
        <w:t xml:space="preserve"> </w:t>
      </w:r>
      <w:r w:rsidRPr="00907D12">
        <w:rPr>
          <w:rFonts w:asciiTheme="minorHAnsi" w:hAnsiTheme="minorHAnsi"/>
          <w:color w:val="000000" w:themeColor="text1"/>
        </w:rPr>
        <w:t>that</w:t>
      </w:r>
      <w:r w:rsidRPr="00907D12">
        <w:rPr>
          <w:rFonts w:asciiTheme="minorHAnsi" w:hAnsiTheme="minorHAnsi"/>
          <w:color w:val="000000" w:themeColor="text1"/>
          <w:spacing w:val="10"/>
        </w:rPr>
        <w:t xml:space="preserve"> </w:t>
      </w:r>
      <w:r w:rsidRPr="00907D12">
        <w:rPr>
          <w:rFonts w:asciiTheme="minorHAnsi" w:hAnsiTheme="minorHAnsi"/>
          <w:color w:val="000000" w:themeColor="text1"/>
        </w:rPr>
        <w:t>ri</w:t>
      </w:r>
      <w:r w:rsidRPr="00907D12">
        <w:rPr>
          <w:rFonts w:asciiTheme="minorHAnsi" w:hAnsiTheme="minorHAnsi"/>
          <w:color w:val="000000" w:themeColor="text1"/>
          <w:spacing w:val="-2"/>
        </w:rPr>
        <w:t>g</w:t>
      </w:r>
      <w:r w:rsidRPr="00907D12">
        <w:rPr>
          <w:rFonts w:asciiTheme="minorHAnsi" w:hAnsiTheme="minorHAnsi"/>
          <w:color w:val="000000" w:themeColor="text1"/>
          <w:spacing w:val="-1"/>
        </w:rPr>
        <w:t>h</w:t>
      </w:r>
      <w:r w:rsidRPr="00907D12">
        <w:rPr>
          <w:rFonts w:asciiTheme="minorHAnsi" w:hAnsiTheme="minorHAnsi"/>
          <w:color w:val="000000" w:themeColor="text1"/>
        </w:rPr>
        <w:t>t</w:t>
      </w:r>
      <w:r w:rsidRPr="00907D12">
        <w:rPr>
          <w:rFonts w:asciiTheme="minorHAnsi" w:hAnsiTheme="minorHAnsi"/>
          <w:color w:val="000000" w:themeColor="text1"/>
          <w:spacing w:val="10"/>
        </w:rPr>
        <w:t xml:space="preserve"> </w:t>
      </w:r>
      <w:r w:rsidRPr="00907D12">
        <w:rPr>
          <w:rFonts w:asciiTheme="minorHAnsi" w:hAnsiTheme="minorHAnsi"/>
          <w:color w:val="000000" w:themeColor="text1"/>
        </w:rPr>
        <w:t>set</w:t>
      </w:r>
      <w:r w:rsidRPr="00907D12">
        <w:rPr>
          <w:rFonts w:asciiTheme="minorHAnsi" w:hAnsiTheme="minorHAnsi"/>
          <w:color w:val="000000" w:themeColor="text1"/>
          <w:spacing w:val="10"/>
        </w:rPr>
        <w:t xml:space="preserve"> </w:t>
      </w:r>
      <w:r w:rsidRPr="00907D12">
        <w:rPr>
          <w:rFonts w:asciiTheme="minorHAnsi" w:hAnsiTheme="minorHAnsi"/>
          <w:color w:val="000000" w:themeColor="text1"/>
          <w:spacing w:val="1"/>
        </w:rPr>
        <w:t>o</w:t>
      </w:r>
      <w:r w:rsidRPr="00907D12">
        <w:rPr>
          <w:rFonts w:asciiTheme="minorHAnsi" w:hAnsiTheme="minorHAnsi"/>
          <w:color w:val="000000" w:themeColor="text1"/>
        </w:rPr>
        <w:t>f</w:t>
      </w:r>
      <w:r w:rsidRPr="00907D12">
        <w:rPr>
          <w:rFonts w:asciiTheme="minorHAnsi" w:hAnsiTheme="minorHAnsi"/>
          <w:color w:val="000000" w:themeColor="text1"/>
          <w:spacing w:val="9"/>
        </w:rPr>
        <w:t xml:space="preserve"> </w:t>
      </w:r>
      <w:r w:rsidRPr="00907D12">
        <w:rPr>
          <w:rFonts w:asciiTheme="minorHAnsi" w:hAnsiTheme="minorHAnsi"/>
          <w:color w:val="000000" w:themeColor="text1"/>
        </w:rPr>
        <w:t>ca</w:t>
      </w:r>
      <w:r w:rsidRPr="00907D12">
        <w:rPr>
          <w:rFonts w:asciiTheme="minorHAnsi" w:hAnsiTheme="minorHAnsi"/>
          <w:color w:val="000000" w:themeColor="text1"/>
          <w:spacing w:val="-1"/>
        </w:rPr>
        <w:t>nd</w:t>
      </w:r>
      <w:r w:rsidRPr="00907D12">
        <w:rPr>
          <w:rFonts w:asciiTheme="minorHAnsi" w:hAnsiTheme="minorHAnsi"/>
          <w:color w:val="000000" w:themeColor="text1"/>
        </w:rPr>
        <w:t>i</w:t>
      </w:r>
      <w:r w:rsidRPr="00907D12">
        <w:rPr>
          <w:rFonts w:asciiTheme="minorHAnsi" w:hAnsiTheme="minorHAnsi"/>
          <w:color w:val="000000" w:themeColor="text1"/>
          <w:spacing w:val="-2"/>
        </w:rPr>
        <w:t>d</w:t>
      </w:r>
      <w:r w:rsidRPr="00907D12">
        <w:rPr>
          <w:rFonts w:asciiTheme="minorHAnsi" w:hAnsiTheme="minorHAnsi"/>
          <w:color w:val="000000" w:themeColor="text1"/>
        </w:rPr>
        <w:t>a</w:t>
      </w:r>
      <w:r w:rsidRPr="00907D12">
        <w:rPr>
          <w:rFonts w:asciiTheme="minorHAnsi" w:hAnsiTheme="minorHAnsi"/>
          <w:color w:val="000000" w:themeColor="text1"/>
          <w:spacing w:val="-3"/>
        </w:rPr>
        <w:t>t</w:t>
      </w:r>
      <w:r w:rsidRPr="00907D12">
        <w:rPr>
          <w:rFonts w:asciiTheme="minorHAnsi" w:hAnsiTheme="minorHAnsi"/>
          <w:color w:val="000000" w:themeColor="text1"/>
        </w:rPr>
        <w:t>es</w:t>
      </w:r>
      <w:r w:rsidRPr="00907D12">
        <w:rPr>
          <w:rFonts w:asciiTheme="minorHAnsi" w:hAnsiTheme="minorHAnsi"/>
          <w:color w:val="000000" w:themeColor="text1"/>
          <w:spacing w:val="10"/>
        </w:rPr>
        <w:t xml:space="preserve"> </w:t>
      </w:r>
      <w:r w:rsidRPr="00907D12">
        <w:rPr>
          <w:rFonts w:asciiTheme="minorHAnsi" w:hAnsiTheme="minorHAnsi"/>
          <w:color w:val="000000" w:themeColor="text1"/>
          <w:spacing w:val="-1"/>
        </w:rPr>
        <w:t>g</w:t>
      </w:r>
      <w:r w:rsidRPr="00907D12">
        <w:rPr>
          <w:rFonts w:asciiTheme="minorHAnsi" w:hAnsiTheme="minorHAnsi"/>
          <w:color w:val="000000" w:themeColor="text1"/>
        </w:rPr>
        <w:t>et</w:t>
      </w:r>
      <w:r w:rsidRPr="00907D12">
        <w:rPr>
          <w:rFonts w:asciiTheme="minorHAnsi" w:hAnsiTheme="minorHAnsi"/>
          <w:color w:val="000000" w:themeColor="text1"/>
          <w:spacing w:val="10"/>
        </w:rPr>
        <w:t xml:space="preserve"> </w:t>
      </w:r>
      <w:r w:rsidRPr="00907D12">
        <w:rPr>
          <w:rFonts w:asciiTheme="minorHAnsi" w:hAnsiTheme="minorHAnsi"/>
          <w:color w:val="000000" w:themeColor="text1"/>
        </w:rPr>
        <w:t>‘Certif</w:t>
      </w:r>
      <w:r w:rsidRPr="00907D12">
        <w:rPr>
          <w:rFonts w:asciiTheme="minorHAnsi" w:hAnsiTheme="minorHAnsi"/>
          <w:color w:val="000000" w:themeColor="text1"/>
          <w:spacing w:val="-3"/>
        </w:rPr>
        <w:t>i</w:t>
      </w:r>
      <w:r w:rsidRPr="00907D12">
        <w:rPr>
          <w:rFonts w:asciiTheme="minorHAnsi" w:hAnsiTheme="minorHAnsi"/>
          <w:color w:val="000000" w:themeColor="text1"/>
        </w:rPr>
        <w:t>ed’</w:t>
      </w:r>
      <w:r w:rsidRPr="00907D12">
        <w:rPr>
          <w:rFonts w:asciiTheme="minorHAnsi" w:hAnsiTheme="minorHAnsi"/>
          <w:color w:val="000000" w:themeColor="text1"/>
          <w:spacing w:val="9"/>
        </w:rPr>
        <w:t xml:space="preserve"> </w:t>
      </w:r>
      <w:r w:rsidRPr="00907D12">
        <w:rPr>
          <w:rFonts w:asciiTheme="minorHAnsi" w:hAnsiTheme="minorHAnsi"/>
          <w:color w:val="000000" w:themeColor="text1"/>
        </w:rPr>
        <w:t>wit</w:t>
      </w:r>
      <w:r w:rsidRPr="00907D12">
        <w:rPr>
          <w:rFonts w:asciiTheme="minorHAnsi" w:hAnsiTheme="minorHAnsi"/>
          <w:color w:val="000000" w:themeColor="text1"/>
          <w:spacing w:val="-3"/>
        </w:rPr>
        <w:t>h</w:t>
      </w:r>
      <w:r w:rsidRPr="00907D12">
        <w:rPr>
          <w:rFonts w:asciiTheme="minorHAnsi" w:hAnsiTheme="minorHAnsi"/>
          <w:color w:val="000000" w:themeColor="text1"/>
          <w:spacing w:val="1"/>
        </w:rPr>
        <w:t>o</w:t>
      </w:r>
      <w:r w:rsidRPr="00907D12">
        <w:rPr>
          <w:rFonts w:asciiTheme="minorHAnsi" w:hAnsiTheme="minorHAnsi"/>
          <w:color w:val="000000" w:themeColor="text1"/>
          <w:spacing w:val="-1"/>
        </w:rPr>
        <w:t>u</w:t>
      </w:r>
      <w:r w:rsidRPr="00907D12">
        <w:rPr>
          <w:rFonts w:asciiTheme="minorHAnsi" w:hAnsiTheme="minorHAnsi"/>
          <w:color w:val="000000" w:themeColor="text1"/>
        </w:rPr>
        <w:t>t</w:t>
      </w:r>
      <w:r w:rsidRPr="00907D12">
        <w:rPr>
          <w:rFonts w:asciiTheme="minorHAnsi" w:hAnsiTheme="minorHAnsi"/>
          <w:color w:val="000000" w:themeColor="text1"/>
          <w:spacing w:val="10"/>
        </w:rPr>
        <w:t xml:space="preserve"> </w:t>
      </w:r>
      <w:r w:rsidRPr="00907D12">
        <w:rPr>
          <w:rFonts w:asciiTheme="minorHAnsi" w:hAnsiTheme="minorHAnsi"/>
          <w:color w:val="000000" w:themeColor="text1"/>
        </w:rPr>
        <w:t>a</w:t>
      </w:r>
      <w:r w:rsidRPr="00907D12">
        <w:rPr>
          <w:rFonts w:asciiTheme="minorHAnsi" w:hAnsiTheme="minorHAnsi"/>
          <w:color w:val="000000" w:themeColor="text1"/>
          <w:spacing w:val="-1"/>
        </w:rPr>
        <w:t>n</w:t>
      </w:r>
      <w:r w:rsidRPr="00907D12">
        <w:rPr>
          <w:rFonts w:asciiTheme="minorHAnsi" w:hAnsiTheme="minorHAnsi"/>
          <w:color w:val="000000" w:themeColor="text1"/>
        </w:rPr>
        <w:t>y</w:t>
      </w:r>
      <w:r w:rsidRPr="00907D12">
        <w:rPr>
          <w:rFonts w:asciiTheme="minorHAnsi" w:hAnsiTheme="minorHAnsi"/>
          <w:color w:val="000000" w:themeColor="text1"/>
          <w:spacing w:val="10"/>
        </w:rPr>
        <w:t xml:space="preserve"> </w:t>
      </w:r>
      <w:r w:rsidRPr="00907D12">
        <w:rPr>
          <w:rFonts w:asciiTheme="minorHAnsi" w:hAnsiTheme="minorHAnsi"/>
          <w:color w:val="000000" w:themeColor="text1"/>
          <w:spacing w:val="-4"/>
        </w:rPr>
        <w:t>b</w:t>
      </w:r>
      <w:r w:rsidRPr="00907D12">
        <w:rPr>
          <w:rFonts w:asciiTheme="minorHAnsi" w:hAnsiTheme="minorHAnsi"/>
          <w:color w:val="000000" w:themeColor="text1"/>
        </w:rPr>
        <w:t>ias.</w:t>
      </w:r>
      <w:r w:rsidRPr="00907D12">
        <w:rPr>
          <w:rFonts w:asciiTheme="minorHAnsi" w:hAnsiTheme="minorHAnsi"/>
          <w:color w:val="000000" w:themeColor="text1"/>
          <w:spacing w:val="9"/>
        </w:rPr>
        <w:t xml:space="preserve"> </w:t>
      </w:r>
      <w:r w:rsidRPr="00907D12">
        <w:rPr>
          <w:rFonts w:asciiTheme="minorHAnsi" w:hAnsiTheme="minorHAnsi"/>
          <w:color w:val="000000" w:themeColor="text1"/>
        </w:rPr>
        <w:t>Asses</w:t>
      </w:r>
      <w:r w:rsidRPr="00907D12">
        <w:rPr>
          <w:rFonts w:asciiTheme="minorHAnsi" w:hAnsiTheme="minorHAnsi"/>
          <w:color w:val="000000" w:themeColor="text1"/>
          <w:spacing w:val="-3"/>
        </w:rPr>
        <w:t>s</w:t>
      </w:r>
      <w:r w:rsidRPr="00907D12">
        <w:rPr>
          <w:rFonts w:asciiTheme="minorHAnsi" w:hAnsiTheme="minorHAnsi"/>
          <w:color w:val="000000" w:themeColor="text1"/>
        </w:rPr>
        <w:t>me</w:t>
      </w:r>
      <w:r w:rsidRPr="00907D12">
        <w:rPr>
          <w:rFonts w:asciiTheme="minorHAnsi" w:hAnsiTheme="minorHAnsi"/>
          <w:color w:val="000000" w:themeColor="text1"/>
          <w:spacing w:val="-3"/>
        </w:rPr>
        <w:t>n</w:t>
      </w:r>
      <w:r w:rsidRPr="00907D12">
        <w:rPr>
          <w:rFonts w:asciiTheme="minorHAnsi" w:hAnsiTheme="minorHAnsi"/>
          <w:color w:val="000000" w:themeColor="text1"/>
        </w:rPr>
        <w:t xml:space="preserve">t </w:t>
      </w:r>
      <w:r w:rsidRPr="00907D12">
        <w:rPr>
          <w:rFonts w:asciiTheme="minorHAnsi" w:hAnsiTheme="minorHAnsi"/>
          <w:color w:val="000000" w:themeColor="text1"/>
          <w:spacing w:val="-1"/>
        </w:rPr>
        <w:t>b</w:t>
      </w:r>
      <w:r w:rsidRPr="00907D12">
        <w:rPr>
          <w:rFonts w:asciiTheme="minorHAnsi" w:hAnsiTheme="minorHAnsi"/>
          <w:color w:val="000000" w:themeColor="text1"/>
          <w:spacing w:val="1"/>
        </w:rPr>
        <w:t>o</w:t>
      </w:r>
      <w:r w:rsidRPr="00907D12">
        <w:rPr>
          <w:rFonts w:asciiTheme="minorHAnsi" w:hAnsiTheme="minorHAnsi"/>
          <w:color w:val="000000" w:themeColor="text1"/>
          <w:spacing w:val="-1"/>
        </w:rPr>
        <w:t>d</w:t>
      </w:r>
      <w:r w:rsidRPr="00907D12">
        <w:rPr>
          <w:rFonts w:asciiTheme="minorHAnsi" w:hAnsiTheme="minorHAnsi"/>
          <w:color w:val="000000" w:themeColor="text1"/>
        </w:rPr>
        <w:t>ies</w:t>
      </w:r>
      <w:r w:rsidRPr="00907D12">
        <w:rPr>
          <w:rFonts w:asciiTheme="minorHAnsi" w:hAnsiTheme="minorHAnsi"/>
          <w:color w:val="000000" w:themeColor="text1"/>
          <w:spacing w:val="12"/>
        </w:rPr>
        <w:t xml:space="preserve"> </w:t>
      </w:r>
      <w:r w:rsidRPr="00907D12">
        <w:rPr>
          <w:rFonts w:asciiTheme="minorHAnsi" w:hAnsiTheme="minorHAnsi"/>
          <w:color w:val="000000" w:themeColor="text1"/>
        </w:rPr>
        <w:t>are</w:t>
      </w:r>
      <w:r w:rsidRPr="00907D12">
        <w:rPr>
          <w:rFonts w:asciiTheme="minorHAnsi" w:hAnsiTheme="minorHAnsi"/>
          <w:color w:val="000000" w:themeColor="text1"/>
          <w:spacing w:val="13"/>
        </w:rPr>
        <w:t xml:space="preserve"> </w:t>
      </w:r>
      <w:r w:rsidRPr="00907D12">
        <w:rPr>
          <w:rFonts w:asciiTheme="minorHAnsi" w:hAnsiTheme="minorHAnsi"/>
          <w:color w:val="000000" w:themeColor="text1"/>
        </w:rPr>
        <w:t>cho</w:t>
      </w:r>
      <w:r w:rsidRPr="00907D12">
        <w:rPr>
          <w:rFonts w:asciiTheme="minorHAnsi" w:hAnsiTheme="minorHAnsi"/>
          <w:color w:val="000000" w:themeColor="text1"/>
          <w:spacing w:val="-3"/>
        </w:rPr>
        <w:t>s</w:t>
      </w:r>
      <w:r w:rsidRPr="00907D12">
        <w:rPr>
          <w:rFonts w:asciiTheme="minorHAnsi" w:hAnsiTheme="minorHAnsi"/>
          <w:color w:val="000000" w:themeColor="text1"/>
        </w:rPr>
        <w:t>en</w:t>
      </w:r>
      <w:r w:rsidRPr="00907D12">
        <w:rPr>
          <w:rFonts w:asciiTheme="minorHAnsi" w:hAnsiTheme="minorHAnsi"/>
          <w:color w:val="000000" w:themeColor="text1"/>
          <w:spacing w:val="12"/>
        </w:rPr>
        <w:t xml:space="preserve"> </w:t>
      </w:r>
      <w:r w:rsidRPr="00907D12">
        <w:rPr>
          <w:rFonts w:asciiTheme="minorHAnsi" w:hAnsiTheme="minorHAnsi"/>
          <w:color w:val="000000" w:themeColor="text1"/>
          <w:spacing w:val="-1"/>
        </w:rPr>
        <w:t>b</w:t>
      </w:r>
      <w:r w:rsidRPr="00907D12">
        <w:rPr>
          <w:rFonts w:asciiTheme="minorHAnsi" w:hAnsiTheme="minorHAnsi"/>
          <w:color w:val="000000" w:themeColor="text1"/>
        </w:rPr>
        <w:t>y</w:t>
      </w:r>
      <w:r w:rsidRPr="00907D12">
        <w:rPr>
          <w:rFonts w:asciiTheme="minorHAnsi" w:hAnsiTheme="minorHAnsi"/>
          <w:color w:val="000000" w:themeColor="text1"/>
          <w:spacing w:val="14"/>
        </w:rPr>
        <w:t xml:space="preserve"> </w:t>
      </w:r>
      <w:r w:rsidRPr="00907D12">
        <w:rPr>
          <w:rFonts w:asciiTheme="minorHAnsi" w:hAnsiTheme="minorHAnsi"/>
          <w:color w:val="000000" w:themeColor="text1"/>
        </w:rPr>
        <w:t>spec</w:t>
      </w:r>
      <w:r w:rsidRPr="00907D12">
        <w:rPr>
          <w:rFonts w:asciiTheme="minorHAnsi" w:hAnsiTheme="minorHAnsi"/>
          <w:color w:val="000000" w:themeColor="text1"/>
          <w:spacing w:val="-3"/>
        </w:rPr>
        <w:t>i</w:t>
      </w:r>
      <w:r w:rsidRPr="00907D12">
        <w:rPr>
          <w:rFonts w:asciiTheme="minorHAnsi" w:hAnsiTheme="minorHAnsi"/>
          <w:color w:val="000000" w:themeColor="text1"/>
        </w:rPr>
        <w:t>fic</w:t>
      </w:r>
      <w:r w:rsidRPr="00907D12">
        <w:rPr>
          <w:rFonts w:asciiTheme="minorHAnsi" w:hAnsiTheme="minorHAnsi"/>
          <w:color w:val="000000" w:themeColor="text1"/>
          <w:spacing w:val="12"/>
        </w:rPr>
        <w:t xml:space="preserve"> </w:t>
      </w:r>
      <w:r w:rsidRPr="00907D12">
        <w:rPr>
          <w:rFonts w:asciiTheme="minorHAnsi" w:hAnsiTheme="minorHAnsi"/>
          <w:color w:val="000000" w:themeColor="text1"/>
        </w:rPr>
        <w:t>S</w:t>
      </w:r>
      <w:r w:rsidRPr="00907D12">
        <w:rPr>
          <w:rFonts w:asciiTheme="minorHAnsi" w:hAnsiTheme="minorHAnsi"/>
          <w:color w:val="000000" w:themeColor="text1"/>
          <w:spacing w:val="-2"/>
        </w:rPr>
        <w:t>S</w:t>
      </w:r>
      <w:r w:rsidRPr="00907D12">
        <w:rPr>
          <w:rFonts w:asciiTheme="minorHAnsi" w:hAnsiTheme="minorHAnsi"/>
          <w:color w:val="000000" w:themeColor="text1"/>
        </w:rPr>
        <w:t>Cs,</w:t>
      </w:r>
      <w:r w:rsidRPr="00907D12">
        <w:rPr>
          <w:rFonts w:asciiTheme="minorHAnsi" w:hAnsiTheme="minorHAnsi"/>
          <w:color w:val="000000" w:themeColor="text1"/>
          <w:spacing w:val="12"/>
        </w:rPr>
        <w:t xml:space="preserve"> </w:t>
      </w:r>
      <w:r w:rsidRPr="00907D12">
        <w:rPr>
          <w:rFonts w:asciiTheme="minorHAnsi" w:hAnsiTheme="minorHAnsi"/>
          <w:color w:val="000000" w:themeColor="text1"/>
        </w:rPr>
        <w:t>to</w:t>
      </w:r>
      <w:r w:rsidRPr="00907D12">
        <w:rPr>
          <w:rFonts w:asciiTheme="minorHAnsi" w:hAnsiTheme="minorHAnsi"/>
          <w:color w:val="000000" w:themeColor="text1"/>
          <w:spacing w:val="14"/>
        </w:rPr>
        <w:t xml:space="preserve"> </w:t>
      </w:r>
      <w:r w:rsidRPr="00907D12">
        <w:rPr>
          <w:rFonts w:asciiTheme="minorHAnsi" w:hAnsiTheme="minorHAnsi"/>
          <w:color w:val="000000" w:themeColor="text1"/>
        </w:rPr>
        <w:t>assess</w:t>
      </w:r>
      <w:r w:rsidRPr="00907D12">
        <w:rPr>
          <w:rFonts w:asciiTheme="minorHAnsi" w:hAnsiTheme="minorHAnsi"/>
          <w:color w:val="000000" w:themeColor="text1"/>
          <w:spacing w:val="13"/>
        </w:rPr>
        <w:t xml:space="preserve"> </w:t>
      </w:r>
      <w:r w:rsidRPr="00907D12">
        <w:rPr>
          <w:rFonts w:asciiTheme="minorHAnsi" w:hAnsiTheme="minorHAnsi"/>
          <w:color w:val="000000" w:themeColor="text1"/>
        </w:rPr>
        <w:t>ca</w:t>
      </w:r>
      <w:r w:rsidRPr="00907D12">
        <w:rPr>
          <w:rFonts w:asciiTheme="minorHAnsi" w:hAnsiTheme="minorHAnsi"/>
          <w:color w:val="000000" w:themeColor="text1"/>
          <w:spacing w:val="-1"/>
        </w:rPr>
        <w:t>nd</w:t>
      </w:r>
      <w:r w:rsidRPr="00907D12">
        <w:rPr>
          <w:rFonts w:asciiTheme="minorHAnsi" w:hAnsiTheme="minorHAnsi"/>
          <w:color w:val="000000" w:themeColor="text1"/>
        </w:rPr>
        <w:t>i</w:t>
      </w:r>
      <w:r w:rsidRPr="00907D12">
        <w:rPr>
          <w:rFonts w:asciiTheme="minorHAnsi" w:hAnsiTheme="minorHAnsi"/>
          <w:color w:val="000000" w:themeColor="text1"/>
          <w:spacing w:val="-2"/>
        </w:rPr>
        <w:t>d</w:t>
      </w:r>
      <w:r w:rsidRPr="00907D12">
        <w:rPr>
          <w:rFonts w:asciiTheme="minorHAnsi" w:hAnsiTheme="minorHAnsi"/>
          <w:color w:val="000000" w:themeColor="text1"/>
        </w:rPr>
        <w:t>a</w:t>
      </w:r>
      <w:r w:rsidRPr="00907D12">
        <w:rPr>
          <w:rFonts w:asciiTheme="minorHAnsi" w:hAnsiTheme="minorHAnsi"/>
          <w:color w:val="000000" w:themeColor="text1"/>
          <w:spacing w:val="-3"/>
        </w:rPr>
        <w:t>t</w:t>
      </w:r>
      <w:r w:rsidRPr="00907D12">
        <w:rPr>
          <w:rFonts w:asciiTheme="minorHAnsi" w:hAnsiTheme="minorHAnsi"/>
          <w:color w:val="000000" w:themeColor="text1"/>
        </w:rPr>
        <w:t>es</w:t>
      </w:r>
      <w:r w:rsidRPr="00907D12">
        <w:rPr>
          <w:rFonts w:asciiTheme="minorHAnsi" w:hAnsiTheme="minorHAnsi"/>
          <w:color w:val="000000" w:themeColor="text1"/>
          <w:spacing w:val="13"/>
        </w:rPr>
        <w:t xml:space="preserve"> </w:t>
      </w:r>
      <w:r w:rsidRPr="00907D12">
        <w:rPr>
          <w:rFonts w:asciiTheme="minorHAnsi" w:hAnsiTheme="minorHAnsi"/>
          <w:color w:val="000000" w:themeColor="text1"/>
        </w:rPr>
        <w:t>trai</w:t>
      </w:r>
      <w:r w:rsidRPr="00907D12">
        <w:rPr>
          <w:rFonts w:asciiTheme="minorHAnsi" w:hAnsiTheme="minorHAnsi"/>
          <w:color w:val="000000" w:themeColor="text1"/>
          <w:spacing w:val="-1"/>
        </w:rPr>
        <w:t>n</w:t>
      </w:r>
      <w:r w:rsidRPr="00907D12">
        <w:rPr>
          <w:rFonts w:asciiTheme="minorHAnsi" w:hAnsiTheme="minorHAnsi"/>
          <w:color w:val="000000" w:themeColor="text1"/>
        </w:rPr>
        <w:t>ed</w:t>
      </w:r>
      <w:r w:rsidRPr="00907D12">
        <w:rPr>
          <w:rFonts w:asciiTheme="minorHAnsi" w:hAnsiTheme="minorHAnsi"/>
          <w:color w:val="000000" w:themeColor="text1"/>
          <w:spacing w:val="12"/>
        </w:rPr>
        <w:t xml:space="preserve"> </w:t>
      </w:r>
      <w:r w:rsidRPr="00907D12">
        <w:rPr>
          <w:rFonts w:asciiTheme="minorHAnsi" w:hAnsiTheme="minorHAnsi"/>
          <w:color w:val="000000" w:themeColor="text1"/>
          <w:spacing w:val="-1"/>
        </w:rPr>
        <w:t>b</w:t>
      </w:r>
      <w:r w:rsidRPr="00907D12">
        <w:rPr>
          <w:rFonts w:asciiTheme="minorHAnsi" w:hAnsiTheme="minorHAnsi"/>
          <w:color w:val="000000" w:themeColor="text1"/>
        </w:rPr>
        <w:t>y</w:t>
      </w:r>
      <w:r w:rsidRPr="00907D12">
        <w:rPr>
          <w:rFonts w:asciiTheme="minorHAnsi" w:hAnsiTheme="minorHAnsi"/>
          <w:color w:val="000000" w:themeColor="text1"/>
          <w:spacing w:val="13"/>
        </w:rPr>
        <w:t xml:space="preserve"> </w:t>
      </w:r>
      <w:r w:rsidRPr="00907D12">
        <w:rPr>
          <w:rFonts w:asciiTheme="minorHAnsi" w:hAnsiTheme="minorHAnsi"/>
          <w:color w:val="000000" w:themeColor="text1"/>
        </w:rPr>
        <w:t>the</w:t>
      </w:r>
      <w:r w:rsidRPr="00907D12">
        <w:rPr>
          <w:rFonts w:asciiTheme="minorHAnsi" w:hAnsiTheme="minorHAnsi"/>
          <w:color w:val="000000" w:themeColor="text1"/>
          <w:spacing w:val="12"/>
        </w:rPr>
        <w:t xml:space="preserve"> </w:t>
      </w:r>
      <w:r w:rsidRPr="00907D12">
        <w:rPr>
          <w:rFonts w:asciiTheme="minorHAnsi" w:hAnsiTheme="minorHAnsi"/>
          <w:color w:val="000000" w:themeColor="text1"/>
        </w:rPr>
        <w:t>Trai</w:t>
      </w:r>
      <w:r w:rsidRPr="00907D12">
        <w:rPr>
          <w:rFonts w:asciiTheme="minorHAnsi" w:hAnsiTheme="minorHAnsi"/>
          <w:color w:val="000000" w:themeColor="text1"/>
          <w:spacing w:val="-2"/>
        </w:rPr>
        <w:t>n</w:t>
      </w:r>
      <w:r w:rsidRPr="00907D12">
        <w:rPr>
          <w:rFonts w:asciiTheme="minorHAnsi" w:hAnsiTheme="minorHAnsi"/>
          <w:color w:val="000000" w:themeColor="text1"/>
        </w:rPr>
        <w:t>i</w:t>
      </w:r>
      <w:r w:rsidRPr="00907D12">
        <w:rPr>
          <w:rFonts w:asciiTheme="minorHAnsi" w:hAnsiTheme="minorHAnsi"/>
          <w:color w:val="000000" w:themeColor="text1"/>
          <w:spacing w:val="-2"/>
        </w:rPr>
        <w:t>n</w:t>
      </w:r>
      <w:r w:rsidRPr="00907D12">
        <w:rPr>
          <w:rFonts w:asciiTheme="minorHAnsi" w:hAnsiTheme="minorHAnsi"/>
          <w:color w:val="000000" w:themeColor="text1"/>
        </w:rPr>
        <w:t>g</w:t>
      </w:r>
      <w:r w:rsidRPr="00907D12">
        <w:rPr>
          <w:rFonts w:asciiTheme="minorHAnsi" w:hAnsiTheme="minorHAnsi"/>
          <w:color w:val="000000" w:themeColor="text1"/>
          <w:spacing w:val="11"/>
        </w:rPr>
        <w:t xml:space="preserve"> </w:t>
      </w:r>
      <w:r w:rsidRPr="00907D12">
        <w:rPr>
          <w:rFonts w:asciiTheme="minorHAnsi" w:hAnsiTheme="minorHAnsi"/>
          <w:color w:val="000000" w:themeColor="text1"/>
        </w:rPr>
        <w:t>Pr</w:t>
      </w:r>
      <w:r w:rsidRPr="00907D12">
        <w:rPr>
          <w:rFonts w:asciiTheme="minorHAnsi" w:hAnsiTheme="minorHAnsi"/>
          <w:color w:val="000000" w:themeColor="text1"/>
          <w:spacing w:val="-2"/>
        </w:rPr>
        <w:t>o</w:t>
      </w:r>
      <w:r w:rsidRPr="00907D12">
        <w:rPr>
          <w:rFonts w:asciiTheme="minorHAnsi" w:hAnsiTheme="minorHAnsi"/>
          <w:color w:val="000000" w:themeColor="text1"/>
        </w:rPr>
        <w:t>vi</w:t>
      </w:r>
      <w:r w:rsidRPr="00907D12">
        <w:rPr>
          <w:rFonts w:asciiTheme="minorHAnsi" w:hAnsiTheme="minorHAnsi"/>
          <w:color w:val="000000" w:themeColor="text1"/>
          <w:spacing w:val="-2"/>
        </w:rPr>
        <w:t>d</w:t>
      </w:r>
      <w:r w:rsidRPr="00907D12">
        <w:rPr>
          <w:rFonts w:asciiTheme="minorHAnsi" w:hAnsiTheme="minorHAnsi"/>
          <w:color w:val="000000" w:themeColor="text1"/>
        </w:rPr>
        <w:t>ers</w:t>
      </w:r>
      <w:r w:rsidRPr="00907D12">
        <w:rPr>
          <w:rFonts w:asciiTheme="minorHAnsi" w:hAnsiTheme="minorHAnsi"/>
          <w:color w:val="000000" w:themeColor="text1"/>
          <w:spacing w:val="16"/>
        </w:rPr>
        <w:t xml:space="preserve"> </w:t>
      </w:r>
      <w:r w:rsidRPr="00907D12">
        <w:rPr>
          <w:rFonts w:asciiTheme="minorHAnsi" w:hAnsiTheme="minorHAnsi"/>
          <w:color w:val="000000" w:themeColor="text1"/>
          <w:spacing w:val="-1"/>
        </w:rPr>
        <w:t>b</w:t>
      </w:r>
      <w:r w:rsidRPr="00907D12">
        <w:rPr>
          <w:rFonts w:asciiTheme="minorHAnsi" w:hAnsiTheme="minorHAnsi"/>
          <w:color w:val="000000" w:themeColor="text1"/>
        </w:rPr>
        <w:t xml:space="preserve">asis the </w:t>
      </w:r>
      <w:r w:rsidRPr="00907D12">
        <w:rPr>
          <w:rFonts w:asciiTheme="minorHAnsi" w:hAnsiTheme="minorHAnsi"/>
          <w:color w:val="000000" w:themeColor="text1"/>
          <w:spacing w:val="-2"/>
        </w:rPr>
        <w:t>Q</w:t>
      </w:r>
      <w:r w:rsidRPr="00907D12">
        <w:rPr>
          <w:rFonts w:asciiTheme="minorHAnsi" w:hAnsiTheme="minorHAnsi"/>
          <w:color w:val="000000" w:themeColor="text1"/>
        </w:rPr>
        <w:t>P/</w:t>
      </w:r>
      <w:r w:rsidRPr="00907D12">
        <w:rPr>
          <w:rFonts w:asciiTheme="minorHAnsi" w:hAnsiTheme="minorHAnsi"/>
          <w:color w:val="000000" w:themeColor="text1"/>
          <w:spacing w:val="-1"/>
        </w:rPr>
        <w:t>N</w:t>
      </w:r>
      <w:r w:rsidRPr="00907D12">
        <w:rPr>
          <w:rFonts w:asciiTheme="minorHAnsi" w:hAnsiTheme="minorHAnsi"/>
          <w:color w:val="000000" w:themeColor="text1"/>
        </w:rPr>
        <w:t>OS</w:t>
      </w:r>
      <w:r w:rsidRPr="00907D12">
        <w:rPr>
          <w:rFonts w:asciiTheme="minorHAnsi" w:hAnsiTheme="minorHAnsi"/>
          <w:color w:val="000000" w:themeColor="text1"/>
          <w:spacing w:val="-3"/>
        </w:rPr>
        <w:t xml:space="preserve"> </w:t>
      </w:r>
      <w:r w:rsidRPr="00907D12">
        <w:rPr>
          <w:rFonts w:asciiTheme="minorHAnsi" w:hAnsiTheme="minorHAnsi"/>
          <w:color w:val="000000" w:themeColor="text1"/>
        </w:rPr>
        <w:t>fr</w:t>
      </w:r>
      <w:r w:rsidRPr="00907D12">
        <w:rPr>
          <w:rFonts w:asciiTheme="minorHAnsi" w:hAnsiTheme="minorHAnsi"/>
          <w:color w:val="000000" w:themeColor="text1"/>
          <w:spacing w:val="-3"/>
        </w:rPr>
        <w:t>a</w:t>
      </w:r>
      <w:r w:rsidRPr="00907D12">
        <w:rPr>
          <w:rFonts w:asciiTheme="minorHAnsi" w:hAnsiTheme="minorHAnsi"/>
          <w:color w:val="000000" w:themeColor="text1"/>
        </w:rPr>
        <w:t>me</w:t>
      </w:r>
      <w:r w:rsidRPr="00907D12">
        <w:rPr>
          <w:rFonts w:asciiTheme="minorHAnsi" w:hAnsiTheme="minorHAnsi"/>
          <w:color w:val="000000" w:themeColor="text1"/>
          <w:spacing w:val="-2"/>
        </w:rPr>
        <w:t>w</w:t>
      </w:r>
      <w:r w:rsidRPr="00907D12">
        <w:rPr>
          <w:rFonts w:asciiTheme="minorHAnsi" w:hAnsiTheme="minorHAnsi"/>
          <w:color w:val="000000" w:themeColor="text1"/>
          <w:spacing w:val="1"/>
        </w:rPr>
        <w:t>o</w:t>
      </w:r>
      <w:r w:rsidRPr="00907D12">
        <w:rPr>
          <w:rFonts w:asciiTheme="minorHAnsi" w:hAnsiTheme="minorHAnsi"/>
          <w:color w:val="000000" w:themeColor="text1"/>
        </w:rPr>
        <w:t>rk</w:t>
      </w:r>
      <w:r w:rsidRPr="00907D12">
        <w:rPr>
          <w:rFonts w:asciiTheme="minorHAnsi" w:hAnsiTheme="minorHAnsi"/>
          <w:color w:val="000000" w:themeColor="text1"/>
          <w:spacing w:val="-1"/>
        </w:rPr>
        <w:t xml:space="preserve"> </w:t>
      </w:r>
      <w:r w:rsidRPr="00907D12">
        <w:rPr>
          <w:rFonts w:asciiTheme="minorHAnsi" w:hAnsiTheme="minorHAnsi"/>
          <w:color w:val="000000" w:themeColor="text1"/>
        </w:rPr>
        <w:t>e</w:t>
      </w:r>
      <w:r w:rsidRPr="00907D12">
        <w:rPr>
          <w:rFonts w:asciiTheme="minorHAnsi" w:hAnsiTheme="minorHAnsi"/>
          <w:color w:val="000000" w:themeColor="text1"/>
          <w:spacing w:val="-3"/>
        </w:rPr>
        <w:t>s</w:t>
      </w:r>
      <w:r w:rsidRPr="00907D12">
        <w:rPr>
          <w:rFonts w:asciiTheme="minorHAnsi" w:hAnsiTheme="minorHAnsi"/>
          <w:color w:val="000000" w:themeColor="text1"/>
          <w:spacing w:val="-2"/>
        </w:rPr>
        <w:t>t</w:t>
      </w:r>
      <w:r w:rsidRPr="00907D12">
        <w:rPr>
          <w:rFonts w:asciiTheme="minorHAnsi" w:hAnsiTheme="minorHAnsi"/>
          <w:color w:val="000000" w:themeColor="text1"/>
        </w:rPr>
        <w:t>a</w:t>
      </w:r>
      <w:r w:rsidRPr="00907D12">
        <w:rPr>
          <w:rFonts w:asciiTheme="minorHAnsi" w:hAnsiTheme="minorHAnsi"/>
          <w:color w:val="000000" w:themeColor="text1"/>
          <w:spacing w:val="-1"/>
        </w:rPr>
        <w:t>b</w:t>
      </w:r>
      <w:r w:rsidRPr="00907D12">
        <w:rPr>
          <w:rFonts w:asciiTheme="minorHAnsi" w:hAnsiTheme="minorHAnsi"/>
          <w:color w:val="000000" w:themeColor="text1"/>
        </w:rPr>
        <w:t>l</w:t>
      </w:r>
      <w:r w:rsidRPr="00907D12">
        <w:rPr>
          <w:rFonts w:asciiTheme="minorHAnsi" w:hAnsiTheme="minorHAnsi"/>
          <w:color w:val="000000" w:themeColor="text1"/>
          <w:spacing w:val="-1"/>
        </w:rPr>
        <w:t>i</w:t>
      </w:r>
      <w:r w:rsidRPr="00907D12">
        <w:rPr>
          <w:rFonts w:asciiTheme="minorHAnsi" w:hAnsiTheme="minorHAnsi"/>
          <w:color w:val="000000" w:themeColor="text1"/>
        </w:rPr>
        <w:t>shed</w:t>
      </w:r>
      <w:r w:rsidRPr="00907D12">
        <w:rPr>
          <w:rFonts w:asciiTheme="minorHAnsi" w:hAnsiTheme="minorHAnsi"/>
          <w:color w:val="000000" w:themeColor="text1"/>
          <w:spacing w:val="-1"/>
        </w:rPr>
        <w:t xml:space="preserve"> </w:t>
      </w:r>
      <w:r w:rsidRPr="00907D12">
        <w:rPr>
          <w:rFonts w:asciiTheme="minorHAnsi" w:hAnsiTheme="minorHAnsi"/>
          <w:color w:val="000000" w:themeColor="text1"/>
        </w:rPr>
        <w:t>by</w:t>
      </w:r>
      <w:r w:rsidRPr="00907D12">
        <w:rPr>
          <w:rFonts w:asciiTheme="minorHAnsi" w:hAnsiTheme="minorHAnsi"/>
          <w:color w:val="000000" w:themeColor="text1"/>
          <w:spacing w:val="1"/>
        </w:rPr>
        <w:t xml:space="preserve"> </w:t>
      </w:r>
      <w:r w:rsidRPr="00907D12">
        <w:rPr>
          <w:rFonts w:asciiTheme="minorHAnsi" w:hAnsiTheme="minorHAnsi"/>
          <w:color w:val="000000" w:themeColor="text1"/>
        </w:rPr>
        <w:t>the</w:t>
      </w:r>
      <w:r w:rsidRPr="00907D12">
        <w:rPr>
          <w:rFonts w:asciiTheme="minorHAnsi" w:hAnsiTheme="minorHAnsi"/>
          <w:color w:val="000000" w:themeColor="text1"/>
          <w:spacing w:val="-2"/>
        </w:rPr>
        <w:t xml:space="preserve"> </w:t>
      </w:r>
      <w:r w:rsidRPr="00907D12">
        <w:rPr>
          <w:rFonts w:asciiTheme="minorHAnsi" w:hAnsiTheme="minorHAnsi"/>
          <w:color w:val="000000" w:themeColor="text1"/>
        </w:rPr>
        <w:t>SS</w:t>
      </w:r>
      <w:r w:rsidRPr="00907D12">
        <w:rPr>
          <w:rFonts w:asciiTheme="minorHAnsi" w:hAnsiTheme="minorHAnsi"/>
          <w:color w:val="000000" w:themeColor="text1"/>
          <w:spacing w:val="-1"/>
        </w:rPr>
        <w:t>C</w:t>
      </w:r>
      <w:r w:rsidRPr="00907D12">
        <w:rPr>
          <w:rFonts w:asciiTheme="minorHAnsi" w:hAnsiTheme="minorHAnsi"/>
          <w:color w:val="000000" w:themeColor="text1"/>
        </w:rPr>
        <w:t>.</w:t>
      </w:r>
    </w:p>
    <w:p w:rsidR="00267D73" w:rsidRPr="00907D12" w:rsidRDefault="00267D73" w:rsidP="00C7577A">
      <w:pPr>
        <w:pStyle w:val="BodyText"/>
        <w:numPr>
          <w:ilvl w:val="0"/>
          <w:numId w:val="23"/>
        </w:numPr>
        <w:tabs>
          <w:tab w:val="left" w:pos="720"/>
        </w:tabs>
        <w:kinsoku w:val="0"/>
        <w:overflowPunct w:val="0"/>
        <w:spacing w:after="120" w:line="276" w:lineRule="auto"/>
        <w:ind w:left="720" w:right="180"/>
        <w:jc w:val="both"/>
        <w:rPr>
          <w:rFonts w:asciiTheme="minorHAnsi" w:hAnsiTheme="minorHAnsi"/>
          <w:color w:val="000000" w:themeColor="text1"/>
        </w:rPr>
      </w:pPr>
      <w:r w:rsidRPr="00907D12">
        <w:rPr>
          <w:rFonts w:asciiTheme="minorHAnsi" w:hAnsiTheme="minorHAnsi"/>
          <w:b/>
          <w:bCs/>
          <w:color w:val="000000" w:themeColor="text1"/>
          <w:u w:val="single"/>
        </w:rPr>
        <w:t>Pr</w:t>
      </w:r>
      <w:r w:rsidRPr="00907D12">
        <w:rPr>
          <w:rFonts w:asciiTheme="minorHAnsi" w:hAnsiTheme="minorHAnsi"/>
          <w:b/>
          <w:bCs/>
          <w:color w:val="000000" w:themeColor="text1"/>
          <w:spacing w:val="-1"/>
          <w:u w:val="single"/>
        </w:rPr>
        <w:t>o</w:t>
      </w:r>
      <w:r w:rsidRPr="00907D12">
        <w:rPr>
          <w:rFonts w:asciiTheme="minorHAnsi" w:hAnsiTheme="minorHAnsi"/>
          <w:b/>
          <w:bCs/>
          <w:color w:val="000000" w:themeColor="text1"/>
          <w:spacing w:val="1"/>
          <w:u w:val="single"/>
        </w:rPr>
        <w:t>c</w:t>
      </w:r>
      <w:r w:rsidRPr="00907D12">
        <w:rPr>
          <w:rFonts w:asciiTheme="minorHAnsi" w:hAnsiTheme="minorHAnsi"/>
          <w:b/>
          <w:bCs/>
          <w:color w:val="000000" w:themeColor="text1"/>
          <w:u w:val="single"/>
        </w:rPr>
        <w:t>t</w:t>
      </w:r>
      <w:r w:rsidRPr="00907D12">
        <w:rPr>
          <w:rFonts w:asciiTheme="minorHAnsi" w:hAnsiTheme="minorHAnsi"/>
          <w:b/>
          <w:bCs/>
          <w:color w:val="000000" w:themeColor="text1"/>
          <w:spacing w:val="-1"/>
          <w:u w:val="single"/>
        </w:rPr>
        <w:t>o</w:t>
      </w:r>
      <w:r w:rsidRPr="00907D12">
        <w:rPr>
          <w:rFonts w:asciiTheme="minorHAnsi" w:hAnsiTheme="minorHAnsi"/>
          <w:b/>
          <w:bCs/>
          <w:color w:val="000000" w:themeColor="text1"/>
          <w:spacing w:val="-2"/>
          <w:u w:val="single"/>
        </w:rPr>
        <w:t>r</w:t>
      </w:r>
      <w:r w:rsidRPr="00907D12">
        <w:rPr>
          <w:rFonts w:asciiTheme="minorHAnsi" w:hAnsiTheme="minorHAnsi"/>
          <w:color w:val="000000" w:themeColor="text1"/>
        </w:rPr>
        <w:t>:</w:t>
      </w:r>
      <w:r w:rsidRPr="00907D12">
        <w:rPr>
          <w:rFonts w:asciiTheme="minorHAnsi" w:hAnsiTheme="minorHAnsi"/>
          <w:color w:val="000000" w:themeColor="text1"/>
          <w:spacing w:val="17"/>
        </w:rPr>
        <w:t xml:space="preserve"> </w:t>
      </w:r>
      <w:r w:rsidRPr="00907D12">
        <w:rPr>
          <w:rFonts w:asciiTheme="minorHAnsi" w:hAnsiTheme="minorHAnsi"/>
          <w:color w:val="000000" w:themeColor="text1"/>
        </w:rPr>
        <w:t>The</w:t>
      </w:r>
      <w:r w:rsidRPr="00907D12">
        <w:rPr>
          <w:rFonts w:asciiTheme="minorHAnsi" w:hAnsiTheme="minorHAnsi"/>
          <w:color w:val="000000" w:themeColor="text1"/>
          <w:spacing w:val="14"/>
        </w:rPr>
        <w:t xml:space="preserve"> </w:t>
      </w:r>
      <w:r w:rsidRPr="00907D12">
        <w:rPr>
          <w:rFonts w:asciiTheme="minorHAnsi" w:hAnsiTheme="minorHAnsi"/>
          <w:color w:val="000000" w:themeColor="text1"/>
        </w:rPr>
        <w:t>P</w:t>
      </w:r>
      <w:r w:rsidRPr="00907D12">
        <w:rPr>
          <w:rFonts w:asciiTheme="minorHAnsi" w:hAnsiTheme="minorHAnsi"/>
          <w:color w:val="000000" w:themeColor="text1"/>
          <w:spacing w:val="-3"/>
        </w:rPr>
        <w:t>r</w:t>
      </w:r>
      <w:r w:rsidRPr="00907D12">
        <w:rPr>
          <w:rFonts w:asciiTheme="minorHAnsi" w:hAnsiTheme="minorHAnsi"/>
          <w:color w:val="000000" w:themeColor="text1"/>
          <w:spacing w:val="1"/>
        </w:rPr>
        <w:t>o</w:t>
      </w:r>
      <w:r w:rsidRPr="00907D12">
        <w:rPr>
          <w:rFonts w:asciiTheme="minorHAnsi" w:hAnsiTheme="minorHAnsi"/>
          <w:color w:val="000000" w:themeColor="text1"/>
        </w:rPr>
        <w:t>c</w:t>
      </w:r>
      <w:r w:rsidRPr="00907D12">
        <w:rPr>
          <w:rFonts w:asciiTheme="minorHAnsi" w:hAnsiTheme="minorHAnsi"/>
          <w:color w:val="000000" w:themeColor="text1"/>
          <w:spacing w:val="-2"/>
        </w:rPr>
        <w:t>t</w:t>
      </w:r>
      <w:r w:rsidRPr="00907D12">
        <w:rPr>
          <w:rFonts w:asciiTheme="minorHAnsi" w:hAnsiTheme="minorHAnsi"/>
          <w:color w:val="000000" w:themeColor="text1"/>
          <w:spacing w:val="1"/>
        </w:rPr>
        <w:t>o</w:t>
      </w:r>
      <w:r w:rsidRPr="00907D12">
        <w:rPr>
          <w:rFonts w:asciiTheme="minorHAnsi" w:hAnsiTheme="minorHAnsi"/>
          <w:color w:val="000000" w:themeColor="text1"/>
        </w:rPr>
        <w:t>r</w:t>
      </w:r>
      <w:r w:rsidRPr="00907D12">
        <w:rPr>
          <w:rFonts w:asciiTheme="minorHAnsi" w:hAnsiTheme="minorHAnsi"/>
          <w:color w:val="000000" w:themeColor="text1"/>
          <w:spacing w:val="17"/>
        </w:rPr>
        <w:t xml:space="preserve"> </w:t>
      </w:r>
      <w:r w:rsidRPr="00907D12">
        <w:rPr>
          <w:rFonts w:asciiTheme="minorHAnsi" w:hAnsiTheme="minorHAnsi"/>
          <w:color w:val="000000" w:themeColor="text1"/>
        </w:rPr>
        <w:t>is</w:t>
      </w:r>
      <w:r w:rsidRPr="00907D12">
        <w:rPr>
          <w:rFonts w:asciiTheme="minorHAnsi" w:hAnsiTheme="minorHAnsi"/>
          <w:color w:val="000000" w:themeColor="text1"/>
          <w:spacing w:val="16"/>
        </w:rPr>
        <w:t xml:space="preserve"> </w:t>
      </w:r>
      <w:r w:rsidRPr="00907D12">
        <w:rPr>
          <w:rFonts w:asciiTheme="minorHAnsi" w:hAnsiTheme="minorHAnsi"/>
          <w:color w:val="000000" w:themeColor="text1"/>
        </w:rPr>
        <w:t>Te</w:t>
      </w:r>
      <w:r w:rsidRPr="00907D12">
        <w:rPr>
          <w:rFonts w:asciiTheme="minorHAnsi" w:hAnsiTheme="minorHAnsi"/>
          <w:color w:val="000000" w:themeColor="text1"/>
          <w:spacing w:val="-3"/>
        </w:rPr>
        <w:t>c</w:t>
      </w:r>
      <w:r w:rsidRPr="00907D12">
        <w:rPr>
          <w:rFonts w:asciiTheme="minorHAnsi" w:hAnsiTheme="minorHAnsi"/>
          <w:color w:val="000000" w:themeColor="text1"/>
          <w:spacing w:val="-1"/>
        </w:rPr>
        <w:t>hn</w:t>
      </w:r>
      <w:r w:rsidRPr="00907D12">
        <w:rPr>
          <w:rFonts w:asciiTheme="minorHAnsi" w:hAnsiTheme="minorHAnsi"/>
          <w:color w:val="000000" w:themeColor="text1"/>
        </w:rPr>
        <w:t>ical</w:t>
      </w:r>
      <w:r w:rsidRPr="00907D12">
        <w:rPr>
          <w:rFonts w:asciiTheme="minorHAnsi" w:hAnsiTheme="minorHAnsi"/>
          <w:color w:val="000000" w:themeColor="text1"/>
          <w:spacing w:val="16"/>
        </w:rPr>
        <w:t xml:space="preserve"> </w:t>
      </w:r>
      <w:r w:rsidRPr="00907D12">
        <w:rPr>
          <w:rFonts w:asciiTheme="minorHAnsi" w:hAnsiTheme="minorHAnsi"/>
          <w:color w:val="000000" w:themeColor="text1"/>
        </w:rPr>
        <w:t>ex</w:t>
      </w:r>
      <w:r w:rsidRPr="00907D12">
        <w:rPr>
          <w:rFonts w:asciiTheme="minorHAnsi" w:hAnsiTheme="minorHAnsi"/>
          <w:color w:val="000000" w:themeColor="text1"/>
          <w:spacing w:val="-1"/>
        </w:rPr>
        <w:t>p</w:t>
      </w:r>
      <w:r w:rsidRPr="00907D12">
        <w:rPr>
          <w:rFonts w:asciiTheme="minorHAnsi" w:hAnsiTheme="minorHAnsi"/>
          <w:color w:val="000000" w:themeColor="text1"/>
        </w:rPr>
        <w:t>ert</w:t>
      </w:r>
      <w:r w:rsidRPr="00907D12">
        <w:rPr>
          <w:rFonts w:asciiTheme="minorHAnsi" w:hAnsiTheme="minorHAnsi"/>
          <w:color w:val="000000" w:themeColor="text1"/>
          <w:spacing w:val="18"/>
        </w:rPr>
        <w:t xml:space="preserve"> </w:t>
      </w:r>
      <w:r w:rsidRPr="00907D12">
        <w:rPr>
          <w:rFonts w:asciiTheme="minorHAnsi" w:hAnsiTheme="minorHAnsi"/>
          <w:color w:val="000000" w:themeColor="text1"/>
          <w:spacing w:val="-3"/>
        </w:rPr>
        <w:t>r</w:t>
      </w:r>
      <w:r w:rsidRPr="00907D12">
        <w:rPr>
          <w:rFonts w:asciiTheme="minorHAnsi" w:hAnsiTheme="minorHAnsi"/>
          <w:color w:val="000000" w:themeColor="text1"/>
        </w:rPr>
        <w:t>epre</w:t>
      </w:r>
      <w:r w:rsidRPr="00907D12">
        <w:rPr>
          <w:rFonts w:asciiTheme="minorHAnsi" w:hAnsiTheme="minorHAnsi"/>
          <w:color w:val="000000" w:themeColor="text1"/>
          <w:spacing w:val="-3"/>
        </w:rPr>
        <w:t>s</w:t>
      </w:r>
      <w:r w:rsidRPr="00907D12">
        <w:rPr>
          <w:rFonts w:asciiTheme="minorHAnsi" w:hAnsiTheme="minorHAnsi"/>
          <w:color w:val="000000" w:themeColor="text1"/>
        </w:rPr>
        <w:t>enti</w:t>
      </w:r>
      <w:r w:rsidRPr="00907D12">
        <w:rPr>
          <w:rFonts w:asciiTheme="minorHAnsi" w:hAnsiTheme="minorHAnsi"/>
          <w:color w:val="000000" w:themeColor="text1"/>
          <w:spacing w:val="-1"/>
        </w:rPr>
        <w:t>n</w:t>
      </w:r>
      <w:r w:rsidRPr="00907D12">
        <w:rPr>
          <w:rFonts w:asciiTheme="minorHAnsi" w:hAnsiTheme="minorHAnsi"/>
          <w:color w:val="000000" w:themeColor="text1"/>
        </w:rPr>
        <w:t>g</w:t>
      </w:r>
      <w:r w:rsidRPr="00907D12">
        <w:rPr>
          <w:rFonts w:asciiTheme="minorHAnsi" w:hAnsiTheme="minorHAnsi"/>
          <w:color w:val="000000" w:themeColor="text1"/>
          <w:spacing w:val="16"/>
        </w:rPr>
        <w:t xml:space="preserve"> </w:t>
      </w:r>
      <w:r w:rsidRPr="00907D12">
        <w:rPr>
          <w:rFonts w:asciiTheme="minorHAnsi" w:hAnsiTheme="minorHAnsi"/>
          <w:color w:val="000000" w:themeColor="text1"/>
        </w:rPr>
        <w:t>the</w:t>
      </w:r>
      <w:r w:rsidRPr="00907D12">
        <w:rPr>
          <w:rFonts w:asciiTheme="minorHAnsi" w:hAnsiTheme="minorHAnsi"/>
          <w:color w:val="000000" w:themeColor="text1"/>
          <w:spacing w:val="17"/>
        </w:rPr>
        <w:t xml:space="preserve"> </w:t>
      </w:r>
      <w:r w:rsidRPr="00907D12">
        <w:rPr>
          <w:rFonts w:asciiTheme="minorHAnsi" w:hAnsiTheme="minorHAnsi"/>
          <w:color w:val="000000" w:themeColor="text1"/>
        </w:rPr>
        <w:t>Asse</w:t>
      </w:r>
      <w:r w:rsidRPr="00907D12">
        <w:rPr>
          <w:rFonts w:asciiTheme="minorHAnsi" w:hAnsiTheme="minorHAnsi"/>
          <w:color w:val="000000" w:themeColor="text1"/>
          <w:spacing w:val="-2"/>
        </w:rPr>
        <w:t>s</w:t>
      </w:r>
      <w:r w:rsidRPr="00907D12">
        <w:rPr>
          <w:rFonts w:asciiTheme="minorHAnsi" w:hAnsiTheme="minorHAnsi"/>
          <w:color w:val="000000" w:themeColor="text1"/>
        </w:rPr>
        <w:t>s</w:t>
      </w:r>
      <w:r w:rsidRPr="00907D12">
        <w:rPr>
          <w:rFonts w:asciiTheme="minorHAnsi" w:hAnsiTheme="minorHAnsi"/>
          <w:color w:val="000000" w:themeColor="text1"/>
          <w:spacing w:val="-2"/>
        </w:rPr>
        <w:t>m</w:t>
      </w:r>
      <w:r w:rsidRPr="00907D12">
        <w:rPr>
          <w:rFonts w:asciiTheme="minorHAnsi" w:hAnsiTheme="minorHAnsi"/>
          <w:color w:val="000000" w:themeColor="text1"/>
        </w:rPr>
        <w:t>ent</w:t>
      </w:r>
      <w:r w:rsidRPr="00907D12">
        <w:rPr>
          <w:rFonts w:asciiTheme="minorHAnsi" w:hAnsiTheme="minorHAnsi"/>
          <w:color w:val="000000" w:themeColor="text1"/>
          <w:spacing w:val="17"/>
        </w:rPr>
        <w:t xml:space="preserve"> </w:t>
      </w:r>
      <w:r w:rsidRPr="00907D12">
        <w:rPr>
          <w:rFonts w:asciiTheme="minorHAnsi" w:hAnsiTheme="minorHAnsi"/>
          <w:color w:val="000000" w:themeColor="text1"/>
          <w:spacing w:val="-3"/>
        </w:rPr>
        <w:t>B</w:t>
      </w:r>
      <w:r w:rsidRPr="00907D12">
        <w:rPr>
          <w:rFonts w:asciiTheme="minorHAnsi" w:hAnsiTheme="minorHAnsi"/>
          <w:color w:val="000000" w:themeColor="text1"/>
          <w:spacing w:val="1"/>
        </w:rPr>
        <w:t>o</w:t>
      </w:r>
      <w:r w:rsidRPr="00907D12">
        <w:rPr>
          <w:rFonts w:asciiTheme="minorHAnsi" w:hAnsiTheme="minorHAnsi"/>
          <w:color w:val="000000" w:themeColor="text1"/>
          <w:spacing w:val="-1"/>
        </w:rPr>
        <w:t>d</w:t>
      </w:r>
      <w:r w:rsidRPr="00907D12">
        <w:rPr>
          <w:rFonts w:asciiTheme="minorHAnsi" w:hAnsiTheme="minorHAnsi"/>
          <w:color w:val="000000" w:themeColor="text1"/>
        </w:rPr>
        <w:t>y</w:t>
      </w:r>
      <w:r w:rsidRPr="00907D12">
        <w:rPr>
          <w:rFonts w:asciiTheme="minorHAnsi" w:hAnsiTheme="minorHAnsi"/>
          <w:color w:val="000000" w:themeColor="text1"/>
          <w:spacing w:val="16"/>
        </w:rPr>
        <w:t xml:space="preserve"> </w:t>
      </w:r>
      <w:r w:rsidRPr="00907D12">
        <w:rPr>
          <w:rFonts w:asciiTheme="minorHAnsi" w:hAnsiTheme="minorHAnsi"/>
          <w:color w:val="000000" w:themeColor="text1"/>
        </w:rPr>
        <w:t>who</w:t>
      </w:r>
      <w:r w:rsidRPr="00907D12">
        <w:rPr>
          <w:rFonts w:asciiTheme="minorHAnsi" w:hAnsiTheme="minorHAnsi"/>
          <w:color w:val="000000" w:themeColor="text1"/>
          <w:spacing w:val="15"/>
        </w:rPr>
        <w:t xml:space="preserve"> </w:t>
      </w:r>
      <w:r w:rsidRPr="00907D12">
        <w:rPr>
          <w:rFonts w:asciiTheme="minorHAnsi" w:hAnsiTheme="minorHAnsi"/>
          <w:color w:val="000000" w:themeColor="text1"/>
        </w:rPr>
        <w:t>will</w:t>
      </w:r>
      <w:r w:rsidRPr="00907D12">
        <w:rPr>
          <w:rFonts w:asciiTheme="minorHAnsi" w:hAnsiTheme="minorHAnsi"/>
          <w:color w:val="000000" w:themeColor="text1"/>
          <w:spacing w:val="17"/>
        </w:rPr>
        <w:t xml:space="preserve"> </w:t>
      </w:r>
      <w:r w:rsidRPr="00907D12">
        <w:rPr>
          <w:rFonts w:asciiTheme="minorHAnsi" w:hAnsiTheme="minorHAnsi"/>
          <w:color w:val="000000" w:themeColor="text1"/>
          <w:spacing w:val="-1"/>
        </w:rPr>
        <w:t>b</w:t>
      </w:r>
      <w:r w:rsidRPr="00907D12">
        <w:rPr>
          <w:rFonts w:asciiTheme="minorHAnsi" w:hAnsiTheme="minorHAnsi"/>
          <w:color w:val="000000" w:themeColor="text1"/>
        </w:rPr>
        <w:t>e</w:t>
      </w:r>
      <w:r w:rsidRPr="00907D12">
        <w:rPr>
          <w:rFonts w:asciiTheme="minorHAnsi" w:hAnsiTheme="minorHAnsi"/>
          <w:color w:val="000000" w:themeColor="text1"/>
          <w:spacing w:val="15"/>
        </w:rPr>
        <w:t xml:space="preserve"> </w:t>
      </w:r>
      <w:r w:rsidRPr="00907D12">
        <w:rPr>
          <w:rFonts w:asciiTheme="minorHAnsi" w:hAnsiTheme="minorHAnsi"/>
          <w:color w:val="000000" w:themeColor="text1"/>
          <w:spacing w:val="1"/>
        </w:rPr>
        <w:t>o</w:t>
      </w:r>
      <w:r w:rsidRPr="00907D12">
        <w:rPr>
          <w:rFonts w:asciiTheme="minorHAnsi" w:hAnsiTheme="minorHAnsi"/>
          <w:color w:val="000000" w:themeColor="text1"/>
          <w:spacing w:val="-2"/>
        </w:rPr>
        <w:t>v</w:t>
      </w:r>
      <w:r w:rsidRPr="00907D12">
        <w:rPr>
          <w:rFonts w:asciiTheme="minorHAnsi" w:hAnsiTheme="minorHAnsi"/>
          <w:color w:val="000000" w:themeColor="text1"/>
        </w:rPr>
        <w:t>era</w:t>
      </w:r>
      <w:r w:rsidRPr="00907D12">
        <w:rPr>
          <w:rFonts w:asciiTheme="minorHAnsi" w:hAnsiTheme="minorHAnsi"/>
          <w:color w:val="000000" w:themeColor="text1"/>
          <w:spacing w:val="-3"/>
        </w:rPr>
        <w:t>l</w:t>
      </w:r>
      <w:r w:rsidRPr="00907D12">
        <w:rPr>
          <w:rFonts w:asciiTheme="minorHAnsi" w:hAnsiTheme="minorHAnsi"/>
          <w:color w:val="000000" w:themeColor="text1"/>
        </w:rPr>
        <w:t xml:space="preserve">l </w:t>
      </w:r>
      <w:r w:rsidRPr="00907D12">
        <w:rPr>
          <w:rFonts w:asciiTheme="minorHAnsi" w:hAnsiTheme="minorHAnsi"/>
          <w:color w:val="000000" w:themeColor="text1"/>
          <w:spacing w:val="-1"/>
        </w:rPr>
        <w:t>in</w:t>
      </w:r>
      <w:r w:rsidRPr="00907D12">
        <w:rPr>
          <w:rFonts w:asciiTheme="minorHAnsi" w:hAnsiTheme="minorHAnsi"/>
          <w:color w:val="000000" w:themeColor="text1"/>
        </w:rPr>
        <w:t>-</w:t>
      </w:r>
      <w:r w:rsidRPr="00907D12">
        <w:rPr>
          <w:rFonts w:asciiTheme="minorHAnsi" w:hAnsiTheme="minorHAnsi"/>
          <w:color w:val="000000" w:themeColor="text1"/>
          <w:spacing w:val="40"/>
        </w:rPr>
        <w:t xml:space="preserve"> </w:t>
      </w:r>
      <w:r w:rsidRPr="00907D12">
        <w:rPr>
          <w:rFonts w:asciiTheme="minorHAnsi" w:hAnsiTheme="minorHAnsi"/>
          <w:color w:val="000000" w:themeColor="text1"/>
        </w:rPr>
        <w:t>ch</w:t>
      </w:r>
      <w:r w:rsidRPr="00907D12">
        <w:rPr>
          <w:rFonts w:asciiTheme="minorHAnsi" w:hAnsiTheme="minorHAnsi"/>
          <w:color w:val="000000" w:themeColor="text1"/>
          <w:spacing w:val="-1"/>
        </w:rPr>
        <w:t>a</w:t>
      </w:r>
      <w:r w:rsidRPr="00907D12">
        <w:rPr>
          <w:rFonts w:asciiTheme="minorHAnsi" w:hAnsiTheme="minorHAnsi"/>
          <w:color w:val="000000" w:themeColor="text1"/>
        </w:rPr>
        <w:t>r</w:t>
      </w:r>
      <w:r w:rsidRPr="00907D12">
        <w:rPr>
          <w:rFonts w:asciiTheme="minorHAnsi" w:hAnsiTheme="minorHAnsi"/>
          <w:color w:val="000000" w:themeColor="text1"/>
          <w:spacing w:val="-1"/>
        </w:rPr>
        <w:t>g</w:t>
      </w:r>
      <w:r w:rsidRPr="00907D12">
        <w:rPr>
          <w:rFonts w:asciiTheme="minorHAnsi" w:hAnsiTheme="minorHAnsi"/>
          <w:color w:val="000000" w:themeColor="text1"/>
        </w:rPr>
        <w:t>e</w:t>
      </w:r>
      <w:r w:rsidRPr="00907D12">
        <w:rPr>
          <w:rFonts w:asciiTheme="minorHAnsi" w:hAnsiTheme="minorHAnsi"/>
          <w:color w:val="000000" w:themeColor="text1"/>
          <w:spacing w:val="42"/>
        </w:rPr>
        <w:t xml:space="preserve"> </w:t>
      </w:r>
      <w:r w:rsidRPr="00907D12">
        <w:rPr>
          <w:rFonts w:asciiTheme="minorHAnsi" w:hAnsiTheme="minorHAnsi"/>
          <w:color w:val="000000" w:themeColor="text1"/>
          <w:spacing w:val="1"/>
        </w:rPr>
        <w:t>o</w:t>
      </w:r>
      <w:r w:rsidRPr="00907D12">
        <w:rPr>
          <w:rFonts w:asciiTheme="minorHAnsi" w:hAnsiTheme="minorHAnsi"/>
          <w:color w:val="000000" w:themeColor="text1"/>
        </w:rPr>
        <w:t>f</w:t>
      </w:r>
      <w:r w:rsidRPr="00907D12">
        <w:rPr>
          <w:rFonts w:asciiTheme="minorHAnsi" w:hAnsiTheme="minorHAnsi"/>
          <w:color w:val="000000" w:themeColor="text1"/>
          <w:spacing w:val="41"/>
        </w:rPr>
        <w:t xml:space="preserve"> </w:t>
      </w:r>
      <w:r w:rsidRPr="00907D12">
        <w:rPr>
          <w:rFonts w:asciiTheme="minorHAnsi" w:hAnsiTheme="minorHAnsi"/>
          <w:color w:val="000000" w:themeColor="text1"/>
        </w:rPr>
        <w:t>c</w:t>
      </w:r>
      <w:r w:rsidRPr="00907D12">
        <w:rPr>
          <w:rFonts w:asciiTheme="minorHAnsi" w:hAnsiTheme="minorHAnsi"/>
          <w:color w:val="000000" w:themeColor="text1"/>
          <w:spacing w:val="1"/>
        </w:rPr>
        <w:t>o</w:t>
      </w:r>
      <w:r w:rsidRPr="00907D12">
        <w:rPr>
          <w:rFonts w:asciiTheme="minorHAnsi" w:hAnsiTheme="minorHAnsi"/>
          <w:color w:val="000000" w:themeColor="text1"/>
          <w:spacing w:val="-1"/>
        </w:rPr>
        <w:t>ndu</w:t>
      </w:r>
      <w:r w:rsidRPr="00907D12">
        <w:rPr>
          <w:rFonts w:asciiTheme="minorHAnsi" w:hAnsiTheme="minorHAnsi"/>
          <w:color w:val="000000" w:themeColor="text1"/>
        </w:rPr>
        <w:t>cting</w:t>
      </w:r>
      <w:r w:rsidRPr="00907D12">
        <w:rPr>
          <w:rFonts w:asciiTheme="minorHAnsi" w:hAnsiTheme="minorHAnsi"/>
          <w:color w:val="000000" w:themeColor="text1"/>
          <w:spacing w:val="39"/>
        </w:rPr>
        <w:t xml:space="preserve"> </w:t>
      </w:r>
      <w:r w:rsidRPr="00907D12">
        <w:rPr>
          <w:rFonts w:asciiTheme="minorHAnsi" w:hAnsiTheme="minorHAnsi"/>
          <w:color w:val="000000" w:themeColor="text1"/>
          <w:spacing w:val="-2"/>
        </w:rPr>
        <w:t>t</w:t>
      </w:r>
      <w:r w:rsidRPr="00907D12">
        <w:rPr>
          <w:rFonts w:asciiTheme="minorHAnsi" w:hAnsiTheme="minorHAnsi"/>
          <w:color w:val="000000" w:themeColor="text1"/>
          <w:spacing w:val="-1"/>
        </w:rPr>
        <w:t>h</w:t>
      </w:r>
      <w:r w:rsidRPr="00907D12">
        <w:rPr>
          <w:rFonts w:asciiTheme="minorHAnsi" w:hAnsiTheme="minorHAnsi"/>
          <w:color w:val="000000" w:themeColor="text1"/>
        </w:rPr>
        <w:t>e</w:t>
      </w:r>
      <w:r w:rsidRPr="00907D12">
        <w:rPr>
          <w:rFonts w:asciiTheme="minorHAnsi" w:hAnsiTheme="minorHAnsi"/>
          <w:color w:val="000000" w:themeColor="text1"/>
          <w:spacing w:val="42"/>
        </w:rPr>
        <w:t xml:space="preserve"> </w:t>
      </w:r>
      <w:r w:rsidRPr="00907D12">
        <w:rPr>
          <w:rFonts w:asciiTheme="minorHAnsi" w:hAnsiTheme="minorHAnsi"/>
          <w:color w:val="000000" w:themeColor="text1"/>
        </w:rPr>
        <w:t>asses</w:t>
      </w:r>
      <w:r w:rsidRPr="00907D12">
        <w:rPr>
          <w:rFonts w:asciiTheme="minorHAnsi" w:hAnsiTheme="minorHAnsi"/>
          <w:color w:val="000000" w:themeColor="text1"/>
          <w:spacing w:val="-2"/>
        </w:rPr>
        <w:t>s</w:t>
      </w:r>
      <w:r w:rsidRPr="00907D12">
        <w:rPr>
          <w:rFonts w:asciiTheme="minorHAnsi" w:hAnsiTheme="minorHAnsi"/>
          <w:color w:val="000000" w:themeColor="text1"/>
        </w:rPr>
        <w:t>ment</w:t>
      </w:r>
      <w:r w:rsidRPr="00907D12">
        <w:rPr>
          <w:rFonts w:asciiTheme="minorHAnsi" w:hAnsiTheme="minorHAnsi"/>
          <w:color w:val="000000" w:themeColor="text1"/>
          <w:spacing w:val="41"/>
        </w:rPr>
        <w:t xml:space="preserve"> </w:t>
      </w:r>
      <w:r w:rsidRPr="00907D12">
        <w:rPr>
          <w:rFonts w:asciiTheme="minorHAnsi" w:hAnsiTheme="minorHAnsi"/>
          <w:color w:val="000000" w:themeColor="text1"/>
          <w:spacing w:val="-3"/>
        </w:rPr>
        <w:t>a</w:t>
      </w:r>
      <w:r w:rsidRPr="00907D12">
        <w:rPr>
          <w:rFonts w:asciiTheme="minorHAnsi" w:hAnsiTheme="minorHAnsi"/>
          <w:color w:val="000000" w:themeColor="text1"/>
        </w:rPr>
        <w:t>t</w:t>
      </w:r>
      <w:r w:rsidRPr="00907D12">
        <w:rPr>
          <w:rFonts w:asciiTheme="minorHAnsi" w:hAnsiTheme="minorHAnsi"/>
          <w:color w:val="000000" w:themeColor="text1"/>
          <w:spacing w:val="41"/>
        </w:rPr>
        <w:t xml:space="preserve"> </w:t>
      </w:r>
      <w:r w:rsidRPr="00907D12">
        <w:rPr>
          <w:rFonts w:asciiTheme="minorHAnsi" w:hAnsiTheme="minorHAnsi"/>
          <w:color w:val="000000" w:themeColor="text1"/>
        </w:rPr>
        <w:t>the</w:t>
      </w:r>
      <w:r w:rsidRPr="00907D12">
        <w:rPr>
          <w:rFonts w:asciiTheme="minorHAnsi" w:hAnsiTheme="minorHAnsi"/>
          <w:color w:val="000000" w:themeColor="text1"/>
          <w:spacing w:val="40"/>
        </w:rPr>
        <w:t xml:space="preserve"> </w:t>
      </w:r>
      <w:r w:rsidRPr="00907D12">
        <w:rPr>
          <w:rFonts w:asciiTheme="minorHAnsi" w:hAnsiTheme="minorHAnsi"/>
          <w:color w:val="000000" w:themeColor="text1"/>
        </w:rPr>
        <w:t>Tra</w:t>
      </w:r>
      <w:r w:rsidRPr="00907D12">
        <w:rPr>
          <w:rFonts w:asciiTheme="minorHAnsi" w:hAnsiTheme="minorHAnsi"/>
          <w:color w:val="000000" w:themeColor="text1"/>
          <w:spacing w:val="-3"/>
        </w:rPr>
        <w:t>i</w:t>
      </w:r>
      <w:r w:rsidRPr="00907D12">
        <w:rPr>
          <w:rFonts w:asciiTheme="minorHAnsi" w:hAnsiTheme="minorHAnsi"/>
          <w:color w:val="000000" w:themeColor="text1"/>
          <w:spacing w:val="-1"/>
        </w:rPr>
        <w:t>n</w:t>
      </w:r>
      <w:r w:rsidRPr="00907D12">
        <w:rPr>
          <w:rFonts w:asciiTheme="minorHAnsi" w:hAnsiTheme="minorHAnsi"/>
          <w:color w:val="000000" w:themeColor="text1"/>
        </w:rPr>
        <w:t>i</w:t>
      </w:r>
      <w:r w:rsidRPr="00907D12">
        <w:rPr>
          <w:rFonts w:asciiTheme="minorHAnsi" w:hAnsiTheme="minorHAnsi"/>
          <w:color w:val="000000" w:themeColor="text1"/>
          <w:spacing w:val="-2"/>
        </w:rPr>
        <w:t>n</w:t>
      </w:r>
      <w:r w:rsidRPr="00907D12">
        <w:rPr>
          <w:rFonts w:asciiTheme="minorHAnsi" w:hAnsiTheme="minorHAnsi"/>
          <w:color w:val="000000" w:themeColor="text1"/>
        </w:rPr>
        <w:t>g</w:t>
      </w:r>
      <w:r w:rsidRPr="00907D12">
        <w:rPr>
          <w:rFonts w:asciiTheme="minorHAnsi" w:hAnsiTheme="minorHAnsi"/>
          <w:color w:val="000000" w:themeColor="text1"/>
          <w:spacing w:val="40"/>
        </w:rPr>
        <w:t xml:space="preserve"> </w:t>
      </w:r>
      <w:r w:rsidRPr="00907D12">
        <w:rPr>
          <w:rFonts w:asciiTheme="minorHAnsi" w:hAnsiTheme="minorHAnsi"/>
          <w:color w:val="000000" w:themeColor="text1"/>
        </w:rPr>
        <w:t>Provi</w:t>
      </w:r>
      <w:r w:rsidRPr="00907D12">
        <w:rPr>
          <w:rFonts w:asciiTheme="minorHAnsi" w:hAnsiTheme="minorHAnsi"/>
          <w:color w:val="000000" w:themeColor="text1"/>
          <w:spacing w:val="-2"/>
        </w:rPr>
        <w:t>d</w:t>
      </w:r>
      <w:r w:rsidRPr="00907D12">
        <w:rPr>
          <w:rFonts w:asciiTheme="minorHAnsi" w:hAnsiTheme="minorHAnsi"/>
          <w:color w:val="000000" w:themeColor="text1"/>
        </w:rPr>
        <w:t>e</w:t>
      </w:r>
      <w:r w:rsidRPr="00907D12">
        <w:rPr>
          <w:rFonts w:asciiTheme="minorHAnsi" w:hAnsiTheme="minorHAnsi"/>
          <w:color w:val="000000" w:themeColor="text1"/>
          <w:spacing w:val="-3"/>
        </w:rPr>
        <w:t>r</w:t>
      </w:r>
      <w:r w:rsidRPr="00907D12">
        <w:rPr>
          <w:rFonts w:asciiTheme="minorHAnsi" w:hAnsiTheme="minorHAnsi"/>
          <w:color w:val="000000" w:themeColor="text1"/>
        </w:rPr>
        <w:t>s</w:t>
      </w:r>
      <w:r w:rsidRPr="00907D12">
        <w:rPr>
          <w:rFonts w:asciiTheme="minorHAnsi" w:hAnsiTheme="minorHAnsi"/>
          <w:color w:val="000000" w:themeColor="text1"/>
          <w:spacing w:val="41"/>
        </w:rPr>
        <w:t xml:space="preserve"> </w:t>
      </w:r>
      <w:r w:rsidRPr="00907D12">
        <w:rPr>
          <w:rFonts w:asciiTheme="minorHAnsi" w:hAnsiTheme="minorHAnsi"/>
          <w:color w:val="000000" w:themeColor="text1"/>
        </w:rPr>
        <w:t>Centr</w:t>
      </w:r>
      <w:r w:rsidRPr="00907D12">
        <w:rPr>
          <w:rFonts w:asciiTheme="minorHAnsi" w:hAnsiTheme="minorHAnsi"/>
          <w:color w:val="000000" w:themeColor="text1"/>
          <w:spacing w:val="4"/>
        </w:rPr>
        <w:t>e</w:t>
      </w:r>
      <w:r w:rsidRPr="00907D12">
        <w:rPr>
          <w:rFonts w:asciiTheme="minorHAnsi" w:hAnsiTheme="minorHAnsi"/>
          <w:color w:val="000000" w:themeColor="text1"/>
        </w:rPr>
        <w:t>.</w:t>
      </w:r>
      <w:r w:rsidRPr="00907D12">
        <w:rPr>
          <w:rFonts w:asciiTheme="minorHAnsi" w:hAnsiTheme="minorHAnsi"/>
          <w:color w:val="000000" w:themeColor="text1"/>
          <w:spacing w:val="40"/>
        </w:rPr>
        <w:t xml:space="preserve"> </w:t>
      </w:r>
      <w:r w:rsidRPr="00907D12">
        <w:rPr>
          <w:rFonts w:asciiTheme="minorHAnsi" w:hAnsiTheme="minorHAnsi"/>
          <w:color w:val="000000" w:themeColor="text1"/>
          <w:spacing w:val="-1"/>
        </w:rPr>
        <w:t>H</w:t>
      </w:r>
      <w:r w:rsidRPr="00907D12">
        <w:rPr>
          <w:rFonts w:asciiTheme="minorHAnsi" w:hAnsiTheme="minorHAnsi"/>
          <w:color w:val="000000" w:themeColor="text1"/>
        </w:rPr>
        <w:t>is</w:t>
      </w:r>
      <w:r w:rsidRPr="00907D12">
        <w:rPr>
          <w:rFonts w:asciiTheme="minorHAnsi" w:hAnsiTheme="minorHAnsi"/>
          <w:color w:val="000000" w:themeColor="text1"/>
          <w:spacing w:val="38"/>
        </w:rPr>
        <w:t xml:space="preserve"> </w:t>
      </w:r>
      <w:r w:rsidRPr="00907D12">
        <w:rPr>
          <w:rFonts w:asciiTheme="minorHAnsi" w:hAnsiTheme="minorHAnsi"/>
          <w:color w:val="000000" w:themeColor="text1"/>
          <w:spacing w:val="-1"/>
        </w:rPr>
        <w:t>du</w:t>
      </w:r>
      <w:r w:rsidRPr="00907D12">
        <w:rPr>
          <w:rFonts w:asciiTheme="minorHAnsi" w:hAnsiTheme="minorHAnsi"/>
          <w:color w:val="000000" w:themeColor="text1"/>
        </w:rPr>
        <w:t>ties</w:t>
      </w:r>
      <w:r w:rsidRPr="00907D12">
        <w:rPr>
          <w:rFonts w:asciiTheme="minorHAnsi" w:hAnsiTheme="minorHAnsi"/>
          <w:color w:val="000000" w:themeColor="text1"/>
          <w:spacing w:val="42"/>
        </w:rPr>
        <w:t xml:space="preserve"> </w:t>
      </w:r>
      <w:r w:rsidRPr="00907D12">
        <w:rPr>
          <w:rFonts w:asciiTheme="minorHAnsi" w:hAnsiTheme="minorHAnsi"/>
          <w:color w:val="000000" w:themeColor="text1"/>
        </w:rPr>
        <w:t>are</w:t>
      </w:r>
      <w:r w:rsidRPr="00907D12">
        <w:rPr>
          <w:rFonts w:asciiTheme="minorHAnsi" w:hAnsiTheme="minorHAnsi"/>
          <w:color w:val="000000" w:themeColor="text1"/>
          <w:spacing w:val="41"/>
        </w:rPr>
        <w:t xml:space="preserve"> </w:t>
      </w:r>
      <w:r w:rsidRPr="00907D12">
        <w:rPr>
          <w:rFonts w:asciiTheme="minorHAnsi" w:hAnsiTheme="minorHAnsi"/>
          <w:color w:val="000000" w:themeColor="text1"/>
        </w:rPr>
        <w:t>as fol</w:t>
      </w:r>
      <w:r w:rsidRPr="00907D12">
        <w:rPr>
          <w:rFonts w:asciiTheme="minorHAnsi" w:hAnsiTheme="minorHAnsi"/>
          <w:color w:val="000000" w:themeColor="text1"/>
          <w:spacing w:val="-1"/>
        </w:rPr>
        <w:t>l</w:t>
      </w:r>
      <w:r w:rsidRPr="00907D12">
        <w:rPr>
          <w:rFonts w:asciiTheme="minorHAnsi" w:hAnsiTheme="minorHAnsi"/>
          <w:color w:val="000000" w:themeColor="text1"/>
          <w:spacing w:val="-2"/>
        </w:rPr>
        <w:t>o</w:t>
      </w:r>
      <w:r w:rsidRPr="00907D12">
        <w:rPr>
          <w:rFonts w:asciiTheme="minorHAnsi" w:hAnsiTheme="minorHAnsi"/>
          <w:color w:val="000000" w:themeColor="text1"/>
        </w:rPr>
        <w:t>ws:</w:t>
      </w:r>
    </w:p>
    <w:p w:rsidR="00267D73" w:rsidRPr="003F7D46" w:rsidRDefault="00267D73" w:rsidP="00C7577A">
      <w:pPr>
        <w:pStyle w:val="BodyText"/>
        <w:numPr>
          <w:ilvl w:val="0"/>
          <w:numId w:val="8"/>
        </w:numPr>
        <w:tabs>
          <w:tab w:val="left" w:pos="1180"/>
        </w:tabs>
        <w:kinsoku w:val="0"/>
        <w:overflowPunct w:val="0"/>
        <w:spacing w:after="120" w:line="276" w:lineRule="auto"/>
        <w:ind w:right="120"/>
        <w:jc w:val="both"/>
        <w:rPr>
          <w:rFonts w:asciiTheme="minorHAnsi" w:hAnsiTheme="minorHAnsi"/>
          <w:color w:val="000000" w:themeColor="text1"/>
        </w:rPr>
      </w:pPr>
      <w:r w:rsidRPr="003F7D46">
        <w:rPr>
          <w:rFonts w:asciiTheme="minorHAnsi" w:hAnsiTheme="minorHAnsi"/>
          <w:color w:val="000000" w:themeColor="text1"/>
        </w:rPr>
        <w:t>To</w:t>
      </w:r>
      <w:r w:rsidRPr="003F7D46">
        <w:rPr>
          <w:rFonts w:asciiTheme="minorHAnsi" w:hAnsiTheme="minorHAnsi"/>
          <w:color w:val="000000" w:themeColor="text1"/>
          <w:spacing w:val="30"/>
        </w:rPr>
        <w:t xml:space="preserve"> </w:t>
      </w:r>
      <w:r w:rsidRPr="003F7D46">
        <w:rPr>
          <w:rFonts w:asciiTheme="minorHAnsi" w:hAnsiTheme="minorHAnsi"/>
          <w:color w:val="000000" w:themeColor="text1"/>
        </w:rPr>
        <w:t>ch</w:t>
      </w:r>
      <w:r w:rsidRPr="003F7D46">
        <w:rPr>
          <w:rFonts w:asciiTheme="minorHAnsi" w:hAnsiTheme="minorHAnsi"/>
          <w:color w:val="000000" w:themeColor="text1"/>
          <w:spacing w:val="-3"/>
        </w:rPr>
        <w:t>e</w:t>
      </w:r>
      <w:r w:rsidRPr="003F7D46">
        <w:rPr>
          <w:rFonts w:asciiTheme="minorHAnsi" w:hAnsiTheme="minorHAnsi"/>
          <w:color w:val="000000" w:themeColor="text1"/>
        </w:rPr>
        <w:t>ck</w:t>
      </w:r>
      <w:r w:rsidRPr="003F7D46">
        <w:rPr>
          <w:rFonts w:asciiTheme="minorHAnsi" w:hAnsiTheme="minorHAnsi"/>
          <w:color w:val="000000" w:themeColor="text1"/>
          <w:spacing w:val="30"/>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28"/>
        </w:rPr>
        <w:t xml:space="preserve"> </w:t>
      </w:r>
      <w:r w:rsidRPr="003F7D46">
        <w:rPr>
          <w:rFonts w:asciiTheme="minorHAnsi" w:hAnsiTheme="minorHAnsi"/>
          <w:color w:val="000000" w:themeColor="text1"/>
        </w:rPr>
        <w:t>se</w:t>
      </w:r>
      <w:r w:rsidRPr="003F7D46">
        <w:rPr>
          <w:rFonts w:asciiTheme="minorHAnsi" w:hAnsiTheme="minorHAnsi"/>
          <w:color w:val="000000" w:themeColor="text1"/>
          <w:spacing w:val="1"/>
        </w:rPr>
        <w:t>t</w:t>
      </w:r>
      <w:r w:rsidRPr="003F7D46">
        <w:rPr>
          <w:rFonts w:asciiTheme="minorHAnsi" w:hAnsiTheme="minorHAnsi"/>
          <w:color w:val="000000" w:themeColor="text1"/>
          <w:spacing w:val="-1"/>
        </w:rPr>
        <w:t>-u</w:t>
      </w:r>
      <w:r w:rsidRPr="003F7D46">
        <w:rPr>
          <w:rFonts w:asciiTheme="minorHAnsi" w:hAnsiTheme="minorHAnsi"/>
          <w:color w:val="000000" w:themeColor="text1"/>
        </w:rPr>
        <w:t>p</w:t>
      </w:r>
      <w:r w:rsidRPr="003F7D46">
        <w:rPr>
          <w:rFonts w:asciiTheme="minorHAnsi" w:hAnsiTheme="minorHAnsi"/>
          <w:color w:val="000000" w:themeColor="text1"/>
          <w:spacing w:val="27"/>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29"/>
        </w:rPr>
        <w:t xml:space="preserve"> </w:t>
      </w:r>
      <w:r w:rsidRPr="003F7D46">
        <w:rPr>
          <w:rFonts w:asciiTheme="minorHAnsi" w:hAnsiTheme="minorHAnsi"/>
          <w:color w:val="000000" w:themeColor="text1"/>
          <w:spacing w:val="-3"/>
        </w:rPr>
        <w:t>i</w:t>
      </w:r>
      <w:r w:rsidRPr="003F7D46">
        <w:rPr>
          <w:rFonts w:asciiTheme="minorHAnsi" w:hAnsiTheme="minorHAnsi"/>
          <w:color w:val="000000" w:themeColor="text1"/>
          <w:spacing w:val="-1"/>
        </w:rPr>
        <w:t>n</w:t>
      </w:r>
      <w:r w:rsidRPr="003F7D46">
        <w:rPr>
          <w:rFonts w:asciiTheme="minorHAnsi" w:hAnsiTheme="minorHAnsi"/>
          <w:color w:val="000000" w:themeColor="text1"/>
        </w:rPr>
        <w:t>frastr</w:t>
      </w:r>
      <w:r w:rsidRPr="003F7D46">
        <w:rPr>
          <w:rFonts w:asciiTheme="minorHAnsi" w:hAnsiTheme="minorHAnsi"/>
          <w:color w:val="000000" w:themeColor="text1"/>
          <w:spacing w:val="-2"/>
        </w:rPr>
        <w:t>u</w:t>
      </w:r>
      <w:r w:rsidRPr="003F7D46">
        <w:rPr>
          <w:rFonts w:asciiTheme="minorHAnsi" w:hAnsiTheme="minorHAnsi"/>
          <w:color w:val="000000" w:themeColor="text1"/>
        </w:rPr>
        <w:t>cture</w:t>
      </w:r>
      <w:r w:rsidRPr="003F7D46">
        <w:rPr>
          <w:rFonts w:asciiTheme="minorHAnsi" w:hAnsiTheme="minorHAnsi"/>
          <w:color w:val="000000" w:themeColor="text1"/>
          <w:spacing w:val="29"/>
        </w:rPr>
        <w:t xml:space="preserve"> </w:t>
      </w:r>
      <w:r w:rsidRPr="003F7D46">
        <w:rPr>
          <w:rFonts w:asciiTheme="minorHAnsi" w:hAnsiTheme="minorHAnsi"/>
          <w:color w:val="000000" w:themeColor="text1"/>
        </w:rPr>
        <w:t>w</w:t>
      </w:r>
      <w:r w:rsidRPr="003F7D46">
        <w:rPr>
          <w:rFonts w:asciiTheme="minorHAnsi" w:hAnsiTheme="minorHAnsi"/>
          <w:color w:val="000000" w:themeColor="text1"/>
          <w:spacing w:val="-3"/>
        </w:rPr>
        <w:t>i</w:t>
      </w:r>
      <w:r w:rsidRPr="003F7D46">
        <w:rPr>
          <w:rFonts w:asciiTheme="minorHAnsi" w:hAnsiTheme="minorHAnsi"/>
          <w:color w:val="000000" w:themeColor="text1"/>
        </w:rPr>
        <w:t>th</w:t>
      </w:r>
      <w:r w:rsidRPr="003F7D46">
        <w:rPr>
          <w:rFonts w:asciiTheme="minorHAnsi" w:hAnsiTheme="minorHAnsi"/>
          <w:color w:val="000000" w:themeColor="text1"/>
          <w:spacing w:val="29"/>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28"/>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3"/>
        </w:rPr>
        <w:t>l</w:t>
      </w:r>
      <w:r w:rsidRPr="003F7D46">
        <w:rPr>
          <w:rFonts w:asciiTheme="minorHAnsi" w:hAnsiTheme="minorHAnsi"/>
          <w:color w:val="000000" w:themeColor="text1"/>
        </w:rPr>
        <w:t>p</w:t>
      </w:r>
      <w:r w:rsidRPr="003F7D46">
        <w:rPr>
          <w:rFonts w:asciiTheme="minorHAnsi" w:hAnsiTheme="minorHAnsi"/>
          <w:color w:val="000000" w:themeColor="text1"/>
          <w:spacing w:val="28"/>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29"/>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28"/>
        </w:rPr>
        <w:t xml:space="preserve"> </w:t>
      </w:r>
      <w:r w:rsidRPr="003F7D46">
        <w:rPr>
          <w:rFonts w:asciiTheme="minorHAnsi" w:hAnsiTheme="minorHAnsi"/>
          <w:color w:val="000000" w:themeColor="text1"/>
        </w:rPr>
        <w:t>TP</w:t>
      </w:r>
      <w:r w:rsidRPr="003F7D46">
        <w:rPr>
          <w:rFonts w:asciiTheme="minorHAnsi" w:hAnsiTheme="minorHAnsi"/>
          <w:color w:val="000000" w:themeColor="text1"/>
          <w:spacing w:val="28"/>
        </w:rPr>
        <w:t xml:space="preserve"> </w:t>
      </w:r>
      <w:r w:rsidRPr="003F7D46">
        <w:rPr>
          <w:rFonts w:asciiTheme="minorHAnsi" w:hAnsiTheme="minorHAnsi"/>
          <w:color w:val="000000" w:themeColor="text1"/>
        </w:rPr>
        <w:t>to</w:t>
      </w:r>
      <w:r w:rsidRPr="003F7D46">
        <w:rPr>
          <w:rFonts w:asciiTheme="minorHAnsi" w:hAnsiTheme="minorHAnsi"/>
          <w:color w:val="000000" w:themeColor="text1"/>
          <w:spacing w:val="31"/>
        </w:rPr>
        <w:t xml:space="preserve"> </w:t>
      </w:r>
      <w:r w:rsidRPr="003F7D46">
        <w:rPr>
          <w:rFonts w:asciiTheme="minorHAnsi" w:hAnsiTheme="minorHAnsi"/>
          <w:color w:val="000000" w:themeColor="text1"/>
        </w:rPr>
        <w:t>ens</w:t>
      </w:r>
      <w:r w:rsidRPr="003F7D46">
        <w:rPr>
          <w:rFonts w:asciiTheme="minorHAnsi" w:hAnsiTheme="minorHAnsi"/>
          <w:color w:val="000000" w:themeColor="text1"/>
          <w:spacing w:val="-1"/>
        </w:rPr>
        <w:t>u</w:t>
      </w:r>
      <w:r w:rsidRPr="003F7D46">
        <w:rPr>
          <w:rFonts w:asciiTheme="minorHAnsi" w:hAnsiTheme="minorHAnsi"/>
          <w:color w:val="000000" w:themeColor="text1"/>
          <w:spacing w:val="-3"/>
        </w:rPr>
        <w:t>r</w:t>
      </w:r>
      <w:r w:rsidRPr="003F7D46">
        <w:rPr>
          <w:rFonts w:asciiTheme="minorHAnsi" w:hAnsiTheme="minorHAnsi"/>
          <w:color w:val="000000" w:themeColor="text1"/>
        </w:rPr>
        <w:t>e</w:t>
      </w:r>
      <w:r w:rsidRPr="003F7D46">
        <w:rPr>
          <w:rFonts w:asciiTheme="minorHAnsi" w:hAnsiTheme="minorHAnsi"/>
          <w:color w:val="000000" w:themeColor="text1"/>
          <w:spacing w:val="30"/>
        </w:rPr>
        <w:t xml:space="preserve"> </w:t>
      </w:r>
      <w:r w:rsidRPr="003F7D46">
        <w:rPr>
          <w:rFonts w:asciiTheme="minorHAnsi" w:hAnsiTheme="minorHAnsi"/>
          <w:color w:val="000000" w:themeColor="text1"/>
        </w:rPr>
        <w:t>its</w:t>
      </w:r>
      <w:r w:rsidRPr="003F7D46">
        <w:rPr>
          <w:rFonts w:asciiTheme="minorHAnsi" w:hAnsiTheme="minorHAnsi"/>
          <w:color w:val="000000" w:themeColor="text1"/>
          <w:spacing w:val="28"/>
        </w:rPr>
        <w:t xml:space="preserve"> </w:t>
      </w:r>
      <w:r w:rsidRPr="003F7D46">
        <w:rPr>
          <w:rFonts w:asciiTheme="minorHAnsi" w:hAnsiTheme="minorHAnsi"/>
          <w:color w:val="000000" w:themeColor="text1"/>
          <w:spacing w:val="-3"/>
        </w:rPr>
        <w:t>‘</w:t>
      </w:r>
      <w:r w:rsidRPr="003F7D46">
        <w:rPr>
          <w:rFonts w:asciiTheme="minorHAnsi" w:hAnsiTheme="minorHAnsi"/>
          <w:color w:val="000000" w:themeColor="text1"/>
        </w:rPr>
        <w:t>Asses</w:t>
      </w:r>
      <w:r w:rsidRPr="003F7D46">
        <w:rPr>
          <w:rFonts w:asciiTheme="minorHAnsi" w:hAnsiTheme="minorHAnsi"/>
          <w:color w:val="000000" w:themeColor="text1"/>
          <w:spacing w:val="-3"/>
        </w:rPr>
        <w:t>s</w:t>
      </w:r>
      <w:r w:rsidRPr="003F7D46">
        <w:rPr>
          <w:rFonts w:asciiTheme="minorHAnsi" w:hAnsiTheme="minorHAnsi"/>
          <w:color w:val="000000" w:themeColor="text1"/>
        </w:rPr>
        <w:t>ment Ready’.</w:t>
      </w:r>
    </w:p>
    <w:p w:rsidR="00267D73" w:rsidRPr="003F7D46" w:rsidRDefault="00267D73" w:rsidP="00C7577A">
      <w:pPr>
        <w:pStyle w:val="BodyText"/>
        <w:numPr>
          <w:ilvl w:val="0"/>
          <w:numId w:val="8"/>
        </w:numPr>
        <w:tabs>
          <w:tab w:val="left" w:pos="1180"/>
        </w:tabs>
        <w:kinsoku w:val="0"/>
        <w:overflowPunct w:val="0"/>
        <w:spacing w:after="120" w:line="276" w:lineRule="auto"/>
        <w:ind w:right="120"/>
        <w:jc w:val="both"/>
        <w:rPr>
          <w:rFonts w:asciiTheme="minorHAnsi" w:hAnsiTheme="minorHAnsi"/>
          <w:color w:val="000000" w:themeColor="text1"/>
        </w:rPr>
      </w:pPr>
      <w:r w:rsidRPr="003F7D46">
        <w:rPr>
          <w:rFonts w:asciiTheme="minorHAnsi" w:hAnsiTheme="minorHAnsi"/>
          <w:color w:val="000000" w:themeColor="text1"/>
        </w:rPr>
        <w:t>To</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2"/>
        </w:rPr>
        <w:t>c</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ndu</w:t>
      </w:r>
      <w:r w:rsidRPr="003F7D46">
        <w:rPr>
          <w:rFonts w:asciiTheme="minorHAnsi" w:hAnsiTheme="minorHAnsi"/>
          <w:color w:val="000000" w:themeColor="text1"/>
        </w:rPr>
        <w:t>ct</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asse</w:t>
      </w:r>
      <w:r w:rsidRPr="003F7D46">
        <w:rPr>
          <w:rFonts w:asciiTheme="minorHAnsi" w:hAnsiTheme="minorHAnsi"/>
          <w:color w:val="000000" w:themeColor="text1"/>
          <w:spacing w:val="-2"/>
        </w:rPr>
        <w:t>s</w:t>
      </w:r>
      <w:r w:rsidRPr="003F7D46">
        <w:rPr>
          <w:rFonts w:asciiTheme="minorHAnsi" w:hAnsiTheme="minorHAnsi"/>
          <w:color w:val="000000" w:themeColor="text1"/>
        </w:rPr>
        <w:t>s</w:t>
      </w:r>
      <w:r w:rsidRPr="003F7D46">
        <w:rPr>
          <w:rFonts w:asciiTheme="minorHAnsi" w:hAnsiTheme="minorHAnsi"/>
          <w:color w:val="000000" w:themeColor="text1"/>
          <w:spacing w:val="-2"/>
        </w:rPr>
        <w:t>m</w:t>
      </w:r>
      <w:r w:rsidRPr="003F7D46">
        <w:rPr>
          <w:rFonts w:asciiTheme="minorHAnsi" w:hAnsiTheme="minorHAnsi"/>
          <w:color w:val="000000" w:themeColor="text1"/>
        </w:rPr>
        <w:t xml:space="preserve">ent in </w:t>
      </w:r>
      <w:r w:rsidRPr="003F7D46">
        <w:rPr>
          <w:rFonts w:asciiTheme="minorHAnsi" w:hAnsiTheme="minorHAnsi"/>
          <w:color w:val="000000" w:themeColor="text1"/>
          <w:spacing w:val="-3"/>
        </w:rPr>
        <w:t>f</w:t>
      </w:r>
      <w:r w:rsidRPr="003F7D46">
        <w:rPr>
          <w:rFonts w:asciiTheme="minorHAnsi" w:hAnsiTheme="minorHAnsi"/>
          <w:color w:val="000000" w:themeColor="text1"/>
        </w:rPr>
        <w:t>air</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and</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u</w:t>
      </w:r>
      <w:r w:rsidRPr="003F7D46">
        <w:rPr>
          <w:rFonts w:asciiTheme="minorHAnsi" w:hAnsiTheme="minorHAnsi"/>
          <w:color w:val="000000" w:themeColor="text1"/>
          <w:spacing w:val="-2"/>
        </w:rPr>
        <w:t>n</w:t>
      </w:r>
      <w:r w:rsidRPr="003F7D46">
        <w:rPr>
          <w:rFonts w:asciiTheme="minorHAnsi" w:hAnsiTheme="minorHAnsi"/>
          <w:color w:val="000000" w:themeColor="text1"/>
          <w:spacing w:val="-1"/>
        </w:rPr>
        <w:t>b</w:t>
      </w:r>
      <w:r w:rsidRPr="003F7D46">
        <w:rPr>
          <w:rFonts w:asciiTheme="minorHAnsi" w:hAnsiTheme="minorHAnsi"/>
          <w:color w:val="000000" w:themeColor="text1"/>
        </w:rPr>
        <w:t>iased</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1"/>
        </w:rPr>
        <w:t>m</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spacing w:val="-4"/>
        </w:rPr>
        <w:t>n</w:t>
      </w:r>
      <w:r w:rsidRPr="003F7D46">
        <w:rPr>
          <w:rFonts w:asciiTheme="minorHAnsi" w:hAnsiTheme="minorHAnsi"/>
          <w:color w:val="000000" w:themeColor="text1"/>
        </w:rPr>
        <w:t>e</w:t>
      </w:r>
      <w:r w:rsidRPr="003F7D46">
        <w:rPr>
          <w:rFonts w:asciiTheme="minorHAnsi" w:hAnsiTheme="minorHAnsi"/>
          <w:color w:val="000000" w:themeColor="text1"/>
          <w:spacing w:val="1"/>
        </w:rPr>
        <w:t>r</w:t>
      </w:r>
      <w:r w:rsidRPr="003F7D46">
        <w:rPr>
          <w:rFonts w:asciiTheme="minorHAnsi" w:hAnsiTheme="minorHAnsi"/>
          <w:color w:val="000000" w:themeColor="text1"/>
        </w:rPr>
        <w:t>.</w:t>
      </w:r>
    </w:p>
    <w:p w:rsidR="00267D73" w:rsidRPr="003F7D46" w:rsidRDefault="00267D73" w:rsidP="00C7577A">
      <w:pPr>
        <w:pStyle w:val="BodyText"/>
        <w:numPr>
          <w:ilvl w:val="0"/>
          <w:numId w:val="8"/>
        </w:numPr>
        <w:tabs>
          <w:tab w:val="left" w:pos="1180"/>
        </w:tabs>
        <w:kinsoku w:val="0"/>
        <w:overflowPunct w:val="0"/>
        <w:spacing w:after="120" w:line="276" w:lineRule="auto"/>
        <w:ind w:right="120"/>
        <w:jc w:val="both"/>
        <w:rPr>
          <w:rFonts w:asciiTheme="minorHAnsi" w:hAnsiTheme="minorHAnsi"/>
          <w:color w:val="000000" w:themeColor="text1"/>
        </w:rPr>
      </w:pPr>
      <w:r w:rsidRPr="003F7D46">
        <w:rPr>
          <w:rFonts w:asciiTheme="minorHAnsi" w:hAnsiTheme="minorHAnsi"/>
          <w:color w:val="000000" w:themeColor="text1"/>
        </w:rPr>
        <w:t>Pr</w:t>
      </w:r>
      <w:r w:rsidRPr="003F7D46">
        <w:rPr>
          <w:rFonts w:asciiTheme="minorHAnsi" w:hAnsiTheme="minorHAnsi"/>
          <w:color w:val="000000" w:themeColor="text1"/>
          <w:spacing w:val="-2"/>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4"/>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4"/>
        </w:rPr>
        <w:t>h</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u</w:t>
      </w:r>
      <w:r w:rsidRPr="003F7D46">
        <w:rPr>
          <w:rFonts w:asciiTheme="minorHAnsi" w:hAnsiTheme="minorHAnsi"/>
          <w:color w:val="000000" w:themeColor="text1"/>
        </w:rPr>
        <w:t>ld</w:t>
      </w:r>
      <w:r w:rsidRPr="003F7D46">
        <w:rPr>
          <w:rFonts w:asciiTheme="minorHAnsi" w:hAnsiTheme="minorHAnsi"/>
          <w:color w:val="000000" w:themeColor="text1"/>
          <w:spacing w:val="24"/>
        </w:rPr>
        <w:t xml:space="preserve"> </w:t>
      </w:r>
      <w:r w:rsidRPr="003F7D46">
        <w:rPr>
          <w:rFonts w:asciiTheme="minorHAnsi" w:hAnsiTheme="minorHAnsi"/>
          <w:color w:val="000000" w:themeColor="text1"/>
        </w:rPr>
        <w:t>al</w:t>
      </w:r>
      <w:r w:rsidRPr="003F7D46">
        <w:rPr>
          <w:rFonts w:asciiTheme="minorHAnsi" w:hAnsiTheme="minorHAnsi"/>
          <w:color w:val="000000" w:themeColor="text1"/>
          <w:spacing w:val="-1"/>
        </w:rPr>
        <w:t>l</w:t>
      </w:r>
      <w:r w:rsidRPr="003F7D46">
        <w:rPr>
          <w:rFonts w:asciiTheme="minorHAnsi" w:hAnsiTheme="minorHAnsi"/>
          <w:color w:val="000000" w:themeColor="text1"/>
          <w:spacing w:val="-2"/>
        </w:rPr>
        <w:t>o</w:t>
      </w:r>
      <w:r w:rsidRPr="003F7D46">
        <w:rPr>
          <w:rFonts w:asciiTheme="minorHAnsi" w:hAnsiTheme="minorHAnsi"/>
          <w:color w:val="000000" w:themeColor="text1"/>
        </w:rPr>
        <w:t>w</w:t>
      </w:r>
      <w:r w:rsidRPr="003F7D46">
        <w:rPr>
          <w:rFonts w:asciiTheme="minorHAnsi" w:hAnsiTheme="minorHAnsi"/>
          <w:color w:val="000000" w:themeColor="text1"/>
          <w:spacing w:val="23"/>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spacing w:val="-3"/>
        </w:rPr>
        <w:t>l</w:t>
      </w:r>
      <w:r w:rsidRPr="003F7D46">
        <w:rPr>
          <w:rFonts w:asciiTheme="minorHAnsi" w:hAnsiTheme="minorHAnsi"/>
          <w:color w:val="000000" w:themeColor="text1"/>
        </w:rPr>
        <w:t>y</w:t>
      </w:r>
      <w:r w:rsidRPr="003F7D46">
        <w:rPr>
          <w:rFonts w:asciiTheme="minorHAnsi" w:hAnsiTheme="minorHAnsi"/>
          <w:color w:val="000000" w:themeColor="text1"/>
          <w:spacing w:val="26"/>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22"/>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1"/>
        </w:rPr>
        <w:t>nd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ates</w:t>
      </w:r>
      <w:r w:rsidRPr="003F7D46">
        <w:rPr>
          <w:rFonts w:asciiTheme="minorHAnsi" w:hAnsiTheme="minorHAnsi"/>
          <w:color w:val="000000" w:themeColor="text1"/>
          <w:spacing w:val="22"/>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23"/>
        </w:rPr>
        <w:t xml:space="preserve"> </w:t>
      </w:r>
      <w:r w:rsidRPr="003F7D46">
        <w:rPr>
          <w:rFonts w:asciiTheme="minorHAnsi" w:hAnsiTheme="minorHAnsi"/>
          <w:color w:val="000000" w:themeColor="text1"/>
        </w:rPr>
        <w:t>en</w:t>
      </w:r>
      <w:r w:rsidRPr="003F7D46">
        <w:rPr>
          <w:rFonts w:asciiTheme="minorHAnsi" w:hAnsiTheme="minorHAnsi"/>
          <w:color w:val="000000" w:themeColor="text1"/>
          <w:spacing w:val="-3"/>
        </w:rPr>
        <w:t>t</w:t>
      </w:r>
      <w:r w:rsidRPr="003F7D46">
        <w:rPr>
          <w:rFonts w:asciiTheme="minorHAnsi" w:hAnsiTheme="minorHAnsi"/>
          <w:color w:val="000000" w:themeColor="text1"/>
        </w:rPr>
        <w:t>er</w:t>
      </w:r>
      <w:r w:rsidRPr="003F7D46">
        <w:rPr>
          <w:rFonts w:asciiTheme="minorHAnsi" w:hAnsiTheme="minorHAnsi"/>
          <w:color w:val="000000" w:themeColor="text1"/>
          <w:spacing w:val="25"/>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22"/>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2"/>
        </w:rPr>
        <w:t>e</w:t>
      </w:r>
      <w:r w:rsidRPr="003F7D46">
        <w:rPr>
          <w:rFonts w:asciiTheme="minorHAnsi" w:hAnsiTheme="minorHAnsi"/>
          <w:color w:val="000000" w:themeColor="text1"/>
        </w:rPr>
        <w:t>st</w:t>
      </w:r>
      <w:r w:rsidRPr="003F7D46">
        <w:rPr>
          <w:rFonts w:asciiTheme="minorHAnsi" w:hAnsiTheme="minorHAnsi"/>
          <w:color w:val="000000" w:themeColor="text1"/>
          <w:spacing w:val="24"/>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rPr>
        <w:t>r</w:t>
      </w:r>
      <w:r w:rsidRPr="003F7D46">
        <w:rPr>
          <w:rFonts w:asciiTheme="minorHAnsi" w:hAnsiTheme="minorHAnsi"/>
          <w:color w:val="000000" w:themeColor="text1"/>
          <w:spacing w:val="-3"/>
        </w:rPr>
        <w:t>e</w:t>
      </w:r>
      <w:r w:rsidRPr="003F7D46">
        <w:rPr>
          <w:rFonts w:asciiTheme="minorHAnsi" w:hAnsiTheme="minorHAnsi"/>
          <w:color w:val="000000" w:themeColor="text1"/>
        </w:rPr>
        <w:t>mi</w:t>
      </w:r>
      <w:r w:rsidRPr="003F7D46">
        <w:rPr>
          <w:rFonts w:asciiTheme="minorHAnsi" w:hAnsiTheme="minorHAnsi"/>
          <w:color w:val="000000" w:themeColor="text1"/>
          <w:spacing w:val="-3"/>
        </w:rPr>
        <w:t>s</w:t>
      </w:r>
      <w:r w:rsidRPr="003F7D46">
        <w:rPr>
          <w:rFonts w:asciiTheme="minorHAnsi" w:hAnsiTheme="minorHAnsi"/>
          <w:color w:val="000000" w:themeColor="text1"/>
        </w:rPr>
        <w:t>e</w:t>
      </w:r>
      <w:r w:rsidRPr="003F7D46">
        <w:rPr>
          <w:rFonts w:asciiTheme="minorHAnsi" w:hAnsiTheme="minorHAnsi"/>
          <w:color w:val="000000" w:themeColor="text1"/>
          <w:spacing w:val="25"/>
        </w:rPr>
        <w:t xml:space="preserve"> </w:t>
      </w:r>
      <w:r w:rsidRPr="003F7D46">
        <w:rPr>
          <w:rFonts w:asciiTheme="minorHAnsi" w:hAnsiTheme="minorHAnsi"/>
          <w:color w:val="000000" w:themeColor="text1"/>
          <w:spacing w:val="-3"/>
        </w:rPr>
        <w:t>f</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8"/>
        </w:rPr>
        <w:t xml:space="preserve"> </w:t>
      </w:r>
      <w:r w:rsidRPr="003F7D46">
        <w:rPr>
          <w:rFonts w:asciiTheme="minorHAnsi" w:hAnsiTheme="minorHAnsi"/>
          <w:color w:val="000000" w:themeColor="text1"/>
        </w:rPr>
        <w:t>taki</w:t>
      </w:r>
      <w:r w:rsidRPr="003F7D46">
        <w:rPr>
          <w:rFonts w:asciiTheme="minorHAnsi" w:hAnsiTheme="minorHAnsi"/>
          <w:color w:val="000000" w:themeColor="text1"/>
          <w:spacing w:val="-2"/>
        </w:rPr>
        <w:t>n</w:t>
      </w:r>
      <w:r w:rsidRPr="003F7D46">
        <w:rPr>
          <w:rFonts w:asciiTheme="minorHAnsi" w:hAnsiTheme="minorHAnsi"/>
          <w:color w:val="000000" w:themeColor="text1"/>
        </w:rPr>
        <w:t>g</w:t>
      </w:r>
      <w:r w:rsidRPr="003F7D46">
        <w:rPr>
          <w:rFonts w:asciiTheme="minorHAnsi" w:hAnsiTheme="minorHAnsi"/>
          <w:color w:val="000000" w:themeColor="text1"/>
          <w:spacing w:val="24"/>
        </w:rPr>
        <w:t xml:space="preserve"> </w:t>
      </w:r>
      <w:r w:rsidRPr="003F7D46">
        <w:rPr>
          <w:rFonts w:asciiTheme="minorHAnsi" w:hAnsiTheme="minorHAnsi"/>
          <w:color w:val="000000" w:themeColor="text1"/>
        </w:rPr>
        <w:t>their asses</w:t>
      </w:r>
      <w:r w:rsidRPr="003F7D46">
        <w:rPr>
          <w:rFonts w:asciiTheme="minorHAnsi" w:hAnsiTheme="minorHAnsi"/>
          <w:color w:val="000000" w:themeColor="text1"/>
          <w:spacing w:val="-2"/>
        </w:rPr>
        <w:t>s</w:t>
      </w:r>
      <w:r w:rsidRPr="003F7D46">
        <w:rPr>
          <w:rFonts w:asciiTheme="minorHAnsi" w:hAnsiTheme="minorHAnsi"/>
          <w:color w:val="000000" w:themeColor="text1"/>
        </w:rPr>
        <w:t>ment.</w:t>
      </w:r>
    </w:p>
    <w:p w:rsidR="00267D73" w:rsidRPr="003F7D46" w:rsidRDefault="00267D73" w:rsidP="00C7577A">
      <w:pPr>
        <w:pStyle w:val="BodyText"/>
        <w:numPr>
          <w:ilvl w:val="0"/>
          <w:numId w:val="8"/>
        </w:numPr>
        <w:tabs>
          <w:tab w:val="left" w:pos="1180"/>
        </w:tabs>
        <w:kinsoku w:val="0"/>
        <w:overflowPunct w:val="0"/>
        <w:spacing w:after="120" w:line="276" w:lineRule="auto"/>
        <w:ind w:right="120"/>
        <w:jc w:val="both"/>
        <w:rPr>
          <w:rFonts w:asciiTheme="minorHAnsi" w:hAnsiTheme="minorHAnsi"/>
          <w:color w:val="000000" w:themeColor="text1"/>
        </w:rPr>
      </w:pPr>
      <w:r w:rsidRPr="003F7D46">
        <w:rPr>
          <w:rFonts w:asciiTheme="minorHAnsi" w:hAnsiTheme="minorHAnsi"/>
          <w:color w:val="000000" w:themeColor="text1"/>
        </w:rPr>
        <w:t>TP</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any</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 h</w:t>
      </w:r>
      <w:r w:rsidRPr="003F7D46">
        <w:rPr>
          <w:rFonts w:asciiTheme="minorHAnsi" w:hAnsiTheme="minorHAnsi"/>
          <w:color w:val="000000" w:themeColor="text1"/>
          <w:spacing w:val="-4"/>
        </w:rPr>
        <w:t>i</w:t>
      </w:r>
      <w:r w:rsidRPr="003F7D46">
        <w:rPr>
          <w:rFonts w:asciiTheme="minorHAnsi" w:hAnsiTheme="minorHAnsi"/>
          <w:color w:val="000000" w:themeColor="text1"/>
        </w:rPr>
        <w:t>s re</w:t>
      </w:r>
      <w:r w:rsidRPr="003F7D46">
        <w:rPr>
          <w:rFonts w:asciiTheme="minorHAnsi" w:hAnsiTheme="minorHAnsi"/>
          <w:color w:val="000000" w:themeColor="text1"/>
          <w:spacing w:val="-1"/>
        </w:rPr>
        <w:t>p</w:t>
      </w:r>
      <w:r w:rsidRPr="003F7D46">
        <w:rPr>
          <w:rFonts w:asciiTheme="minorHAnsi" w:hAnsiTheme="minorHAnsi"/>
          <w:color w:val="000000" w:themeColor="text1"/>
        </w:rPr>
        <w:t>re</w:t>
      </w:r>
      <w:r w:rsidRPr="003F7D46">
        <w:rPr>
          <w:rFonts w:asciiTheme="minorHAnsi" w:hAnsiTheme="minorHAnsi"/>
          <w:color w:val="000000" w:themeColor="text1"/>
          <w:spacing w:val="-3"/>
        </w:rPr>
        <w:t>s</w:t>
      </w:r>
      <w:r w:rsidRPr="003F7D46">
        <w:rPr>
          <w:rFonts w:asciiTheme="minorHAnsi" w:hAnsiTheme="minorHAnsi"/>
          <w:color w:val="000000" w:themeColor="text1"/>
        </w:rPr>
        <w:t>entat</w:t>
      </w:r>
      <w:r w:rsidRPr="003F7D46">
        <w:rPr>
          <w:rFonts w:asciiTheme="minorHAnsi" w:hAnsiTheme="minorHAnsi"/>
          <w:color w:val="000000" w:themeColor="text1"/>
          <w:spacing w:val="-3"/>
        </w:rPr>
        <w:t>i</w:t>
      </w:r>
      <w:r w:rsidRPr="003F7D46">
        <w:rPr>
          <w:rFonts w:asciiTheme="minorHAnsi" w:hAnsiTheme="minorHAnsi"/>
          <w:color w:val="000000" w:themeColor="text1"/>
        </w:rPr>
        <w:t>ve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should</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n</w:t>
      </w:r>
      <w:r w:rsidRPr="003F7D46">
        <w:rPr>
          <w:rFonts w:asciiTheme="minorHAnsi" w:hAnsiTheme="minorHAnsi"/>
          <w:color w:val="000000" w:themeColor="text1"/>
          <w:spacing w:val="-2"/>
        </w:rPr>
        <w:t>o</w:t>
      </w:r>
      <w:r w:rsidRPr="003F7D46">
        <w:rPr>
          <w:rFonts w:asciiTheme="minorHAnsi" w:hAnsiTheme="minorHAnsi"/>
          <w:color w:val="000000" w:themeColor="text1"/>
        </w:rPr>
        <w:t>t</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be al</w:t>
      </w:r>
      <w:r w:rsidRPr="003F7D46">
        <w:rPr>
          <w:rFonts w:asciiTheme="minorHAnsi" w:hAnsiTheme="minorHAnsi"/>
          <w:color w:val="000000" w:themeColor="text1"/>
          <w:spacing w:val="-1"/>
        </w:rPr>
        <w:t>l</w:t>
      </w:r>
      <w:r w:rsidRPr="003F7D46">
        <w:rPr>
          <w:rFonts w:asciiTheme="minorHAnsi" w:hAnsiTheme="minorHAnsi"/>
          <w:color w:val="000000" w:themeColor="text1"/>
          <w:spacing w:val="-2"/>
        </w:rPr>
        <w:t>o</w:t>
      </w:r>
      <w:r w:rsidRPr="003F7D46">
        <w:rPr>
          <w:rFonts w:asciiTheme="minorHAnsi" w:hAnsiTheme="minorHAnsi"/>
          <w:color w:val="000000" w:themeColor="text1"/>
        </w:rPr>
        <w:t>wed</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in</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the a</w:t>
      </w:r>
      <w:r w:rsidRPr="003F7D46">
        <w:rPr>
          <w:rFonts w:asciiTheme="minorHAnsi" w:hAnsiTheme="minorHAnsi"/>
          <w:color w:val="000000" w:themeColor="text1"/>
          <w:spacing w:val="-2"/>
        </w:rPr>
        <w:t>s</w:t>
      </w:r>
      <w:r w:rsidRPr="003F7D46">
        <w:rPr>
          <w:rFonts w:asciiTheme="minorHAnsi" w:hAnsiTheme="minorHAnsi"/>
          <w:color w:val="000000" w:themeColor="text1"/>
        </w:rPr>
        <w:t>ses</w:t>
      </w:r>
      <w:r w:rsidRPr="003F7D46">
        <w:rPr>
          <w:rFonts w:asciiTheme="minorHAnsi" w:hAnsiTheme="minorHAnsi"/>
          <w:color w:val="000000" w:themeColor="text1"/>
          <w:spacing w:val="-2"/>
        </w:rPr>
        <w:t>sm</w:t>
      </w:r>
      <w:r w:rsidRPr="003F7D46">
        <w:rPr>
          <w:rFonts w:asciiTheme="minorHAnsi" w:hAnsiTheme="minorHAnsi"/>
          <w:color w:val="000000" w:themeColor="text1"/>
        </w:rPr>
        <w:t>ent area</w:t>
      </w:r>
    </w:p>
    <w:p w:rsidR="00267D73" w:rsidRPr="003F7D46" w:rsidRDefault="00267D73" w:rsidP="00C7577A">
      <w:pPr>
        <w:pStyle w:val="BodyText"/>
        <w:numPr>
          <w:ilvl w:val="0"/>
          <w:numId w:val="8"/>
        </w:numPr>
        <w:tabs>
          <w:tab w:val="left" w:pos="1180"/>
        </w:tabs>
        <w:kinsoku w:val="0"/>
        <w:overflowPunct w:val="0"/>
        <w:spacing w:after="120" w:line="276" w:lineRule="auto"/>
        <w:ind w:right="120"/>
        <w:jc w:val="both"/>
        <w:rPr>
          <w:rFonts w:asciiTheme="minorHAnsi" w:hAnsiTheme="minorHAnsi"/>
          <w:color w:val="000000" w:themeColor="text1"/>
        </w:rPr>
      </w:pPr>
      <w:r w:rsidRPr="003F7D46">
        <w:rPr>
          <w:rFonts w:asciiTheme="minorHAnsi" w:hAnsiTheme="minorHAnsi"/>
          <w:color w:val="000000" w:themeColor="text1"/>
        </w:rPr>
        <w:t>Pr</w:t>
      </w:r>
      <w:r w:rsidRPr="003F7D46">
        <w:rPr>
          <w:rFonts w:asciiTheme="minorHAnsi" w:hAnsiTheme="minorHAnsi"/>
          <w:color w:val="000000" w:themeColor="text1"/>
          <w:spacing w:val="-2"/>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1"/>
        </w:rPr>
        <w:t xml:space="preserve"> </w:t>
      </w:r>
      <w:r w:rsidRPr="003F7D46">
        <w:rPr>
          <w:rFonts w:asciiTheme="minorHAnsi" w:hAnsiTheme="minorHAnsi"/>
          <w:color w:val="000000" w:themeColor="text1"/>
        </w:rPr>
        <w:t>should</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che</w:t>
      </w:r>
      <w:r w:rsidRPr="003F7D46">
        <w:rPr>
          <w:rFonts w:asciiTheme="minorHAnsi" w:hAnsiTheme="minorHAnsi"/>
          <w:color w:val="000000" w:themeColor="text1"/>
          <w:spacing w:val="-3"/>
        </w:rPr>
        <w:t>c</w:t>
      </w:r>
      <w:r w:rsidRPr="003F7D46">
        <w:rPr>
          <w:rFonts w:asciiTheme="minorHAnsi" w:hAnsiTheme="minorHAnsi"/>
          <w:color w:val="000000" w:themeColor="text1"/>
        </w:rPr>
        <w:t>k</w:t>
      </w:r>
      <w:r w:rsidRPr="003F7D46">
        <w:rPr>
          <w:rFonts w:asciiTheme="minorHAnsi" w:hAnsiTheme="minorHAnsi"/>
          <w:color w:val="000000" w:themeColor="text1"/>
          <w:spacing w:val="22"/>
        </w:rPr>
        <w:t xml:space="preserve"> </w:t>
      </w:r>
      <w:r w:rsidRPr="003F7D46">
        <w:rPr>
          <w:rFonts w:asciiTheme="minorHAnsi" w:hAnsiTheme="minorHAnsi"/>
          <w:color w:val="000000" w:themeColor="text1"/>
          <w:spacing w:val="-2"/>
        </w:rPr>
        <w:t>e</w:t>
      </w:r>
      <w:r w:rsidRPr="003F7D46">
        <w:rPr>
          <w:rFonts w:asciiTheme="minorHAnsi" w:hAnsiTheme="minorHAnsi"/>
          <w:color w:val="000000" w:themeColor="text1"/>
        </w:rPr>
        <w:t>ve</w:t>
      </w:r>
      <w:r w:rsidRPr="003F7D46">
        <w:rPr>
          <w:rFonts w:asciiTheme="minorHAnsi" w:hAnsiTheme="minorHAnsi"/>
          <w:color w:val="000000" w:themeColor="text1"/>
          <w:spacing w:val="-3"/>
        </w:rPr>
        <w:t>r</w:t>
      </w:r>
      <w:r w:rsidRPr="003F7D46">
        <w:rPr>
          <w:rFonts w:asciiTheme="minorHAnsi" w:hAnsiTheme="minorHAnsi"/>
          <w:color w:val="000000" w:themeColor="text1"/>
        </w:rPr>
        <w:t>y</w:t>
      </w:r>
      <w:r w:rsidRPr="003F7D46">
        <w:rPr>
          <w:rFonts w:asciiTheme="minorHAnsi" w:hAnsiTheme="minorHAnsi"/>
          <w:color w:val="000000" w:themeColor="text1"/>
          <w:spacing w:val="22"/>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1"/>
        </w:rPr>
        <w:t>nd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ate’s</w:t>
      </w:r>
      <w:r w:rsidRPr="003F7D46">
        <w:rPr>
          <w:rFonts w:asciiTheme="minorHAnsi" w:hAnsiTheme="minorHAnsi"/>
          <w:color w:val="000000" w:themeColor="text1"/>
          <w:spacing w:val="19"/>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ri</w:t>
      </w:r>
      <w:r w:rsidRPr="003F7D46">
        <w:rPr>
          <w:rFonts w:asciiTheme="minorHAnsi" w:hAnsiTheme="minorHAnsi"/>
          <w:color w:val="000000" w:themeColor="text1"/>
          <w:spacing w:val="-2"/>
        </w:rPr>
        <w:t>g</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rPr>
        <w:t>al</w:t>
      </w:r>
      <w:r w:rsidRPr="003F7D46">
        <w:rPr>
          <w:rFonts w:asciiTheme="minorHAnsi" w:hAnsiTheme="minorHAnsi"/>
          <w:color w:val="000000" w:themeColor="text1"/>
          <w:spacing w:val="21"/>
        </w:rPr>
        <w:t xml:space="preserve"> </w:t>
      </w:r>
      <w:r w:rsidRPr="003F7D46">
        <w:rPr>
          <w:rFonts w:asciiTheme="minorHAnsi" w:hAnsiTheme="minorHAnsi"/>
          <w:color w:val="000000" w:themeColor="text1"/>
          <w:spacing w:val="4"/>
        </w:rPr>
        <w:t>P</w:t>
      </w:r>
      <w:r w:rsidRPr="003F7D46">
        <w:rPr>
          <w:rFonts w:asciiTheme="minorHAnsi" w:hAnsiTheme="minorHAnsi"/>
          <w:color w:val="000000" w:themeColor="text1"/>
          <w:spacing w:val="-4"/>
        </w:rPr>
        <w:t>h</w:t>
      </w:r>
      <w:r w:rsidRPr="003F7D46">
        <w:rPr>
          <w:rFonts w:asciiTheme="minorHAnsi" w:hAnsiTheme="minorHAnsi"/>
          <w:color w:val="000000" w:themeColor="text1"/>
          <w:spacing w:val="1"/>
        </w:rPr>
        <w:t>o</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23"/>
        </w:rPr>
        <w:t xml:space="preserve"> </w:t>
      </w:r>
      <w:r w:rsidRPr="003F7D46">
        <w:rPr>
          <w:rFonts w:asciiTheme="minorHAnsi" w:hAnsiTheme="minorHAnsi"/>
          <w:color w:val="000000" w:themeColor="text1"/>
        </w:rPr>
        <w:t>ID</w:t>
      </w:r>
      <w:r w:rsidRPr="003F7D46">
        <w:rPr>
          <w:rFonts w:asciiTheme="minorHAnsi" w:hAnsiTheme="minorHAnsi"/>
          <w:color w:val="000000" w:themeColor="text1"/>
          <w:spacing w:val="22"/>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oo</w:t>
      </w:r>
      <w:r w:rsidRPr="003F7D46">
        <w:rPr>
          <w:rFonts w:asciiTheme="minorHAnsi" w:hAnsiTheme="minorHAnsi"/>
          <w:color w:val="000000" w:themeColor="text1"/>
        </w:rPr>
        <w:t>f</w:t>
      </w:r>
      <w:r w:rsidRPr="003F7D46">
        <w:rPr>
          <w:rFonts w:asciiTheme="minorHAnsi" w:hAnsiTheme="minorHAnsi"/>
          <w:color w:val="000000" w:themeColor="text1"/>
          <w:spacing w:val="21"/>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20"/>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rPr>
        <w:t>ly</w:t>
      </w:r>
      <w:r w:rsidRPr="003F7D46">
        <w:rPr>
          <w:rFonts w:asciiTheme="minorHAnsi" w:hAnsiTheme="minorHAnsi"/>
          <w:color w:val="000000" w:themeColor="text1"/>
          <w:spacing w:val="23"/>
        </w:rPr>
        <w:t xml:space="preserve"> </w:t>
      </w:r>
      <w:r w:rsidRPr="003F7D46">
        <w:rPr>
          <w:rFonts w:asciiTheme="minorHAnsi" w:hAnsiTheme="minorHAnsi"/>
          <w:color w:val="000000" w:themeColor="text1"/>
        </w:rPr>
        <w:t>then</w:t>
      </w:r>
      <w:r w:rsidRPr="003F7D46">
        <w:rPr>
          <w:rFonts w:asciiTheme="minorHAnsi" w:hAnsiTheme="minorHAnsi"/>
          <w:color w:val="000000" w:themeColor="text1"/>
          <w:spacing w:val="19"/>
        </w:rPr>
        <w:t xml:space="preserve"> </w:t>
      </w:r>
      <w:r w:rsidRPr="003F7D46">
        <w:rPr>
          <w:rFonts w:asciiTheme="minorHAnsi" w:hAnsiTheme="minorHAnsi"/>
          <w:color w:val="000000" w:themeColor="text1"/>
        </w:rPr>
        <w:t>al</w:t>
      </w:r>
      <w:r w:rsidRPr="003F7D46">
        <w:rPr>
          <w:rFonts w:asciiTheme="minorHAnsi" w:hAnsiTheme="minorHAnsi"/>
          <w:color w:val="000000" w:themeColor="text1"/>
          <w:spacing w:val="-1"/>
        </w:rPr>
        <w:t>l</w:t>
      </w:r>
      <w:r w:rsidRPr="003F7D46">
        <w:rPr>
          <w:rFonts w:asciiTheme="minorHAnsi" w:hAnsiTheme="minorHAnsi"/>
          <w:color w:val="000000" w:themeColor="text1"/>
          <w:spacing w:val="1"/>
        </w:rPr>
        <w:t>o</w:t>
      </w:r>
      <w:r w:rsidRPr="003F7D46">
        <w:rPr>
          <w:rFonts w:asciiTheme="minorHAnsi" w:hAnsiTheme="minorHAnsi"/>
          <w:color w:val="000000" w:themeColor="text1"/>
        </w:rPr>
        <w:t>w</w:t>
      </w:r>
      <w:r w:rsidRPr="003F7D46">
        <w:rPr>
          <w:rFonts w:asciiTheme="minorHAnsi" w:hAnsiTheme="minorHAnsi"/>
          <w:color w:val="000000" w:themeColor="text1"/>
          <w:spacing w:val="22"/>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a</w:t>
      </w:r>
      <w:r w:rsidRPr="003F7D46">
        <w:rPr>
          <w:rFonts w:asciiTheme="minorHAnsi" w:hAnsiTheme="minorHAnsi"/>
          <w:color w:val="000000" w:themeColor="text1"/>
        </w:rPr>
        <w:t>ki</w:t>
      </w:r>
      <w:r w:rsidRPr="003F7D46">
        <w:rPr>
          <w:rFonts w:asciiTheme="minorHAnsi" w:hAnsiTheme="minorHAnsi"/>
          <w:color w:val="000000" w:themeColor="text1"/>
          <w:spacing w:val="-1"/>
        </w:rPr>
        <w:t>n</w:t>
      </w:r>
      <w:r w:rsidRPr="003F7D46">
        <w:rPr>
          <w:rFonts w:asciiTheme="minorHAnsi" w:hAnsiTheme="minorHAnsi"/>
          <w:color w:val="000000" w:themeColor="text1"/>
        </w:rPr>
        <w:t>g asses</w:t>
      </w:r>
      <w:r w:rsidRPr="003F7D46">
        <w:rPr>
          <w:rFonts w:asciiTheme="minorHAnsi" w:hAnsiTheme="minorHAnsi"/>
          <w:color w:val="000000" w:themeColor="text1"/>
          <w:spacing w:val="-2"/>
        </w:rPr>
        <w:t>s</w:t>
      </w:r>
      <w:r w:rsidRPr="003F7D46">
        <w:rPr>
          <w:rFonts w:asciiTheme="minorHAnsi" w:hAnsiTheme="minorHAnsi"/>
          <w:color w:val="000000" w:themeColor="text1"/>
        </w:rPr>
        <w:t>ment.</w:t>
      </w:r>
    </w:p>
    <w:p w:rsidR="00267D73" w:rsidRPr="003F7D46" w:rsidRDefault="00267D73" w:rsidP="00C7577A">
      <w:pPr>
        <w:pStyle w:val="BodyText"/>
        <w:numPr>
          <w:ilvl w:val="0"/>
          <w:numId w:val="8"/>
        </w:numPr>
        <w:tabs>
          <w:tab w:val="left" w:pos="1180"/>
        </w:tabs>
        <w:kinsoku w:val="0"/>
        <w:overflowPunct w:val="0"/>
        <w:spacing w:after="120" w:line="276" w:lineRule="auto"/>
        <w:ind w:right="120"/>
        <w:jc w:val="both"/>
        <w:rPr>
          <w:rFonts w:asciiTheme="minorHAnsi" w:hAnsiTheme="minorHAnsi"/>
          <w:color w:val="000000" w:themeColor="text1"/>
        </w:rPr>
      </w:pPr>
      <w:r w:rsidRPr="003F7D46">
        <w:rPr>
          <w:rFonts w:asciiTheme="minorHAnsi" w:hAnsiTheme="minorHAnsi"/>
          <w:color w:val="000000" w:themeColor="text1"/>
        </w:rPr>
        <w:t>Pr</w:t>
      </w:r>
      <w:r w:rsidRPr="003F7D46">
        <w:rPr>
          <w:rFonts w:asciiTheme="minorHAnsi" w:hAnsiTheme="minorHAnsi"/>
          <w:color w:val="000000" w:themeColor="text1"/>
          <w:spacing w:val="-2"/>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42"/>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4"/>
        </w:rPr>
        <w:t>h</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u</w:t>
      </w:r>
      <w:r w:rsidRPr="003F7D46">
        <w:rPr>
          <w:rFonts w:asciiTheme="minorHAnsi" w:hAnsiTheme="minorHAnsi"/>
          <w:color w:val="000000" w:themeColor="text1"/>
        </w:rPr>
        <w:t>ld</w:t>
      </w:r>
      <w:r w:rsidRPr="003F7D46">
        <w:rPr>
          <w:rFonts w:asciiTheme="minorHAnsi" w:hAnsiTheme="minorHAnsi"/>
          <w:color w:val="000000" w:themeColor="text1"/>
          <w:spacing w:val="40"/>
        </w:rPr>
        <w:t xml:space="preserve"> </w:t>
      </w:r>
      <w:r w:rsidRPr="003F7D46">
        <w:rPr>
          <w:rFonts w:asciiTheme="minorHAnsi" w:hAnsiTheme="minorHAnsi"/>
          <w:color w:val="000000" w:themeColor="text1"/>
        </w:rPr>
        <w:t>make</w:t>
      </w:r>
      <w:r w:rsidRPr="003F7D46">
        <w:rPr>
          <w:rFonts w:asciiTheme="minorHAnsi" w:hAnsiTheme="minorHAnsi"/>
          <w:color w:val="000000" w:themeColor="text1"/>
          <w:spacing w:val="42"/>
        </w:rPr>
        <w:t xml:space="preserve"> </w:t>
      </w:r>
      <w:r w:rsidRPr="003F7D46">
        <w:rPr>
          <w:rFonts w:asciiTheme="minorHAnsi" w:hAnsiTheme="minorHAnsi"/>
          <w:color w:val="000000" w:themeColor="text1"/>
        </w:rPr>
        <w:t>su</w:t>
      </w:r>
      <w:r w:rsidRPr="003F7D46">
        <w:rPr>
          <w:rFonts w:asciiTheme="minorHAnsi" w:hAnsiTheme="minorHAnsi"/>
          <w:color w:val="000000" w:themeColor="text1"/>
          <w:spacing w:val="-1"/>
        </w:rPr>
        <w:t>r</w:t>
      </w:r>
      <w:r w:rsidRPr="003F7D46">
        <w:rPr>
          <w:rFonts w:asciiTheme="minorHAnsi" w:hAnsiTheme="minorHAnsi"/>
          <w:color w:val="000000" w:themeColor="text1"/>
        </w:rPr>
        <w:t>e</w:t>
      </w:r>
      <w:r w:rsidRPr="003F7D46">
        <w:rPr>
          <w:rFonts w:asciiTheme="minorHAnsi" w:hAnsiTheme="minorHAnsi"/>
          <w:color w:val="000000" w:themeColor="text1"/>
          <w:spacing w:val="41"/>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41"/>
        </w:rPr>
        <w:t xml:space="preserve"> </w:t>
      </w:r>
      <w:r w:rsidRPr="003F7D46">
        <w:rPr>
          <w:rFonts w:asciiTheme="minorHAnsi" w:hAnsiTheme="minorHAnsi"/>
          <w:color w:val="000000" w:themeColor="text1"/>
        </w:rPr>
        <w:t>at</w:t>
      </w:r>
      <w:r w:rsidRPr="003F7D46">
        <w:rPr>
          <w:rFonts w:asciiTheme="minorHAnsi" w:hAnsiTheme="minorHAnsi"/>
          <w:color w:val="000000" w:themeColor="text1"/>
          <w:spacing w:val="-2"/>
        </w:rPr>
        <w:t>t</w:t>
      </w:r>
      <w:r w:rsidRPr="003F7D46">
        <w:rPr>
          <w:rFonts w:asciiTheme="minorHAnsi" w:hAnsiTheme="minorHAnsi"/>
          <w:color w:val="000000" w:themeColor="text1"/>
        </w:rPr>
        <w:t>en</w:t>
      </w:r>
      <w:r w:rsidRPr="003F7D46">
        <w:rPr>
          <w:rFonts w:asciiTheme="minorHAnsi" w:hAnsiTheme="minorHAnsi"/>
          <w:color w:val="000000" w:themeColor="text1"/>
          <w:spacing w:val="-2"/>
        </w:rPr>
        <w:t>d</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ce</w:t>
      </w:r>
      <w:r w:rsidRPr="003F7D46">
        <w:rPr>
          <w:rFonts w:asciiTheme="minorHAnsi" w:hAnsiTheme="minorHAnsi"/>
          <w:color w:val="000000" w:themeColor="text1"/>
          <w:spacing w:val="44"/>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4"/>
        </w:rPr>
        <w:t>h</w:t>
      </w:r>
      <w:r w:rsidRPr="003F7D46">
        <w:rPr>
          <w:rFonts w:asciiTheme="minorHAnsi" w:hAnsiTheme="minorHAnsi"/>
          <w:color w:val="000000" w:themeColor="text1"/>
        </w:rPr>
        <w:t>eet</w:t>
      </w:r>
      <w:r w:rsidRPr="003F7D46">
        <w:rPr>
          <w:rFonts w:asciiTheme="minorHAnsi" w:hAnsiTheme="minorHAnsi"/>
          <w:color w:val="000000" w:themeColor="text1"/>
          <w:spacing w:val="42"/>
        </w:rPr>
        <w:t xml:space="preserve"> </w:t>
      </w:r>
      <w:r w:rsidRPr="003F7D46">
        <w:rPr>
          <w:rFonts w:asciiTheme="minorHAnsi" w:hAnsiTheme="minorHAnsi"/>
          <w:color w:val="000000" w:themeColor="text1"/>
          <w:spacing w:val="3"/>
        </w:rPr>
        <w:t>i</w:t>
      </w:r>
      <w:r w:rsidRPr="003F7D46">
        <w:rPr>
          <w:rFonts w:asciiTheme="minorHAnsi" w:hAnsiTheme="minorHAnsi"/>
          <w:color w:val="000000" w:themeColor="text1"/>
        </w:rPr>
        <w:t>s</w:t>
      </w:r>
      <w:r w:rsidRPr="003F7D46">
        <w:rPr>
          <w:rFonts w:asciiTheme="minorHAnsi" w:hAnsiTheme="minorHAnsi"/>
          <w:color w:val="000000" w:themeColor="text1"/>
          <w:spacing w:val="40"/>
        </w:rPr>
        <w:t xml:space="preserve"> </w:t>
      </w:r>
      <w:r w:rsidRPr="003F7D46">
        <w:rPr>
          <w:rFonts w:asciiTheme="minorHAnsi" w:hAnsiTheme="minorHAnsi"/>
          <w:color w:val="000000" w:themeColor="text1"/>
          <w:spacing w:val="-1"/>
        </w:rPr>
        <w:t>du</w:t>
      </w:r>
      <w:r w:rsidRPr="003F7D46">
        <w:rPr>
          <w:rFonts w:asciiTheme="minorHAnsi" w:hAnsiTheme="minorHAnsi"/>
          <w:color w:val="000000" w:themeColor="text1"/>
        </w:rPr>
        <w:t>ly</w:t>
      </w:r>
      <w:r w:rsidRPr="003F7D46">
        <w:rPr>
          <w:rFonts w:asciiTheme="minorHAnsi" w:hAnsiTheme="minorHAnsi"/>
          <w:color w:val="000000" w:themeColor="text1"/>
          <w:spacing w:val="44"/>
        </w:rPr>
        <w:t xml:space="preserve"> </w:t>
      </w:r>
      <w:r w:rsidRPr="003F7D46">
        <w:rPr>
          <w:rFonts w:asciiTheme="minorHAnsi" w:hAnsiTheme="minorHAnsi"/>
          <w:color w:val="000000" w:themeColor="text1"/>
        </w:rPr>
        <w:t>fi</w:t>
      </w:r>
      <w:r w:rsidRPr="003F7D46">
        <w:rPr>
          <w:rFonts w:asciiTheme="minorHAnsi" w:hAnsiTheme="minorHAnsi"/>
          <w:color w:val="000000" w:themeColor="text1"/>
          <w:spacing w:val="-1"/>
        </w:rPr>
        <w:t>l</w:t>
      </w:r>
      <w:r w:rsidRPr="003F7D46">
        <w:rPr>
          <w:rFonts w:asciiTheme="minorHAnsi" w:hAnsiTheme="minorHAnsi"/>
          <w:color w:val="000000" w:themeColor="text1"/>
        </w:rPr>
        <w:t>led</w:t>
      </w:r>
      <w:r w:rsidRPr="003F7D46">
        <w:rPr>
          <w:rFonts w:asciiTheme="minorHAnsi" w:hAnsiTheme="minorHAnsi"/>
          <w:color w:val="000000" w:themeColor="text1"/>
          <w:spacing w:val="43"/>
        </w:rPr>
        <w:t xml:space="preserve"> </w:t>
      </w:r>
      <w:r w:rsidRPr="003F7D46">
        <w:rPr>
          <w:rFonts w:asciiTheme="minorHAnsi" w:hAnsiTheme="minorHAnsi"/>
          <w:color w:val="000000" w:themeColor="text1"/>
          <w:spacing w:val="-4"/>
        </w:rPr>
        <w:t>b</w:t>
      </w:r>
      <w:r w:rsidRPr="003F7D46">
        <w:rPr>
          <w:rFonts w:asciiTheme="minorHAnsi" w:hAnsiTheme="minorHAnsi"/>
          <w:color w:val="000000" w:themeColor="text1"/>
        </w:rPr>
        <w:t>y</w:t>
      </w:r>
      <w:r w:rsidRPr="003F7D46">
        <w:rPr>
          <w:rFonts w:asciiTheme="minorHAnsi" w:hAnsiTheme="minorHAnsi"/>
          <w:color w:val="000000" w:themeColor="text1"/>
          <w:spacing w:val="43"/>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1"/>
        </w:rPr>
        <w:t>nd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w:t>
      </w:r>
      <w:r w:rsidRPr="003F7D46">
        <w:rPr>
          <w:rFonts w:asciiTheme="minorHAnsi" w:hAnsiTheme="minorHAnsi"/>
          <w:color w:val="000000" w:themeColor="text1"/>
          <w:spacing w:val="-3"/>
        </w:rPr>
        <w:t>t</w:t>
      </w:r>
      <w:r w:rsidRPr="003F7D46">
        <w:rPr>
          <w:rFonts w:asciiTheme="minorHAnsi" w:hAnsiTheme="minorHAnsi"/>
          <w:color w:val="000000" w:themeColor="text1"/>
        </w:rPr>
        <w:t>es</w:t>
      </w:r>
      <w:r w:rsidRPr="003F7D46">
        <w:rPr>
          <w:rFonts w:asciiTheme="minorHAnsi" w:hAnsiTheme="minorHAnsi"/>
          <w:color w:val="000000" w:themeColor="text1"/>
          <w:spacing w:val="42"/>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43"/>
        </w:rPr>
        <w:t xml:space="preserve"> </w:t>
      </w:r>
      <w:r w:rsidRPr="003F7D46">
        <w:rPr>
          <w:rFonts w:asciiTheme="minorHAnsi" w:hAnsiTheme="minorHAnsi"/>
          <w:color w:val="000000" w:themeColor="text1"/>
        </w:rPr>
        <w:t>all</w:t>
      </w:r>
      <w:r w:rsidRPr="003F7D46">
        <w:rPr>
          <w:rFonts w:asciiTheme="minorHAnsi" w:hAnsiTheme="minorHAnsi"/>
          <w:color w:val="000000" w:themeColor="text1"/>
          <w:spacing w:val="43"/>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2"/>
        </w:rPr>
        <w:t>e</w:t>
      </w:r>
      <w:r w:rsidRPr="003F7D46">
        <w:rPr>
          <w:rFonts w:asciiTheme="minorHAnsi" w:hAnsiTheme="minorHAnsi"/>
          <w:color w:val="000000" w:themeColor="text1"/>
          <w:spacing w:val="-3"/>
        </w:rPr>
        <w:t>s</w:t>
      </w:r>
      <w:r w:rsidRPr="003F7D46">
        <w:rPr>
          <w:rFonts w:asciiTheme="minorHAnsi" w:hAnsiTheme="minorHAnsi"/>
          <w:color w:val="000000" w:themeColor="text1"/>
        </w:rPr>
        <w:t>t tak</w:t>
      </w:r>
      <w:r w:rsidRPr="003F7D46">
        <w:rPr>
          <w:rFonts w:asciiTheme="minorHAnsi" w:hAnsiTheme="minorHAnsi"/>
          <w:color w:val="000000" w:themeColor="text1"/>
          <w:spacing w:val="1"/>
        </w:rPr>
        <w:t>e</w:t>
      </w:r>
      <w:r w:rsidRPr="003F7D46">
        <w:rPr>
          <w:rFonts w:asciiTheme="minorHAnsi" w:hAnsiTheme="minorHAnsi"/>
          <w:color w:val="000000" w:themeColor="text1"/>
        </w:rPr>
        <w:t>rs</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sign</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1"/>
        </w:rPr>
        <w:t>h</w:t>
      </w:r>
      <w:r w:rsidRPr="003F7D46">
        <w:rPr>
          <w:rFonts w:asciiTheme="minorHAnsi" w:hAnsiTheme="minorHAnsi"/>
          <w:color w:val="000000" w:themeColor="text1"/>
        </w:rPr>
        <w:t xml:space="preserve">e </w:t>
      </w:r>
      <w:r w:rsidRPr="003F7D46">
        <w:rPr>
          <w:rFonts w:asciiTheme="minorHAnsi" w:hAnsiTheme="minorHAnsi"/>
          <w:color w:val="000000" w:themeColor="text1"/>
          <w:spacing w:val="-3"/>
        </w:rPr>
        <w:t>a</w:t>
      </w:r>
      <w:r w:rsidRPr="003F7D46">
        <w:rPr>
          <w:rFonts w:asciiTheme="minorHAnsi" w:hAnsiTheme="minorHAnsi"/>
          <w:color w:val="000000" w:themeColor="text1"/>
        </w:rPr>
        <w:t>tten</w:t>
      </w:r>
      <w:r w:rsidRPr="003F7D46">
        <w:rPr>
          <w:rFonts w:asciiTheme="minorHAnsi" w:hAnsiTheme="minorHAnsi"/>
          <w:color w:val="000000" w:themeColor="text1"/>
          <w:spacing w:val="-2"/>
        </w:rPr>
        <w:t>d</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spacing w:val="-3"/>
        </w:rPr>
        <w:t>c</w:t>
      </w:r>
      <w:r w:rsidRPr="003F7D46">
        <w:rPr>
          <w:rFonts w:asciiTheme="minorHAnsi" w:hAnsiTheme="minorHAnsi"/>
          <w:color w:val="000000" w:themeColor="text1"/>
        </w:rPr>
        <w:t>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sheet.</w:t>
      </w:r>
    </w:p>
    <w:p w:rsidR="00267D73" w:rsidRPr="003F7D46" w:rsidRDefault="00267D73" w:rsidP="00C7577A">
      <w:pPr>
        <w:pStyle w:val="BodyText"/>
        <w:numPr>
          <w:ilvl w:val="0"/>
          <w:numId w:val="8"/>
        </w:numPr>
        <w:tabs>
          <w:tab w:val="left" w:pos="1180"/>
        </w:tabs>
        <w:kinsoku w:val="0"/>
        <w:overflowPunct w:val="0"/>
        <w:spacing w:after="120" w:line="276" w:lineRule="auto"/>
        <w:ind w:right="120"/>
        <w:jc w:val="both"/>
        <w:rPr>
          <w:rFonts w:asciiTheme="minorHAnsi" w:hAnsiTheme="minorHAnsi"/>
          <w:color w:val="000000" w:themeColor="text1"/>
        </w:rPr>
      </w:pPr>
      <w:r w:rsidRPr="003F7D46">
        <w:rPr>
          <w:rFonts w:asciiTheme="minorHAnsi" w:hAnsiTheme="minorHAnsi"/>
          <w:color w:val="000000" w:themeColor="text1"/>
        </w:rPr>
        <w:t>Pr</w:t>
      </w:r>
      <w:r w:rsidRPr="003F7D46">
        <w:rPr>
          <w:rFonts w:asciiTheme="minorHAnsi" w:hAnsiTheme="minorHAnsi"/>
          <w:color w:val="000000" w:themeColor="text1"/>
          <w:spacing w:val="-2"/>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should</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r</w:t>
      </w:r>
      <w:r w:rsidRPr="003F7D46">
        <w:rPr>
          <w:rFonts w:asciiTheme="minorHAnsi" w:hAnsiTheme="minorHAnsi"/>
          <w:color w:val="000000" w:themeColor="text1"/>
          <w:spacing w:val="-3"/>
        </w:rPr>
        <w:t>e</w:t>
      </w:r>
      <w:r w:rsidRPr="003F7D46">
        <w:rPr>
          <w:rFonts w:asciiTheme="minorHAnsi" w:hAnsiTheme="minorHAnsi"/>
          <w:color w:val="000000" w:themeColor="text1"/>
        </w:rPr>
        <w:t>ach</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 xml:space="preserve">the </w:t>
      </w:r>
      <w:r w:rsidRPr="003F7D46">
        <w:rPr>
          <w:rFonts w:asciiTheme="minorHAnsi" w:hAnsiTheme="minorHAnsi"/>
          <w:color w:val="000000" w:themeColor="text1"/>
          <w:spacing w:val="-2"/>
        </w:rPr>
        <w:t>t</w:t>
      </w:r>
      <w:r w:rsidRPr="003F7D46">
        <w:rPr>
          <w:rFonts w:asciiTheme="minorHAnsi" w:hAnsiTheme="minorHAnsi"/>
          <w:color w:val="000000" w:themeColor="text1"/>
        </w:rPr>
        <w:t>est</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3"/>
        </w:rPr>
        <w:t>c</w:t>
      </w:r>
      <w:r w:rsidRPr="003F7D46">
        <w:rPr>
          <w:rFonts w:asciiTheme="minorHAnsi" w:hAnsiTheme="minorHAnsi"/>
          <w:color w:val="000000" w:themeColor="text1"/>
        </w:rPr>
        <w:t>entre</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mi</w:t>
      </w:r>
      <w:r w:rsidRPr="003F7D46">
        <w:rPr>
          <w:rFonts w:asciiTheme="minorHAnsi" w:hAnsiTheme="minorHAnsi"/>
          <w:color w:val="000000" w:themeColor="text1"/>
          <w:spacing w:val="-2"/>
        </w:rPr>
        <w:t>n</w:t>
      </w:r>
      <w:r w:rsidRPr="003F7D46">
        <w:rPr>
          <w:rFonts w:asciiTheme="minorHAnsi" w:hAnsiTheme="minorHAnsi"/>
          <w:color w:val="000000" w:themeColor="text1"/>
        </w:rPr>
        <w:t>im</w:t>
      </w:r>
      <w:r w:rsidRPr="003F7D46">
        <w:rPr>
          <w:rFonts w:asciiTheme="minorHAnsi" w:hAnsiTheme="minorHAnsi"/>
          <w:color w:val="000000" w:themeColor="text1"/>
          <w:spacing w:val="-4"/>
        </w:rPr>
        <w:t>u</w:t>
      </w:r>
      <w:r w:rsidRPr="003F7D46">
        <w:rPr>
          <w:rFonts w:asciiTheme="minorHAnsi" w:hAnsiTheme="minorHAnsi"/>
          <w:color w:val="000000" w:themeColor="text1"/>
        </w:rPr>
        <w:t>m</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alf</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3"/>
        </w:rPr>
        <w:t>a</w:t>
      </w:r>
      <w:r w:rsidRPr="003F7D46">
        <w:rPr>
          <w:rFonts w:asciiTheme="minorHAnsi" w:hAnsiTheme="minorHAnsi"/>
          <w:color w:val="000000" w:themeColor="text1"/>
        </w:rPr>
        <w:t>n</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u</w:t>
      </w:r>
      <w:r w:rsidRPr="003F7D46">
        <w:rPr>
          <w:rFonts w:asciiTheme="minorHAnsi" w:hAnsiTheme="minorHAnsi"/>
          <w:color w:val="000000" w:themeColor="text1"/>
        </w:rPr>
        <w:t>r</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ef</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r</w:t>
      </w:r>
      <w:r w:rsidRPr="003F7D46">
        <w:rPr>
          <w:rFonts w:asciiTheme="minorHAnsi" w:hAnsiTheme="minorHAnsi"/>
          <w:color w:val="000000" w:themeColor="text1"/>
        </w:rPr>
        <w:t>e</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the sche</w:t>
      </w:r>
      <w:r w:rsidRPr="003F7D46">
        <w:rPr>
          <w:rFonts w:asciiTheme="minorHAnsi" w:hAnsiTheme="minorHAnsi"/>
          <w:color w:val="000000" w:themeColor="text1"/>
          <w:spacing w:val="-1"/>
        </w:rPr>
        <w:t>du</w:t>
      </w:r>
      <w:r w:rsidRPr="003F7D46">
        <w:rPr>
          <w:rFonts w:asciiTheme="minorHAnsi" w:hAnsiTheme="minorHAnsi"/>
          <w:color w:val="000000" w:themeColor="text1"/>
        </w:rPr>
        <w:t>l</w:t>
      </w:r>
      <w:r w:rsidRPr="003F7D46">
        <w:rPr>
          <w:rFonts w:asciiTheme="minorHAnsi" w:hAnsiTheme="minorHAnsi"/>
          <w:color w:val="000000" w:themeColor="text1"/>
          <w:spacing w:val="-3"/>
        </w:rPr>
        <w:t>e</w:t>
      </w:r>
      <w:r w:rsidRPr="003F7D46">
        <w:rPr>
          <w:rFonts w:asciiTheme="minorHAnsi" w:hAnsiTheme="minorHAnsi"/>
          <w:color w:val="000000" w:themeColor="text1"/>
        </w:rPr>
        <w:t>d</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test</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i</w:t>
      </w:r>
      <w:r w:rsidRPr="003F7D46">
        <w:rPr>
          <w:rFonts w:asciiTheme="minorHAnsi" w:hAnsiTheme="minorHAnsi"/>
          <w:color w:val="000000" w:themeColor="text1"/>
        </w:rPr>
        <w:t>mi</w:t>
      </w:r>
      <w:r w:rsidRPr="003F7D46">
        <w:rPr>
          <w:rFonts w:asciiTheme="minorHAnsi" w:hAnsiTheme="minorHAnsi"/>
          <w:color w:val="000000" w:themeColor="text1"/>
          <w:spacing w:val="-2"/>
        </w:rPr>
        <w:t>n</w:t>
      </w:r>
      <w:r w:rsidRPr="003F7D46">
        <w:rPr>
          <w:rFonts w:asciiTheme="minorHAnsi" w:hAnsiTheme="minorHAnsi"/>
          <w:color w:val="000000" w:themeColor="text1"/>
        </w:rPr>
        <w:t>g 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setup</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te</w:t>
      </w:r>
      <w:r w:rsidRPr="003F7D46">
        <w:rPr>
          <w:rFonts w:asciiTheme="minorHAnsi" w:hAnsiTheme="minorHAnsi"/>
          <w:color w:val="000000" w:themeColor="text1"/>
          <w:spacing w:val="-2"/>
        </w:rPr>
        <w:t>s</w:t>
      </w:r>
      <w:r w:rsidRPr="003F7D46">
        <w:rPr>
          <w:rFonts w:asciiTheme="minorHAnsi" w:hAnsiTheme="minorHAnsi"/>
          <w:color w:val="000000" w:themeColor="text1"/>
        </w:rPr>
        <w:t xml:space="preserve">t </w:t>
      </w:r>
      <w:r w:rsidRPr="003F7D46">
        <w:rPr>
          <w:rFonts w:asciiTheme="minorHAnsi" w:hAnsiTheme="minorHAnsi"/>
          <w:color w:val="000000" w:themeColor="text1"/>
          <w:spacing w:val="-3"/>
        </w:rPr>
        <w:t>s</w:t>
      </w:r>
      <w:r w:rsidRPr="003F7D46">
        <w:rPr>
          <w:rFonts w:asciiTheme="minorHAnsi" w:hAnsiTheme="minorHAnsi"/>
          <w:color w:val="000000" w:themeColor="text1"/>
        </w:rPr>
        <w:t>er</w:t>
      </w:r>
      <w:r w:rsidRPr="003F7D46">
        <w:rPr>
          <w:rFonts w:asciiTheme="minorHAnsi" w:hAnsiTheme="minorHAnsi"/>
          <w:color w:val="000000" w:themeColor="text1"/>
          <w:spacing w:val="-2"/>
        </w:rPr>
        <w:t>v</w:t>
      </w:r>
      <w:r w:rsidRPr="003F7D46">
        <w:rPr>
          <w:rFonts w:asciiTheme="minorHAnsi" w:hAnsiTheme="minorHAnsi"/>
          <w:color w:val="000000" w:themeColor="text1"/>
        </w:rPr>
        <w:t>er.</w:t>
      </w:r>
    </w:p>
    <w:p w:rsidR="00267D73" w:rsidRPr="003F7D46" w:rsidRDefault="00267D73" w:rsidP="00C7577A">
      <w:pPr>
        <w:pStyle w:val="BodyText"/>
        <w:numPr>
          <w:ilvl w:val="0"/>
          <w:numId w:val="8"/>
        </w:numPr>
        <w:tabs>
          <w:tab w:val="left" w:pos="1180"/>
        </w:tabs>
        <w:kinsoku w:val="0"/>
        <w:overflowPunct w:val="0"/>
        <w:spacing w:after="120" w:line="276" w:lineRule="auto"/>
        <w:ind w:right="120"/>
        <w:jc w:val="both"/>
        <w:rPr>
          <w:rFonts w:asciiTheme="minorHAnsi" w:hAnsiTheme="minorHAnsi"/>
          <w:color w:val="000000" w:themeColor="text1"/>
        </w:rPr>
      </w:pPr>
      <w:r w:rsidRPr="003F7D46">
        <w:rPr>
          <w:rFonts w:asciiTheme="minorHAnsi" w:hAnsiTheme="minorHAnsi"/>
          <w:color w:val="000000" w:themeColor="text1"/>
        </w:rPr>
        <w:t>Pr</w:t>
      </w:r>
      <w:r w:rsidRPr="003F7D46">
        <w:rPr>
          <w:rFonts w:asciiTheme="minorHAnsi" w:hAnsiTheme="minorHAnsi"/>
          <w:color w:val="000000" w:themeColor="text1"/>
          <w:spacing w:val="-2"/>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should</w:t>
      </w:r>
      <w:r w:rsidRPr="003F7D46">
        <w:rPr>
          <w:rFonts w:asciiTheme="minorHAnsi" w:hAnsiTheme="minorHAnsi"/>
          <w:color w:val="000000" w:themeColor="text1"/>
          <w:spacing w:val="18"/>
        </w:rPr>
        <w:t xml:space="preserve"> </w:t>
      </w:r>
      <w:r w:rsidRPr="003F7D46">
        <w:rPr>
          <w:rFonts w:asciiTheme="minorHAnsi" w:hAnsiTheme="minorHAnsi"/>
          <w:color w:val="000000" w:themeColor="text1"/>
          <w:spacing w:val="-1"/>
        </w:rPr>
        <w:t>g</w:t>
      </w:r>
      <w:r w:rsidRPr="003F7D46">
        <w:rPr>
          <w:rFonts w:asciiTheme="minorHAnsi" w:hAnsiTheme="minorHAnsi"/>
          <w:color w:val="000000" w:themeColor="text1"/>
          <w:spacing w:val="-2"/>
        </w:rPr>
        <w:t>e</w:t>
      </w:r>
      <w:r w:rsidRPr="003F7D46">
        <w:rPr>
          <w:rFonts w:asciiTheme="minorHAnsi" w:hAnsiTheme="minorHAnsi"/>
          <w:color w:val="000000" w:themeColor="text1"/>
        </w:rPr>
        <w:t>t</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8"/>
        </w:rPr>
        <w:t xml:space="preserve"> </w:t>
      </w:r>
      <w:r w:rsidRPr="003F7D46">
        <w:rPr>
          <w:rFonts w:asciiTheme="minorHAnsi" w:hAnsiTheme="minorHAnsi"/>
          <w:color w:val="000000" w:themeColor="text1"/>
        </w:rPr>
        <w:t>Declar</w:t>
      </w:r>
      <w:r w:rsidRPr="003F7D46">
        <w:rPr>
          <w:rFonts w:asciiTheme="minorHAnsi" w:hAnsiTheme="minorHAnsi"/>
          <w:color w:val="000000" w:themeColor="text1"/>
          <w:spacing w:val="-3"/>
        </w:rPr>
        <w:t>a</w:t>
      </w:r>
      <w:r w:rsidRPr="003F7D46">
        <w:rPr>
          <w:rFonts w:asciiTheme="minorHAnsi" w:hAnsiTheme="minorHAnsi"/>
          <w:color w:val="000000" w:themeColor="text1"/>
        </w:rPr>
        <w:t>ti</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19"/>
        </w:rPr>
        <w:t xml:space="preserve"> </w:t>
      </w:r>
      <w:r w:rsidRPr="003F7D46">
        <w:rPr>
          <w:rFonts w:asciiTheme="minorHAnsi" w:hAnsiTheme="minorHAnsi"/>
          <w:color w:val="000000" w:themeColor="text1"/>
          <w:spacing w:val="-3"/>
        </w:rPr>
        <w:t>f</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r</w:t>
      </w:r>
      <w:r w:rsidRPr="003F7D46">
        <w:rPr>
          <w:rFonts w:asciiTheme="minorHAnsi" w:hAnsiTheme="minorHAnsi"/>
          <w:color w:val="000000" w:themeColor="text1"/>
        </w:rPr>
        <w:t>m</w:t>
      </w:r>
      <w:r w:rsidRPr="003F7D46">
        <w:rPr>
          <w:rFonts w:asciiTheme="minorHAnsi" w:hAnsiTheme="minorHAnsi"/>
          <w:color w:val="000000" w:themeColor="text1"/>
          <w:spacing w:val="21"/>
        </w:rPr>
        <w:t xml:space="preserve"> </w:t>
      </w:r>
      <w:r w:rsidRPr="003F7D46">
        <w:rPr>
          <w:rFonts w:asciiTheme="minorHAnsi" w:hAnsiTheme="minorHAnsi"/>
          <w:color w:val="000000" w:themeColor="text1"/>
        </w:rPr>
        <w:t>si</w:t>
      </w:r>
      <w:r w:rsidRPr="003F7D46">
        <w:rPr>
          <w:rFonts w:asciiTheme="minorHAnsi" w:hAnsiTheme="minorHAnsi"/>
          <w:color w:val="000000" w:themeColor="text1"/>
          <w:spacing w:val="-1"/>
        </w:rPr>
        <w:t>gn</w:t>
      </w:r>
      <w:r w:rsidRPr="003F7D46">
        <w:rPr>
          <w:rFonts w:asciiTheme="minorHAnsi" w:hAnsiTheme="minorHAnsi"/>
          <w:color w:val="000000" w:themeColor="text1"/>
        </w:rPr>
        <w:t>ed</w:t>
      </w:r>
      <w:r w:rsidRPr="003F7D46">
        <w:rPr>
          <w:rFonts w:asciiTheme="minorHAnsi" w:hAnsiTheme="minorHAnsi"/>
          <w:color w:val="000000" w:themeColor="text1"/>
          <w:spacing w:val="17"/>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y</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20"/>
        </w:rPr>
        <w:t xml:space="preserve"> </w:t>
      </w:r>
      <w:r w:rsidRPr="003F7D46">
        <w:rPr>
          <w:rFonts w:asciiTheme="minorHAnsi" w:hAnsiTheme="minorHAnsi"/>
          <w:color w:val="000000" w:themeColor="text1"/>
          <w:spacing w:val="-3"/>
        </w:rPr>
        <w:t>T</w:t>
      </w:r>
      <w:r w:rsidRPr="003F7D46">
        <w:rPr>
          <w:rFonts w:asciiTheme="minorHAnsi" w:hAnsiTheme="minorHAnsi"/>
          <w:color w:val="000000" w:themeColor="text1"/>
        </w:rPr>
        <w:t>P</w:t>
      </w:r>
      <w:r w:rsidRPr="003F7D46">
        <w:rPr>
          <w:rFonts w:asciiTheme="minorHAnsi" w:hAnsiTheme="minorHAnsi"/>
          <w:color w:val="000000" w:themeColor="text1"/>
          <w:spacing w:val="21"/>
        </w:rPr>
        <w:t xml:space="preserve"> </w:t>
      </w:r>
      <w:r w:rsidRPr="003F7D46">
        <w:rPr>
          <w:rFonts w:asciiTheme="minorHAnsi" w:hAnsiTheme="minorHAnsi"/>
          <w:color w:val="000000" w:themeColor="text1"/>
          <w:spacing w:val="-3"/>
        </w:rPr>
        <w:t>S</w:t>
      </w:r>
      <w:r w:rsidRPr="003F7D46">
        <w:rPr>
          <w:rFonts w:asciiTheme="minorHAnsi" w:hAnsiTheme="minorHAnsi"/>
          <w:color w:val="000000" w:themeColor="text1"/>
        </w:rPr>
        <w:t>POC</w:t>
      </w:r>
      <w:r w:rsidRPr="003F7D46">
        <w:rPr>
          <w:rFonts w:asciiTheme="minorHAnsi" w:hAnsiTheme="minorHAnsi"/>
          <w:color w:val="000000" w:themeColor="text1"/>
          <w:spacing w:val="20"/>
        </w:rPr>
        <w:t xml:space="preserve"> </w:t>
      </w:r>
      <w:r w:rsidRPr="003F7D46">
        <w:rPr>
          <w:rFonts w:asciiTheme="minorHAnsi" w:hAnsiTheme="minorHAnsi"/>
          <w:color w:val="000000" w:themeColor="text1"/>
          <w:spacing w:val="5"/>
        </w:rPr>
        <w:t>b</w:t>
      </w:r>
      <w:r w:rsidRPr="003F7D46">
        <w:rPr>
          <w:rFonts w:asciiTheme="minorHAnsi" w:hAnsiTheme="minorHAnsi"/>
          <w:color w:val="000000" w:themeColor="text1"/>
        </w:rPr>
        <w:t>e</w:t>
      </w:r>
      <w:r w:rsidRPr="003F7D46">
        <w:rPr>
          <w:rFonts w:asciiTheme="minorHAnsi" w:hAnsiTheme="minorHAnsi"/>
          <w:color w:val="000000" w:themeColor="text1"/>
          <w:spacing w:val="-3"/>
        </w:rPr>
        <w:t>f</w:t>
      </w:r>
      <w:r w:rsidRPr="003F7D46">
        <w:rPr>
          <w:rFonts w:asciiTheme="minorHAnsi" w:hAnsiTheme="minorHAnsi"/>
          <w:color w:val="000000" w:themeColor="text1"/>
          <w:spacing w:val="1"/>
        </w:rPr>
        <w:t>o</w:t>
      </w:r>
      <w:r w:rsidRPr="003F7D46">
        <w:rPr>
          <w:rFonts w:asciiTheme="minorHAnsi" w:hAnsiTheme="minorHAnsi"/>
          <w:color w:val="000000" w:themeColor="text1"/>
        </w:rPr>
        <w:t>re</w:t>
      </w:r>
      <w:r w:rsidRPr="003F7D46">
        <w:rPr>
          <w:rFonts w:asciiTheme="minorHAnsi" w:hAnsiTheme="minorHAnsi"/>
          <w:color w:val="000000" w:themeColor="text1"/>
          <w:spacing w:val="18"/>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start</w:t>
      </w:r>
      <w:r w:rsidRPr="003F7D46">
        <w:rPr>
          <w:rFonts w:asciiTheme="minorHAnsi" w:hAnsiTheme="minorHAnsi"/>
          <w:color w:val="000000" w:themeColor="text1"/>
          <w:spacing w:val="18"/>
        </w:rPr>
        <w:t xml:space="preserve"> </w:t>
      </w:r>
      <w:r w:rsidRPr="003F7D46">
        <w:rPr>
          <w:rFonts w:asciiTheme="minorHAnsi" w:hAnsiTheme="minorHAnsi"/>
          <w:color w:val="000000" w:themeColor="text1"/>
          <w:spacing w:val="-2"/>
        </w:rPr>
        <w:t>o</w:t>
      </w:r>
      <w:r w:rsidRPr="003F7D46">
        <w:rPr>
          <w:rFonts w:asciiTheme="minorHAnsi" w:hAnsiTheme="minorHAnsi"/>
          <w:color w:val="000000" w:themeColor="text1"/>
        </w:rPr>
        <w:t>f asses</w:t>
      </w:r>
      <w:r w:rsidRPr="003F7D46">
        <w:rPr>
          <w:rFonts w:asciiTheme="minorHAnsi" w:hAnsiTheme="minorHAnsi"/>
          <w:color w:val="000000" w:themeColor="text1"/>
          <w:spacing w:val="-2"/>
        </w:rPr>
        <w:t>s</w:t>
      </w:r>
      <w:r w:rsidRPr="003F7D46">
        <w:rPr>
          <w:rFonts w:asciiTheme="minorHAnsi" w:hAnsiTheme="minorHAnsi"/>
          <w:color w:val="000000" w:themeColor="text1"/>
        </w:rPr>
        <w:t>ment.</w:t>
      </w:r>
    </w:p>
    <w:p w:rsidR="00267D73" w:rsidRPr="003F7D46" w:rsidRDefault="00267D73" w:rsidP="00C7577A">
      <w:pPr>
        <w:pStyle w:val="BodyText"/>
        <w:numPr>
          <w:ilvl w:val="0"/>
          <w:numId w:val="8"/>
        </w:numPr>
        <w:tabs>
          <w:tab w:val="left" w:pos="1180"/>
        </w:tabs>
        <w:kinsoku w:val="0"/>
        <w:overflowPunct w:val="0"/>
        <w:spacing w:after="120" w:line="276" w:lineRule="auto"/>
        <w:ind w:right="120"/>
        <w:jc w:val="both"/>
        <w:rPr>
          <w:rFonts w:asciiTheme="minorHAnsi" w:hAnsiTheme="minorHAnsi"/>
          <w:color w:val="000000" w:themeColor="text1"/>
        </w:rPr>
      </w:pPr>
      <w:r w:rsidRPr="003F7D46">
        <w:rPr>
          <w:rFonts w:asciiTheme="minorHAnsi" w:hAnsiTheme="minorHAnsi"/>
          <w:color w:val="000000" w:themeColor="text1"/>
        </w:rPr>
        <w:t>Pr</w:t>
      </w:r>
      <w:r w:rsidRPr="003F7D46">
        <w:rPr>
          <w:rFonts w:asciiTheme="minorHAnsi" w:hAnsiTheme="minorHAnsi"/>
          <w:color w:val="000000" w:themeColor="text1"/>
          <w:spacing w:val="-2"/>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47"/>
        </w:rPr>
        <w:t xml:space="preserve"> </w:t>
      </w:r>
      <w:r w:rsidRPr="003F7D46">
        <w:rPr>
          <w:rFonts w:asciiTheme="minorHAnsi" w:hAnsiTheme="minorHAnsi"/>
          <w:color w:val="000000" w:themeColor="text1"/>
        </w:rPr>
        <w:t>is</w:t>
      </w:r>
      <w:r w:rsidRPr="003F7D46">
        <w:rPr>
          <w:rFonts w:asciiTheme="minorHAnsi" w:hAnsiTheme="minorHAnsi"/>
          <w:color w:val="000000" w:themeColor="text1"/>
          <w:spacing w:val="48"/>
        </w:rPr>
        <w:t xml:space="preserve"> </w:t>
      </w:r>
      <w:r w:rsidRPr="003F7D46">
        <w:rPr>
          <w:rFonts w:asciiTheme="minorHAnsi" w:hAnsiTheme="minorHAnsi"/>
          <w:color w:val="000000" w:themeColor="text1"/>
        </w:rPr>
        <w:t>su</w:t>
      </w:r>
      <w:r w:rsidRPr="003F7D46">
        <w:rPr>
          <w:rFonts w:asciiTheme="minorHAnsi" w:hAnsiTheme="minorHAnsi"/>
          <w:color w:val="000000" w:themeColor="text1"/>
          <w:spacing w:val="-2"/>
        </w:rPr>
        <w:t>p</w:t>
      </w:r>
      <w:r w:rsidRPr="003F7D46">
        <w:rPr>
          <w:rFonts w:asciiTheme="minorHAnsi" w:hAnsiTheme="minorHAnsi"/>
          <w:color w:val="000000" w:themeColor="text1"/>
          <w:spacing w:val="-1"/>
        </w:rPr>
        <w:t>p</w:t>
      </w:r>
      <w:r w:rsidRPr="003F7D46">
        <w:rPr>
          <w:rFonts w:asciiTheme="minorHAnsi" w:hAnsiTheme="minorHAnsi"/>
          <w:color w:val="000000" w:themeColor="text1"/>
          <w:spacing w:val="1"/>
        </w:rPr>
        <w:t>o</w:t>
      </w:r>
      <w:r w:rsidRPr="003F7D46">
        <w:rPr>
          <w:rFonts w:asciiTheme="minorHAnsi" w:hAnsiTheme="minorHAnsi"/>
          <w:color w:val="000000" w:themeColor="text1"/>
        </w:rPr>
        <w:t>sed</w:t>
      </w:r>
      <w:r w:rsidRPr="003F7D46">
        <w:rPr>
          <w:rFonts w:asciiTheme="minorHAnsi" w:hAnsiTheme="minorHAnsi"/>
          <w:color w:val="000000" w:themeColor="text1"/>
          <w:spacing w:val="48"/>
        </w:rPr>
        <w:t xml:space="preserve"> </w:t>
      </w:r>
      <w:r w:rsidRPr="003F7D46">
        <w:rPr>
          <w:rFonts w:asciiTheme="minorHAnsi" w:hAnsiTheme="minorHAnsi"/>
          <w:color w:val="000000" w:themeColor="text1"/>
        </w:rPr>
        <w:t>to su</w:t>
      </w:r>
      <w:r w:rsidRPr="003F7D46">
        <w:rPr>
          <w:rFonts w:asciiTheme="minorHAnsi" w:hAnsiTheme="minorHAnsi"/>
          <w:color w:val="000000" w:themeColor="text1"/>
          <w:spacing w:val="-2"/>
        </w:rPr>
        <w:t>p</w:t>
      </w:r>
      <w:r w:rsidRPr="003F7D46">
        <w:rPr>
          <w:rFonts w:asciiTheme="minorHAnsi" w:hAnsiTheme="minorHAnsi"/>
          <w:color w:val="000000" w:themeColor="text1"/>
        </w:rPr>
        <w:t>er</w:t>
      </w:r>
      <w:r w:rsidRPr="003F7D46">
        <w:rPr>
          <w:rFonts w:asciiTheme="minorHAnsi" w:hAnsiTheme="minorHAnsi"/>
          <w:color w:val="000000" w:themeColor="text1"/>
          <w:spacing w:val="1"/>
        </w:rPr>
        <w:t>v</w:t>
      </w:r>
      <w:r w:rsidRPr="003F7D46">
        <w:rPr>
          <w:rFonts w:asciiTheme="minorHAnsi" w:hAnsiTheme="minorHAnsi"/>
          <w:color w:val="000000" w:themeColor="text1"/>
        </w:rPr>
        <w:t>ise</w:t>
      </w:r>
      <w:r w:rsidRPr="003F7D46">
        <w:rPr>
          <w:rFonts w:asciiTheme="minorHAnsi" w:hAnsiTheme="minorHAnsi"/>
          <w:color w:val="000000" w:themeColor="text1"/>
          <w:spacing w:val="48"/>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48"/>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est</w:t>
      </w:r>
      <w:r w:rsidRPr="003F7D46">
        <w:rPr>
          <w:rFonts w:asciiTheme="minorHAnsi" w:hAnsiTheme="minorHAnsi"/>
          <w:color w:val="000000" w:themeColor="text1"/>
          <w:spacing w:val="49"/>
        </w:rPr>
        <w:t xml:space="preserve"> </w:t>
      </w:r>
      <w:r w:rsidRPr="003F7D46">
        <w:rPr>
          <w:rFonts w:asciiTheme="minorHAnsi" w:hAnsiTheme="minorHAnsi"/>
          <w:color w:val="000000" w:themeColor="text1"/>
        </w:rPr>
        <w:t>carefu</w:t>
      </w:r>
      <w:r w:rsidRPr="003F7D46">
        <w:rPr>
          <w:rFonts w:asciiTheme="minorHAnsi" w:hAnsiTheme="minorHAnsi"/>
          <w:color w:val="000000" w:themeColor="text1"/>
          <w:spacing w:val="-1"/>
        </w:rPr>
        <w:t>l</w:t>
      </w:r>
      <w:r w:rsidRPr="003F7D46">
        <w:rPr>
          <w:rFonts w:asciiTheme="minorHAnsi" w:hAnsiTheme="minorHAnsi"/>
          <w:color w:val="000000" w:themeColor="text1"/>
          <w:spacing w:val="-3"/>
        </w:rPr>
        <w:t>l</w:t>
      </w:r>
      <w:r w:rsidRPr="003F7D46">
        <w:rPr>
          <w:rFonts w:asciiTheme="minorHAnsi" w:hAnsiTheme="minorHAnsi"/>
          <w:color w:val="000000" w:themeColor="text1"/>
        </w:rPr>
        <w:t>y.</w:t>
      </w:r>
      <w:r w:rsidRPr="003F7D46">
        <w:rPr>
          <w:rFonts w:asciiTheme="minorHAnsi" w:hAnsiTheme="minorHAnsi"/>
          <w:color w:val="000000" w:themeColor="text1"/>
          <w:spacing w:val="48"/>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2"/>
        </w:rPr>
        <w:t>n</w:t>
      </w:r>
      <w:r w:rsidRPr="003F7D46">
        <w:rPr>
          <w:rFonts w:asciiTheme="minorHAnsi" w:hAnsiTheme="minorHAnsi"/>
          <w:color w:val="000000" w:themeColor="text1"/>
        </w:rPr>
        <w:t>y</w:t>
      </w:r>
      <w:r w:rsidRPr="003F7D46">
        <w:rPr>
          <w:rFonts w:asciiTheme="minorHAnsi" w:hAnsiTheme="minorHAnsi"/>
          <w:color w:val="000000" w:themeColor="text1"/>
          <w:spacing w:val="48"/>
        </w:rPr>
        <w:t xml:space="preserve"> </w:t>
      </w:r>
      <w:r w:rsidRPr="003F7D46">
        <w:rPr>
          <w:rFonts w:asciiTheme="minorHAnsi" w:hAnsiTheme="minorHAnsi"/>
          <w:color w:val="000000" w:themeColor="text1"/>
        </w:rPr>
        <w:t>sus</w:t>
      </w:r>
      <w:r w:rsidRPr="003F7D46">
        <w:rPr>
          <w:rFonts w:asciiTheme="minorHAnsi" w:hAnsiTheme="minorHAnsi"/>
          <w:color w:val="000000" w:themeColor="text1"/>
          <w:spacing w:val="-2"/>
        </w:rPr>
        <w:t>p</w:t>
      </w:r>
      <w:r w:rsidRPr="003F7D46">
        <w:rPr>
          <w:rFonts w:asciiTheme="minorHAnsi" w:hAnsiTheme="minorHAnsi"/>
          <w:color w:val="000000" w:themeColor="text1"/>
        </w:rPr>
        <w:t>icion</w:t>
      </w:r>
      <w:r w:rsidRPr="003F7D46">
        <w:rPr>
          <w:rFonts w:asciiTheme="minorHAnsi" w:hAnsiTheme="minorHAnsi"/>
          <w:color w:val="000000" w:themeColor="text1"/>
          <w:spacing w:val="48"/>
        </w:rPr>
        <w:t xml:space="preserve"> </w:t>
      </w:r>
      <w:r w:rsidRPr="003F7D46">
        <w:rPr>
          <w:rFonts w:asciiTheme="minorHAnsi" w:hAnsiTheme="minorHAnsi"/>
          <w:color w:val="000000" w:themeColor="text1"/>
        </w:rPr>
        <w:t>/</w:t>
      </w:r>
      <w:r w:rsidRPr="003F7D46">
        <w:rPr>
          <w:rFonts w:asciiTheme="minorHAnsi" w:hAnsiTheme="minorHAnsi"/>
          <w:color w:val="000000" w:themeColor="text1"/>
          <w:spacing w:val="49"/>
        </w:rPr>
        <w:t xml:space="preserve"> </w:t>
      </w:r>
      <w:r w:rsidRPr="003F7D46">
        <w:rPr>
          <w:rFonts w:asciiTheme="minorHAnsi" w:hAnsiTheme="minorHAnsi"/>
          <w:color w:val="000000" w:themeColor="text1"/>
        </w:rPr>
        <w:t>mal</w:t>
      </w:r>
      <w:r w:rsidRPr="003F7D46">
        <w:rPr>
          <w:rFonts w:asciiTheme="minorHAnsi" w:hAnsiTheme="minorHAnsi"/>
          <w:color w:val="000000" w:themeColor="text1"/>
          <w:spacing w:val="47"/>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rPr>
        <w:t>ractice</w:t>
      </w:r>
      <w:r w:rsidRPr="003F7D46">
        <w:rPr>
          <w:rFonts w:asciiTheme="minorHAnsi" w:hAnsiTheme="minorHAnsi"/>
          <w:color w:val="000000" w:themeColor="text1"/>
          <w:spacing w:val="49"/>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49"/>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e im</w:t>
      </w:r>
      <w:r w:rsidRPr="003F7D46">
        <w:rPr>
          <w:rFonts w:asciiTheme="minorHAnsi" w:hAnsiTheme="minorHAnsi"/>
          <w:color w:val="000000" w:themeColor="text1"/>
          <w:spacing w:val="-2"/>
        </w:rPr>
        <w:t>m</w:t>
      </w:r>
      <w:r w:rsidRPr="003F7D46">
        <w:rPr>
          <w:rFonts w:asciiTheme="minorHAnsi" w:hAnsiTheme="minorHAnsi"/>
          <w:color w:val="000000" w:themeColor="text1"/>
        </w:rPr>
        <w:t>ed</w:t>
      </w:r>
      <w:r w:rsidRPr="003F7D46">
        <w:rPr>
          <w:rFonts w:asciiTheme="minorHAnsi" w:hAnsiTheme="minorHAnsi"/>
          <w:color w:val="000000" w:themeColor="text1"/>
          <w:spacing w:val="-1"/>
        </w:rPr>
        <w:t>i</w:t>
      </w:r>
      <w:r w:rsidRPr="003F7D46">
        <w:rPr>
          <w:rFonts w:asciiTheme="minorHAnsi" w:hAnsiTheme="minorHAnsi"/>
          <w:color w:val="000000" w:themeColor="text1"/>
        </w:rPr>
        <w:t>ate</w:t>
      </w:r>
      <w:r w:rsidRPr="003F7D46">
        <w:rPr>
          <w:rFonts w:asciiTheme="minorHAnsi" w:hAnsiTheme="minorHAnsi"/>
          <w:color w:val="000000" w:themeColor="text1"/>
          <w:spacing w:val="-3"/>
        </w:rPr>
        <w:t>l</w:t>
      </w:r>
      <w:r w:rsidRPr="003F7D46">
        <w:rPr>
          <w:rFonts w:asciiTheme="minorHAnsi" w:hAnsiTheme="minorHAnsi"/>
          <w:color w:val="000000" w:themeColor="text1"/>
        </w:rPr>
        <w:t>y</w:t>
      </w:r>
      <w:r w:rsidRPr="003F7D46">
        <w:rPr>
          <w:rFonts w:asciiTheme="minorHAnsi" w:hAnsiTheme="minorHAnsi"/>
          <w:color w:val="000000" w:themeColor="text1"/>
          <w:spacing w:val="8"/>
        </w:rPr>
        <w:t xml:space="preserve"> </w:t>
      </w:r>
      <w:r w:rsidRPr="003F7D46">
        <w:rPr>
          <w:rFonts w:asciiTheme="minorHAnsi" w:hAnsiTheme="minorHAnsi"/>
          <w:color w:val="000000" w:themeColor="text1"/>
        </w:rPr>
        <w:t>repo</w:t>
      </w:r>
      <w:r w:rsidRPr="003F7D46">
        <w:rPr>
          <w:rFonts w:asciiTheme="minorHAnsi" w:hAnsiTheme="minorHAnsi"/>
          <w:color w:val="000000" w:themeColor="text1"/>
          <w:spacing w:val="-3"/>
        </w:rPr>
        <w:t>r</w:t>
      </w:r>
      <w:r w:rsidRPr="003F7D46">
        <w:rPr>
          <w:rFonts w:asciiTheme="minorHAnsi" w:hAnsiTheme="minorHAnsi"/>
          <w:color w:val="000000" w:themeColor="text1"/>
        </w:rPr>
        <w:t>ted</w:t>
      </w:r>
      <w:r w:rsidRPr="003F7D46">
        <w:rPr>
          <w:rFonts w:asciiTheme="minorHAnsi" w:hAnsiTheme="minorHAnsi"/>
          <w:color w:val="000000" w:themeColor="text1"/>
          <w:spacing w:val="6"/>
        </w:rPr>
        <w:t xml:space="preserve"> </w:t>
      </w:r>
      <w:r w:rsidRPr="003F7D46">
        <w:rPr>
          <w:rFonts w:asciiTheme="minorHAnsi" w:hAnsiTheme="minorHAnsi"/>
          <w:color w:val="000000" w:themeColor="text1"/>
        </w:rPr>
        <w:t>to</w:t>
      </w:r>
      <w:r w:rsidRPr="003F7D46">
        <w:rPr>
          <w:rFonts w:asciiTheme="minorHAnsi" w:hAnsiTheme="minorHAnsi"/>
          <w:color w:val="000000" w:themeColor="text1"/>
          <w:spacing w:val="9"/>
        </w:rPr>
        <w:t xml:space="preserve"> </w:t>
      </w:r>
      <w:r w:rsidRPr="003F7D46">
        <w:rPr>
          <w:rFonts w:asciiTheme="minorHAnsi" w:hAnsiTheme="minorHAnsi"/>
          <w:color w:val="000000" w:themeColor="text1"/>
          <w:spacing w:val="-4"/>
        </w:rPr>
        <w:t>h</w:t>
      </w:r>
      <w:r w:rsidRPr="003F7D46">
        <w:rPr>
          <w:rFonts w:asciiTheme="minorHAnsi" w:hAnsiTheme="minorHAnsi"/>
          <w:color w:val="000000" w:themeColor="text1"/>
        </w:rPr>
        <w:t>ead</w:t>
      </w:r>
      <w:r w:rsidRPr="003F7D46">
        <w:rPr>
          <w:rFonts w:asciiTheme="minorHAnsi" w:hAnsiTheme="minorHAnsi"/>
          <w:color w:val="000000" w:themeColor="text1"/>
          <w:spacing w:val="7"/>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ff</w:t>
      </w:r>
      <w:r w:rsidRPr="003F7D46">
        <w:rPr>
          <w:rFonts w:asciiTheme="minorHAnsi" w:hAnsiTheme="minorHAnsi"/>
          <w:color w:val="000000" w:themeColor="text1"/>
          <w:spacing w:val="-1"/>
        </w:rPr>
        <w:t>i</w:t>
      </w:r>
      <w:r w:rsidRPr="003F7D46">
        <w:rPr>
          <w:rFonts w:asciiTheme="minorHAnsi" w:hAnsiTheme="minorHAnsi"/>
          <w:color w:val="000000" w:themeColor="text1"/>
        </w:rPr>
        <w:t>ce.</w:t>
      </w:r>
      <w:r w:rsidRPr="003F7D46">
        <w:rPr>
          <w:rFonts w:asciiTheme="minorHAnsi" w:hAnsiTheme="minorHAnsi"/>
          <w:color w:val="000000" w:themeColor="text1"/>
          <w:spacing w:val="7"/>
        </w:rPr>
        <w:t xml:space="preserve"> </w:t>
      </w:r>
      <w:r w:rsidRPr="003F7D46">
        <w:rPr>
          <w:rFonts w:asciiTheme="minorHAnsi" w:hAnsiTheme="minorHAnsi"/>
          <w:color w:val="000000" w:themeColor="text1"/>
        </w:rPr>
        <w:t>P</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7"/>
        </w:rPr>
        <w:t xml:space="preserve"> </w:t>
      </w:r>
      <w:r w:rsidRPr="003F7D46">
        <w:rPr>
          <w:rFonts w:asciiTheme="minorHAnsi" w:hAnsiTheme="minorHAnsi"/>
          <w:color w:val="000000" w:themeColor="text1"/>
        </w:rPr>
        <w:t>should</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try</w:t>
      </w:r>
      <w:r w:rsidRPr="003F7D46">
        <w:rPr>
          <w:rFonts w:asciiTheme="minorHAnsi" w:hAnsiTheme="minorHAnsi"/>
          <w:color w:val="000000" w:themeColor="text1"/>
          <w:spacing w:val="8"/>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6"/>
        </w:rPr>
        <w:t xml:space="preserve"> </w:t>
      </w:r>
      <w:r w:rsidRPr="003F7D46">
        <w:rPr>
          <w:rFonts w:asciiTheme="minorHAnsi" w:hAnsiTheme="minorHAnsi"/>
          <w:color w:val="000000" w:themeColor="text1"/>
        </w:rPr>
        <w:t>c</w:t>
      </w:r>
      <w:r w:rsidRPr="003F7D46">
        <w:rPr>
          <w:rFonts w:asciiTheme="minorHAnsi" w:hAnsiTheme="minorHAnsi"/>
          <w:color w:val="000000" w:themeColor="text1"/>
          <w:spacing w:val="1"/>
        </w:rPr>
        <w:t>o</w:t>
      </w:r>
      <w:r w:rsidRPr="003F7D46">
        <w:rPr>
          <w:rFonts w:asciiTheme="minorHAnsi" w:hAnsiTheme="minorHAnsi"/>
          <w:color w:val="000000" w:themeColor="text1"/>
        </w:rPr>
        <w:t>l</w:t>
      </w:r>
      <w:r w:rsidRPr="003F7D46">
        <w:rPr>
          <w:rFonts w:asciiTheme="minorHAnsi" w:hAnsiTheme="minorHAnsi"/>
          <w:color w:val="000000" w:themeColor="text1"/>
          <w:spacing w:val="-1"/>
        </w:rPr>
        <w:t>l</w:t>
      </w:r>
      <w:r w:rsidRPr="003F7D46">
        <w:rPr>
          <w:rFonts w:asciiTheme="minorHAnsi" w:hAnsiTheme="minorHAnsi"/>
          <w:color w:val="000000" w:themeColor="text1"/>
        </w:rPr>
        <w:t>ect</w:t>
      </w:r>
      <w:r w:rsidRPr="003F7D46">
        <w:rPr>
          <w:rFonts w:asciiTheme="minorHAnsi" w:hAnsiTheme="minorHAnsi"/>
          <w:color w:val="000000" w:themeColor="text1"/>
          <w:spacing w:val="8"/>
        </w:rPr>
        <w:t xml:space="preserve"> </w:t>
      </w:r>
      <w:r w:rsidRPr="003F7D46">
        <w:rPr>
          <w:rFonts w:asciiTheme="minorHAnsi" w:hAnsiTheme="minorHAnsi"/>
          <w:color w:val="000000" w:themeColor="text1"/>
          <w:spacing w:val="-2"/>
        </w:rPr>
        <w:t>e</w:t>
      </w:r>
      <w:r w:rsidRPr="003F7D46">
        <w:rPr>
          <w:rFonts w:asciiTheme="minorHAnsi" w:hAnsiTheme="minorHAnsi"/>
          <w:color w:val="000000" w:themeColor="text1"/>
        </w:rPr>
        <w:t>vi</w:t>
      </w:r>
      <w:r w:rsidRPr="003F7D46">
        <w:rPr>
          <w:rFonts w:asciiTheme="minorHAnsi" w:hAnsiTheme="minorHAnsi"/>
          <w:color w:val="000000" w:themeColor="text1"/>
          <w:spacing w:val="-2"/>
        </w:rPr>
        <w:t>d</w:t>
      </w:r>
      <w:r w:rsidRPr="003F7D46">
        <w:rPr>
          <w:rFonts w:asciiTheme="minorHAnsi" w:hAnsiTheme="minorHAnsi"/>
          <w:color w:val="000000" w:themeColor="text1"/>
        </w:rPr>
        <w:t>en</w:t>
      </w:r>
      <w:r w:rsidRPr="003F7D46">
        <w:rPr>
          <w:rFonts w:asciiTheme="minorHAnsi" w:hAnsiTheme="minorHAnsi"/>
          <w:color w:val="000000" w:themeColor="text1"/>
          <w:spacing w:val="-3"/>
        </w:rPr>
        <w:t>c</w:t>
      </w:r>
      <w:r w:rsidRPr="003F7D46">
        <w:rPr>
          <w:rFonts w:asciiTheme="minorHAnsi" w:hAnsiTheme="minorHAnsi"/>
          <w:color w:val="000000" w:themeColor="text1"/>
        </w:rPr>
        <w:t>e</w:t>
      </w:r>
      <w:r w:rsidRPr="003F7D46">
        <w:rPr>
          <w:rFonts w:asciiTheme="minorHAnsi" w:hAnsiTheme="minorHAnsi"/>
          <w:color w:val="000000" w:themeColor="text1"/>
          <w:spacing w:val="8"/>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7"/>
        </w:rPr>
        <w:t xml:space="preserve"> </w:t>
      </w:r>
      <w:r w:rsidRPr="003F7D46">
        <w:rPr>
          <w:rFonts w:asciiTheme="minorHAnsi" w:hAnsiTheme="minorHAnsi"/>
          <w:color w:val="000000" w:themeColor="text1"/>
        </w:rPr>
        <w:t>mal</w:t>
      </w:r>
      <w:r w:rsidRPr="003F7D46">
        <w:rPr>
          <w:rFonts w:asciiTheme="minorHAnsi" w:hAnsiTheme="minorHAnsi"/>
          <w:color w:val="000000" w:themeColor="text1"/>
          <w:spacing w:val="-2"/>
        </w:rPr>
        <w:t>p</w:t>
      </w:r>
      <w:r w:rsidRPr="003F7D46">
        <w:rPr>
          <w:rFonts w:asciiTheme="minorHAnsi" w:hAnsiTheme="minorHAnsi"/>
          <w:color w:val="000000" w:themeColor="text1"/>
        </w:rPr>
        <w:t>ract</w:t>
      </w:r>
      <w:r w:rsidRPr="003F7D46">
        <w:rPr>
          <w:rFonts w:asciiTheme="minorHAnsi" w:hAnsiTheme="minorHAnsi"/>
          <w:color w:val="000000" w:themeColor="text1"/>
          <w:spacing w:val="-3"/>
        </w:rPr>
        <w:t>i</w:t>
      </w:r>
      <w:r w:rsidRPr="003F7D46">
        <w:rPr>
          <w:rFonts w:asciiTheme="minorHAnsi" w:hAnsiTheme="minorHAnsi"/>
          <w:color w:val="000000" w:themeColor="text1"/>
        </w:rPr>
        <w:t>ce (sna</w:t>
      </w:r>
      <w:r w:rsidRPr="003F7D46">
        <w:rPr>
          <w:rFonts w:asciiTheme="minorHAnsi" w:hAnsiTheme="minorHAnsi"/>
          <w:color w:val="000000" w:themeColor="text1"/>
          <w:spacing w:val="-2"/>
        </w:rPr>
        <w:t>p</w:t>
      </w:r>
      <w:r w:rsidRPr="003F7D46">
        <w:rPr>
          <w:rFonts w:asciiTheme="minorHAnsi" w:hAnsiTheme="minorHAnsi"/>
          <w:color w:val="000000" w:themeColor="text1"/>
        </w:rPr>
        <w:t xml:space="preserve">s) if </w:t>
      </w:r>
      <w:r w:rsidRPr="003F7D46">
        <w:rPr>
          <w:rFonts w:asciiTheme="minorHAnsi" w:hAnsiTheme="minorHAnsi"/>
          <w:color w:val="000000" w:themeColor="text1"/>
          <w:spacing w:val="-1"/>
        </w:rPr>
        <w:t>p</w:t>
      </w:r>
      <w:r w:rsidRPr="003F7D46">
        <w:rPr>
          <w:rFonts w:asciiTheme="minorHAnsi" w:hAnsiTheme="minorHAnsi"/>
          <w:color w:val="000000" w:themeColor="text1"/>
          <w:spacing w:val="-2"/>
        </w:rPr>
        <w:t>o</w:t>
      </w:r>
      <w:r w:rsidRPr="003F7D46">
        <w:rPr>
          <w:rFonts w:asciiTheme="minorHAnsi" w:hAnsiTheme="minorHAnsi"/>
          <w:color w:val="000000" w:themeColor="text1"/>
        </w:rPr>
        <w:t>ssi</w:t>
      </w:r>
      <w:r w:rsidRPr="003F7D46">
        <w:rPr>
          <w:rFonts w:asciiTheme="minorHAnsi" w:hAnsiTheme="minorHAnsi"/>
          <w:color w:val="000000" w:themeColor="text1"/>
          <w:spacing w:val="-1"/>
        </w:rPr>
        <w:t>b</w:t>
      </w:r>
      <w:r w:rsidRPr="003F7D46">
        <w:rPr>
          <w:rFonts w:asciiTheme="minorHAnsi" w:hAnsiTheme="minorHAnsi"/>
          <w:color w:val="000000" w:themeColor="text1"/>
        </w:rPr>
        <w:t>le.</w:t>
      </w:r>
    </w:p>
    <w:p w:rsidR="00267D73" w:rsidRPr="003F7D46" w:rsidRDefault="00267D73" w:rsidP="00C7577A">
      <w:pPr>
        <w:pStyle w:val="BodyText"/>
        <w:numPr>
          <w:ilvl w:val="0"/>
          <w:numId w:val="8"/>
        </w:numPr>
        <w:tabs>
          <w:tab w:val="left" w:pos="1180"/>
        </w:tabs>
        <w:kinsoku w:val="0"/>
        <w:overflowPunct w:val="0"/>
        <w:spacing w:after="120" w:line="276" w:lineRule="auto"/>
        <w:ind w:right="120"/>
        <w:jc w:val="both"/>
        <w:rPr>
          <w:rFonts w:asciiTheme="minorHAnsi" w:hAnsiTheme="minorHAnsi"/>
          <w:color w:val="000000" w:themeColor="text1"/>
        </w:rPr>
      </w:pPr>
      <w:r w:rsidRPr="003F7D46">
        <w:rPr>
          <w:rFonts w:asciiTheme="minorHAnsi" w:hAnsiTheme="minorHAnsi"/>
          <w:color w:val="000000" w:themeColor="text1"/>
        </w:rPr>
        <w:t>Pr</w:t>
      </w:r>
      <w:r w:rsidRPr="003F7D46">
        <w:rPr>
          <w:rFonts w:asciiTheme="minorHAnsi" w:hAnsiTheme="minorHAnsi"/>
          <w:color w:val="000000" w:themeColor="text1"/>
          <w:spacing w:val="-2"/>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 sho</w:t>
      </w:r>
      <w:r w:rsidRPr="003F7D46">
        <w:rPr>
          <w:rFonts w:asciiTheme="minorHAnsi" w:hAnsiTheme="minorHAnsi"/>
          <w:color w:val="000000" w:themeColor="text1"/>
          <w:spacing w:val="-1"/>
        </w:rPr>
        <w:t>u</w:t>
      </w:r>
      <w:r w:rsidRPr="003F7D46">
        <w:rPr>
          <w:rFonts w:asciiTheme="minorHAnsi" w:hAnsiTheme="minorHAnsi"/>
          <w:color w:val="000000" w:themeColor="text1"/>
        </w:rPr>
        <w:t>ld</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3"/>
        </w:rPr>
        <w:t>b</w:t>
      </w:r>
      <w:r w:rsidRPr="003F7D46">
        <w:rPr>
          <w:rFonts w:asciiTheme="minorHAnsi" w:hAnsiTheme="minorHAnsi"/>
          <w:color w:val="000000" w:themeColor="text1"/>
        </w:rPr>
        <w:t xml:space="preserve">e </w:t>
      </w:r>
      <w:r w:rsidRPr="003F7D46">
        <w:rPr>
          <w:rFonts w:asciiTheme="minorHAnsi" w:hAnsiTheme="minorHAnsi"/>
          <w:color w:val="000000" w:themeColor="text1"/>
          <w:spacing w:val="-1"/>
        </w:rPr>
        <w:t>p</w:t>
      </w:r>
      <w:r w:rsidRPr="003F7D46">
        <w:rPr>
          <w:rFonts w:asciiTheme="minorHAnsi" w:hAnsiTheme="minorHAnsi"/>
          <w:color w:val="000000" w:themeColor="text1"/>
          <w:spacing w:val="1"/>
        </w:rPr>
        <w:t>o</w:t>
      </w:r>
      <w:r w:rsidRPr="003F7D46">
        <w:rPr>
          <w:rFonts w:asciiTheme="minorHAnsi" w:hAnsiTheme="minorHAnsi"/>
          <w:color w:val="000000" w:themeColor="text1"/>
        </w:rPr>
        <w:t>l</w:t>
      </w:r>
      <w:r w:rsidRPr="003F7D46">
        <w:rPr>
          <w:rFonts w:asciiTheme="minorHAnsi" w:hAnsiTheme="minorHAnsi"/>
          <w:color w:val="000000" w:themeColor="text1"/>
          <w:spacing w:val="-3"/>
        </w:rPr>
        <w:t>i</w:t>
      </w:r>
      <w:r w:rsidRPr="003F7D46">
        <w:rPr>
          <w:rFonts w:asciiTheme="minorHAnsi" w:hAnsiTheme="minorHAnsi"/>
          <w:color w:val="000000" w:themeColor="text1"/>
          <w:spacing w:val="1"/>
        </w:rPr>
        <w:t>t</w:t>
      </w:r>
      <w:r w:rsidRPr="003F7D46">
        <w:rPr>
          <w:rFonts w:asciiTheme="minorHAnsi" w:hAnsiTheme="minorHAnsi"/>
          <w:color w:val="000000" w:themeColor="text1"/>
        </w:rPr>
        <w:t>e a</w:t>
      </w:r>
      <w:r w:rsidRPr="003F7D46">
        <w:rPr>
          <w:rFonts w:asciiTheme="minorHAnsi" w:hAnsiTheme="minorHAnsi"/>
          <w:color w:val="000000" w:themeColor="text1"/>
          <w:spacing w:val="-4"/>
        </w:rPr>
        <w:t>n</w:t>
      </w:r>
      <w:r w:rsidRPr="003F7D46">
        <w:rPr>
          <w:rFonts w:asciiTheme="minorHAnsi" w:hAnsiTheme="minorHAnsi"/>
          <w:color w:val="000000" w:themeColor="text1"/>
        </w:rPr>
        <w:t>d</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sho</w:t>
      </w:r>
      <w:r w:rsidRPr="003F7D46">
        <w:rPr>
          <w:rFonts w:asciiTheme="minorHAnsi" w:hAnsiTheme="minorHAnsi"/>
          <w:color w:val="000000" w:themeColor="text1"/>
          <w:spacing w:val="-1"/>
        </w:rPr>
        <w:t>u</w:t>
      </w:r>
      <w:r w:rsidRPr="003F7D46">
        <w:rPr>
          <w:rFonts w:asciiTheme="minorHAnsi" w:hAnsiTheme="minorHAnsi"/>
          <w:color w:val="000000" w:themeColor="text1"/>
        </w:rPr>
        <w:t>ld</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try</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and</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assi</w:t>
      </w:r>
      <w:r w:rsidRPr="003F7D46">
        <w:rPr>
          <w:rFonts w:asciiTheme="minorHAnsi" w:hAnsiTheme="minorHAnsi"/>
          <w:color w:val="000000" w:themeColor="text1"/>
          <w:spacing w:val="-3"/>
        </w:rPr>
        <w:t>s</w:t>
      </w:r>
      <w:r w:rsidRPr="003F7D46">
        <w:rPr>
          <w:rFonts w:asciiTheme="minorHAnsi" w:hAnsiTheme="minorHAnsi"/>
          <w:color w:val="000000" w:themeColor="text1"/>
        </w:rPr>
        <w:t>t ca</w:t>
      </w:r>
      <w:r w:rsidRPr="003F7D46">
        <w:rPr>
          <w:rFonts w:asciiTheme="minorHAnsi" w:hAnsiTheme="minorHAnsi"/>
          <w:color w:val="000000" w:themeColor="text1"/>
          <w:spacing w:val="-4"/>
        </w:rPr>
        <w:t>n</w:t>
      </w:r>
      <w:r w:rsidRPr="003F7D46">
        <w:rPr>
          <w:rFonts w:asciiTheme="minorHAnsi" w:hAnsiTheme="minorHAnsi"/>
          <w:color w:val="000000" w:themeColor="text1"/>
          <w:spacing w:val="-1"/>
        </w:rPr>
        <w:t>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ates at</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ti</w:t>
      </w:r>
      <w:r w:rsidRPr="003F7D46">
        <w:rPr>
          <w:rFonts w:asciiTheme="minorHAnsi" w:hAnsiTheme="minorHAnsi"/>
          <w:color w:val="000000" w:themeColor="text1"/>
          <w:spacing w:val="-1"/>
        </w:rPr>
        <w:t>m</w:t>
      </w:r>
      <w:r w:rsidRPr="003F7D46">
        <w:rPr>
          <w:rFonts w:asciiTheme="minorHAnsi" w:hAnsiTheme="minorHAnsi"/>
          <w:color w:val="000000" w:themeColor="text1"/>
        </w:rPr>
        <w:t>e</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 sta</w:t>
      </w:r>
      <w:r w:rsidRPr="003F7D46">
        <w:rPr>
          <w:rFonts w:asciiTheme="minorHAnsi" w:hAnsiTheme="minorHAnsi"/>
          <w:color w:val="000000" w:themeColor="text1"/>
          <w:spacing w:val="-3"/>
        </w:rPr>
        <w:t>r</w:t>
      </w:r>
      <w:r w:rsidRPr="003F7D46">
        <w:rPr>
          <w:rFonts w:asciiTheme="minorHAnsi" w:hAnsiTheme="minorHAnsi"/>
          <w:color w:val="000000" w:themeColor="text1"/>
        </w:rPr>
        <w:t>t</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 xml:space="preserve">f </w:t>
      </w:r>
      <w:r w:rsidRPr="003F7D46">
        <w:rPr>
          <w:rFonts w:asciiTheme="minorHAnsi" w:hAnsiTheme="minorHAnsi"/>
          <w:color w:val="000000" w:themeColor="text1"/>
          <w:spacing w:val="-2"/>
        </w:rPr>
        <w:t>t</w:t>
      </w:r>
      <w:r w:rsidRPr="003F7D46">
        <w:rPr>
          <w:rFonts w:asciiTheme="minorHAnsi" w:hAnsiTheme="minorHAnsi"/>
          <w:color w:val="000000" w:themeColor="text1"/>
        </w:rPr>
        <w:t>est.</w:t>
      </w:r>
    </w:p>
    <w:p w:rsidR="00267D73" w:rsidRPr="003F7D46" w:rsidRDefault="00267D73" w:rsidP="00C7577A">
      <w:pPr>
        <w:pStyle w:val="BodyText"/>
        <w:numPr>
          <w:ilvl w:val="0"/>
          <w:numId w:val="8"/>
        </w:numPr>
        <w:tabs>
          <w:tab w:val="left" w:pos="1180"/>
        </w:tabs>
        <w:kinsoku w:val="0"/>
        <w:overflowPunct w:val="0"/>
        <w:spacing w:after="120" w:line="276" w:lineRule="auto"/>
        <w:ind w:right="120"/>
        <w:jc w:val="both"/>
        <w:rPr>
          <w:rFonts w:asciiTheme="minorHAnsi" w:hAnsiTheme="minorHAnsi"/>
          <w:color w:val="000000" w:themeColor="text1"/>
        </w:rPr>
      </w:pPr>
      <w:r w:rsidRPr="003F7D46">
        <w:rPr>
          <w:rFonts w:asciiTheme="minorHAnsi" w:hAnsiTheme="minorHAnsi"/>
          <w:color w:val="000000" w:themeColor="text1"/>
          <w:spacing w:val="-1"/>
        </w:rPr>
        <w:t>N</w:t>
      </w:r>
      <w:r w:rsidRPr="003F7D46">
        <w:rPr>
          <w:rFonts w:asciiTheme="minorHAnsi" w:hAnsiTheme="minorHAnsi"/>
          <w:color w:val="000000" w:themeColor="text1"/>
        </w:rPr>
        <w:t>o</w:t>
      </w:r>
      <w:r w:rsidRPr="003F7D46">
        <w:rPr>
          <w:rFonts w:asciiTheme="minorHAnsi" w:hAnsiTheme="minorHAnsi"/>
          <w:color w:val="000000" w:themeColor="text1"/>
          <w:spacing w:val="46"/>
        </w:rPr>
        <w:t xml:space="preserve"> </w:t>
      </w:r>
      <w:r w:rsidRPr="003F7D46">
        <w:rPr>
          <w:rFonts w:asciiTheme="minorHAnsi" w:hAnsiTheme="minorHAnsi"/>
          <w:color w:val="000000" w:themeColor="text1"/>
        </w:rPr>
        <w:t>as</w:t>
      </w:r>
      <w:r w:rsidRPr="003F7D46">
        <w:rPr>
          <w:rFonts w:asciiTheme="minorHAnsi" w:hAnsiTheme="minorHAnsi"/>
          <w:color w:val="000000" w:themeColor="text1"/>
          <w:spacing w:val="-3"/>
        </w:rPr>
        <w:t>s</w:t>
      </w:r>
      <w:r w:rsidRPr="003F7D46">
        <w:rPr>
          <w:rFonts w:asciiTheme="minorHAnsi" w:hAnsiTheme="minorHAnsi"/>
          <w:color w:val="000000" w:themeColor="text1"/>
        </w:rPr>
        <w:t>es</w:t>
      </w:r>
      <w:r w:rsidRPr="003F7D46">
        <w:rPr>
          <w:rFonts w:asciiTheme="minorHAnsi" w:hAnsiTheme="minorHAnsi"/>
          <w:color w:val="000000" w:themeColor="text1"/>
          <w:spacing w:val="-2"/>
        </w:rPr>
        <w:t>s</w:t>
      </w:r>
      <w:r w:rsidRPr="003F7D46">
        <w:rPr>
          <w:rFonts w:asciiTheme="minorHAnsi" w:hAnsiTheme="minorHAnsi"/>
          <w:color w:val="000000" w:themeColor="text1"/>
        </w:rPr>
        <w:t>ment</w:t>
      </w:r>
      <w:r w:rsidRPr="003F7D46">
        <w:rPr>
          <w:rFonts w:asciiTheme="minorHAnsi" w:hAnsiTheme="minorHAnsi"/>
          <w:color w:val="000000" w:themeColor="text1"/>
          <w:spacing w:val="44"/>
        </w:rPr>
        <w:t xml:space="preserve"> </w:t>
      </w:r>
      <w:r w:rsidRPr="003F7D46">
        <w:rPr>
          <w:rFonts w:asciiTheme="minorHAnsi" w:hAnsiTheme="minorHAnsi"/>
          <w:color w:val="000000" w:themeColor="text1"/>
        </w:rPr>
        <w:t>should</w:t>
      </w:r>
      <w:r w:rsidRPr="003F7D46">
        <w:rPr>
          <w:rFonts w:asciiTheme="minorHAnsi" w:hAnsiTheme="minorHAnsi"/>
          <w:color w:val="000000" w:themeColor="text1"/>
          <w:spacing w:val="44"/>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spacing w:val="-3"/>
        </w:rPr>
        <w:t>a</w:t>
      </w:r>
      <w:r w:rsidRPr="003F7D46">
        <w:rPr>
          <w:rFonts w:asciiTheme="minorHAnsi" w:hAnsiTheme="minorHAnsi"/>
          <w:color w:val="000000" w:themeColor="text1"/>
          <w:spacing w:val="-1"/>
        </w:rPr>
        <w:t>pp</w:t>
      </w:r>
      <w:r w:rsidRPr="003F7D46">
        <w:rPr>
          <w:rFonts w:asciiTheme="minorHAnsi" w:hAnsiTheme="minorHAnsi"/>
          <w:color w:val="000000" w:themeColor="text1"/>
        </w:rPr>
        <w:t>en</w:t>
      </w:r>
      <w:r w:rsidRPr="003F7D46">
        <w:rPr>
          <w:rFonts w:asciiTheme="minorHAnsi" w:hAnsiTheme="minorHAnsi"/>
          <w:color w:val="000000" w:themeColor="text1"/>
          <w:spacing w:val="45"/>
        </w:rPr>
        <w:t xml:space="preserve"> </w:t>
      </w:r>
      <w:r w:rsidRPr="003F7D46">
        <w:rPr>
          <w:rFonts w:asciiTheme="minorHAnsi" w:hAnsiTheme="minorHAnsi"/>
          <w:color w:val="000000" w:themeColor="text1"/>
        </w:rPr>
        <w:t>witho</w:t>
      </w:r>
      <w:r w:rsidRPr="003F7D46">
        <w:rPr>
          <w:rFonts w:asciiTheme="minorHAnsi" w:hAnsiTheme="minorHAnsi"/>
          <w:color w:val="000000" w:themeColor="text1"/>
          <w:spacing w:val="-4"/>
        </w:rPr>
        <w:t>u</w:t>
      </w:r>
      <w:r w:rsidRPr="003F7D46">
        <w:rPr>
          <w:rFonts w:asciiTheme="minorHAnsi" w:hAnsiTheme="minorHAnsi"/>
          <w:color w:val="000000" w:themeColor="text1"/>
        </w:rPr>
        <w:t>t</w:t>
      </w:r>
      <w:r w:rsidRPr="003F7D46">
        <w:rPr>
          <w:rFonts w:asciiTheme="minorHAnsi" w:hAnsiTheme="minorHAnsi"/>
          <w:color w:val="000000" w:themeColor="text1"/>
          <w:spacing w:val="46"/>
        </w:rPr>
        <w:t xml:space="preserve"> </w:t>
      </w:r>
      <w:r w:rsidRPr="003F7D46">
        <w:rPr>
          <w:rFonts w:asciiTheme="minorHAnsi" w:hAnsiTheme="minorHAnsi"/>
          <w:color w:val="000000" w:themeColor="text1"/>
          <w:spacing w:val="-2"/>
        </w:rPr>
        <w:t>w</w:t>
      </w:r>
      <w:r w:rsidRPr="003F7D46">
        <w:rPr>
          <w:rFonts w:asciiTheme="minorHAnsi" w:hAnsiTheme="minorHAnsi"/>
          <w:color w:val="000000" w:themeColor="text1"/>
        </w:rPr>
        <w:t>ebc</w:t>
      </w:r>
      <w:r w:rsidRPr="003F7D46">
        <w:rPr>
          <w:rFonts w:asciiTheme="minorHAnsi" w:hAnsiTheme="minorHAnsi"/>
          <w:color w:val="000000" w:themeColor="text1"/>
          <w:spacing w:val="-3"/>
        </w:rPr>
        <w:t>a</w:t>
      </w:r>
      <w:r w:rsidRPr="003F7D46">
        <w:rPr>
          <w:rFonts w:asciiTheme="minorHAnsi" w:hAnsiTheme="minorHAnsi"/>
          <w:color w:val="000000" w:themeColor="text1"/>
        </w:rPr>
        <w:t>m.</w:t>
      </w:r>
      <w:r w:rsidRPr="003F7D46">
        <w:rPr>
          <w:rFonts w:asciiTheme="minorHAnsi" w:hAnsiTheme="minorHAnsi"/>
          <w:color w:val="000000" w:themeColor="text1"/>
          <w:spacing w:val="45"/>
        </w:rPr>
        <w:t xml:space="preserve"> </w:t>
      </w:r>
      <w:r w:rsidRPr="003F7D46">
        <w:rPr>
          <w:rFonts w:asciiTheme="minorHAnsi" w:hAnsiTheme="minorHAnsi"/>
          <w:color w:val="000000" w:themeColor="text1"/>
          <w:spacing w:val="-3"/>
        </w:rPr>
        <w:t>F</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46"/>
        </w:rPr>
        <w:t xml:space="preserve"> </w:t>
      </w:r>
      <w:r w:rsidRPr="003F7D46">
        <w:rPr>
          <w:rFonts w:asciiTheme="minorHAnsi" w:hAnsiTheme="minorHAnsi"/>
          <w:color w:val="000000" w:themeColor="text1"/>
          <w:spacing w:val="2"/>
        </w:rPr>
        <w:t>N</w:t>
      </w:r>
      <w:r w:rsidRPr="003F7D46">
        <w:rPr>
          <w:rFonts w:asciiTheme="minorHAnsi" w:hAnsiTheme="minorHAnsi"/>
          <w:color w:val="000000" w:themeColor="text1"/>
          <w:spacing w:val="-1"/>
        </w:rPr>
        <w:t>-</w:t>
      </w:r>
      <w:r w:rsidRPr="003F7D46">
        <w:rPr>
          <w:rFonts w:asciiTheme="minorHAnsi" w:hAnsiTheme="minorHAnsi"/>
          <w:color w:val="000000" w:themeColor="text1"/>
          <w:spacing w:val="-3"/>
        </w:rPr>
        <w:t>c</w:t>
      </w:r>
      <w:r w:rsidRPr="003F7D46">
        <w:rPr>
          <w:rFonts w:asciiTheme="minorHAnsi" w:hAnsiTheme="minorHAnsi"/>
          <w:color w:val="000000" w:themeColor="text1"/>
          <w:spacing w:val="1"/>
        </w:rPr>
        <w:t>o</w:t>
      </w:r>
      <w:r w:rsidRPr="003F7D46">
        <w:rPr>
          <w:rFonts w:asciiTheme="minorHAnsi" w:hAnsiTheme="minorHAnsi"/>
          <w:color w:val="000000" w:themeColor="text1"/>
        </w:rPr>
        <w:t>m</w:t>
      </w:r>
      <w:r w:rsidRPr="003F7D46">
        <w:rPr>
          <w:rFonts w:asciiTheme="minorHAnsi" w:hAnsiTheme="minorHAnsi"/>
          <w:color w:val="000000" w:themeColor="text1"/>
          <w:spacing w:val="-1"/>
        </w:rPr>
        <w:t>pu</w:t>
      </w:r>
      <w:r w:rsidRPr="003F7D46">
        <w:rPr>
          <w:rFonts w:asciiTheme="minorHAnsi" w:hAnsiTheme="minorHAnsi"/>
          <w:color w:val="000000" w:themeColor="text1"/>
        </w:rPr>
        <w:t>ti</w:t>
      </w:r>
      <w:r w:rsidRPr="003F7D46">
        <w:rPr>
          <w:rFonts w:asciiTheme="minorHAnsi" w:hAnsiTheme="minorHAnsi"/>
          <w:color w:val="000000" w:themeColor="text1"/>
          <w:spacing w:val="-1"/>
        </w:rPr>
        <w:t>n</w:t>
      </w:r>
      <w:r w:rsidRPr="003F7D46">
        <w:rPr>
          <w:rFonts w:asciiTheme="minorHAnsi" w:hAnsiTheme="minorHAnsi"/>
          <w:color w:val="000000" w:themeColor="text1"/>
        </w:rPr>
        <w:t>g</w:t>
      </w:r>
      <w:r w:rsidRPr="003F7D46">
        <w:rPr>
          <w:rFonts w:asciiTheme="minorHAnsi" w:hAnsiTheme="minorHAnsi"/>
          <w:color w:val="000000" w:themeColor="text1"/>
          <w:spacing w:val="42"/>
        </w:rPr>
        <w:t xml:space="preserve"> </w:t>
      </w:r>
      <w:r w:rsidRPr="003F7D46">
        <w:rPr>
          <w:rFonts w:asciiTheme="minorHAnsi" w:hAnsiTheme="minorHAnsi"/>
          <w:color w:val="000000" w:themeColor="text1"/>
        </w:rPr>
        <w:t>al</w:t>
      </w:r>
      <w:r w:rsidRPr="003F7D46">
        <w:rPr>
          <w:rFonts w:asciiTheme="minorHAnsi" w:hAnsiTheme="minorHAnsi"/>
          <w:color w:val="000000" w:themeColor="text1"/>
          <w:spacing w:val="-1"/>
        </w:rPr>
        <w:t>l</w:t>
      </w:r>
      <w:r w:rsidRPr="003F7D46">
        <w:rPr>
          <w:rFonts w:asciiTheme="minorHAnsi" w:hAnsiTheme="minorHAnsi"/>
          <w:color w:val="000000" w:themeColor="text1"/>
          <w:spacing w:val="-2"/>
        </w:rPr>
        <w:t>o</w:t>
      </w:r>
      <w:r w:rsidRPr="003F7D46">
        <w:rPr>
          <w:rFonts w:asciiTheme="minorHAnsi" w:hAnsiTheme="minorHAnsi"/>
          <w:color w:val="000000" w:themeColor="text1"/>
        </w:rPr>
        <w:t>w</w:t>
      </w:r>
      <w:r w:rsidRPr="003F7D46">
        <w:rPr>
          <w:rFonts w:asciiTheme="minorHAnsi" w:hAnsiTheme="minorHAnsi"/>
          <w:color w:val="000000" w:themeColor="text1"/>
          <w:spacing w:val="46"/>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e</w:t>
      </w:r>
      <w:r w:rsidRPr="003F7D46">
        <w:rPr>
          <w:rFonts w:asciiTheme="minorHAnsi" w:hAnsiTheme="minorHAnsi"/>
          <w:color w:val="000000" w:themeColor="text1"/>
          <w:spacing w:val="-2"/>
        </w:rPr>
        <w:t>s</w:t>
      </w:r>
      <w:r w:rsidRPr="003F7D46">
        <w:rPr>
          <w:rFonts w:asciiTheme="minorHAnsi" w:hAnsiTheme="minorHAnsi"/>
          <w:color w:val="000000" w:themeColor="text1"/>
        </w:rPr>
        <w:t>t</w:t>
      </w:r>
      <w:r w:rsidRPr="003F7D46">
        <w:rPr>
          <w:rFonts w:asciiTheme="minorHAnsi" w:hAnsiTheme="minorHAnsi"/>
          <w:color w:val="000000" w:themeColor="text1"/>
          <w:spacing w:val="46"/>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46"/>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a</w:t>
      </w:r>
      <w:r w:rsidRPr="003F7D46">
        <w:rPr>
          <w:rFonts w:asciiTheme="minorHAnsi" w:hAnsiTheme="minorHAnsi"/>
          <w:color w:val="000000" w:themeColor="text1"/>
          <w:spacing w:val="-1"/>
        </w:rPr>
        <w:t>pp</w:t>
      </w:r>
      <w:r w:rsidRPr="003F7D46">
        <w:rPr>
          <w:rFonts w:asciiTheme="minorHAnsi" w:hAnsiTheme="minorHAnsi"/>
          <w:color w:val="000000" w:themeColor="text1"/>
        </w:rPr>
        <w:t xml:space="preserve">en </w:t>
      </w:r>
      <w:r w:rsidRPr="003F7D46">
        <w:rPr>
          <w:rFonts w:asciiTheme="minorHAnsi" w:hAnsiTheme="minorHAnsi"/>
          <w:color w:val="000000" w:themeColor="text1"/>
          <w:spacing w:val="-1"/>
        </w:rPr>
        <w:t>und</w:t>
      </w:r>
      <w:r w:rsidRPr="003F7D46">
        <w:rPr>
          <w:rFonts w:asciiTheme="minorHAnsi" w:hAnsiTheme="minorHAnsi"/>
          <w:color w:val="000000" w:themeColor="text1"/>
        </w:rPr>
        <w:t>er CCTV (as</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alt</w:t>
      </w:r>
      <w:r w:rsidRPr="003F7D46">
        <w:rPr>
          <w:rFonts w:asciiTheme="minorHAnsi" w:hAnsiTheme="minorHAnsi"/>
          <w:color w:val="000000" w:themeColor="text1"/>
          <w:spacing w:val="-2"/>
        </w:rPr>
        <w:t>e</w:t>
      </w:r>
      <w:r w:rsidRPr="003F7D46">
        <w:rPr>
          <w:rFonts w:asciiTheme="minorHAnsi" w:hAnsiTheme="minorHAnsi"/>
          <w:color w:val="000000" w:themeColor="text1"/>
        </w:rPr>
        <w:t>r</w:t>
      </w:r>
      <w:r w:rsidRPr="003F7D46">
        <w:rPr>
          <w:rFonts w:asciiTheme="minorHAnsi" w:hAnsiTheme="minorHAnsi"/>
          <w:color w:val="000000" w:themeColor="text1"/>
          <w:spacing w:val="-1"/>
        </w:rPr>
        <w:t>n</w:t>
      </w:r>
      <w:r w:rsidRPr="003F7D46">
        <w:rPr>
          <w:rFonts w:asciiTheme="minorHAnsi" w:hAnsiTheme="minorHAnsi"/>
          <w:color w:val="000000" w:themeColor="text1"/>
        </w:rPr>
        <w:t>ati</w:t>
      </w:r>
      <w:r w:rsidRPr="003F7D46">
        <w:rPr>
          <w:rFonts w:asciiTheme="minorHAnsi" w:hAnsiTheme="minorHAnsi"/>
          <w:color w:val="000000" w:themeColor="text1"/>
          <w:spacing w:val="-2"/>
        </w:rPr>
        <w:t>v</w:t>
      </w:r>
      <w:r w:rsidRPr="003F7D46">
        <w:rPr>
          <w:rFonts w:asciiTheme="minorHAnsi" w:hAnsiTheme="minorHAnsi"/>
          <w:color w:val="000000" w:themeColor="text1"/>
        </w:rPr>
        <w:t>e</w:t>
      </w:r>
      <w:r w:rsidRPr="003F7D46">
        <w:rPr>
          <w:rFonts w:asciiTheme="minorHAnsi" w:hAnsiTheme="minorHAnsi"/>
          <w:color w:val="000000" w:themeColor="text1"/>
          <w:spacing w:val="-2"/>
        </w:rPr>
        <w:t>)</w:t>
      </w:r>
      <w:r w:rsidRPr="003F7D46">
        <w:rPr>
          <w:rFonts w:asciiTheme="minorHAnsi" w:hAnsiTheme="minorHAnsi"/>
          <w:color w:val="000000" w:themeColor="text1"/>
        </w:rPr>
        <w:t>.</w:t>
      </w:r>
    </w:p>
    <w:p w:rsidR="00267D73" w:rsidRPr="003F7D46" w:rsidRDefault="00267D73" w:rsidP="00C7577A">
      <w:pPr>
        <w:pStyle w:val="BodyText"/>
        <w:numPr>
          <w:ilvl w:val="0"/>
          <w:numId w:val="8"/>
        </w:numPr>
        <w:tabs>
          <w:tab w:val="left" w:pos="1180"/>
        </w:tabs>
        <w:kinsoku w:val="0"/>
        <w:overflowPunct w:val="0"/>
        <w:spacing w:after="120" w:line="276" w:lineRule="auto"/>
        <w:ind w:right="120"/>
        <w:jc w:val="both"/>
        <w:rPr>
          <w:rFonts w:asciiTheme="minorHAnsi" w:hAnsiTheme="minorHAnsi"/>
          <w:color w:val="000000" w:themeColor="text1"/>
        </w:rPr>
      </w:pPr>
      <w:r w:rsidRPr="003F7D46">
        <w:rPr>
          <w:rFonts w:asciiTheme="minorHAnsi" w:hAnsiTheme="minorHAnsi"/>
          <w:color w:val="000000" w:themeColor="text1"/>
        </w:rPr>
        <w:t>Pr</w:t>
      </w:r>
      <w:r w:rsidRPr="003F7D46">
        <w:rPr>
          <w:rFonts w:asciiTheme="minorHAnsi" w:hAnsiTheme="minorHAnsi"/>
          <w:color w:val="000000" w:themeColor="text1"/>
          <w:spacing w:val="-2"/>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17"/>
        </w:rPr>
        <w:t xml:space="preserve"> </w:t>
      </w:r>
      <w:r w:rsidRPr="003F7D46">
        <w:rPr>
          <w:rFonts w:asciiTheme="minorHAnsi" w:hAnsiTheme="minorHAnsi"/>
          <w:color w:val="000000" w:themeColor="text1"/>
        </w:rPr>
        <w:t>m</w:t>
      </w:r>
      <w:r w:rsidRPr="003F7D46">
        <w:rPr>
          <w:rFonts w:asciiTheme="minorHAnsi" w:hAnsiTheme="minorHAnsi"/>
          <w:color w:val="000000" w:themeColor="text1"/>
          <w:spacing w:val="-1"/>
        </w:rPr>
        <w:t>u</w:t>
      </w:r>
      <w:r w:rsidRPr="003F7D46">
        <w:rPr>
          <w:rFonts w:asciiTheme="minorHAnsi" w:hAnsiTheme="minorHAnsi"/>
          <w:color w:val="000000" w:themeColor="text1"/>
        </w:rPr>
        <w:t>st</w:t>
      </w:r>
      <w:r w:rsidRPr="003F7D46">
        <w:rPr>
          <w:rFonts w:asciiTheme="minorHAnsi" w:hAnsiTheme="minorHAnsi"/>
          <w:color w:val="000000" w:themeColor="text1"/>
          <w:spacing w:val="17"/>
        </w:rPr>
        <w:t xml:space="preserve"> </w:t>
      </w:r>
      <w:r w:rsidRPr="003F7D46">
        <w:rPr>
          <w:rFonts w:asciiTheme="minorHAnsi" w:hAnsiTheme="minorHAnsi"/>
          <w:color w:val="000000" w:themeColor="text1"/>
        </w:rPr>
        <w:t>si</w:t>
      </w:r>
      <w:r w:rsidRPr="003F7D46">
        <w:rPr>
          <w:rFonts w:asciiTheme="minorHAnsi" w:hAnsiTheme="minorHAnsi"/>
          <w:color w:val="000000" w:themeColor="text1"/>
          <w:spacing w:val="-1"/>
        </w:rPr>
        <w:t>g</w:t>
      </w:r>
      <w:r w:rsidRPr="003F7D46">
        <w:rPr>
          <w:rFonts w:asciiTheme="minorHAnsi" w:hAnsiTheme="minorHAnsi"/>
          <w:color w:val="000000" w:themeColor="text1"/>
        </w:rPr>
        <w:t>n</w:t>
      </w:r>
      <w:r w:rsidRPr="003F7D46">
        <w:rPr>
          <w:rFonts w:asciiTheme="minorHAnsi" w:hAnsiTheme="minorHAnsi"/>
          <w:color w:val="000000" w:themeColor="text1"/>
          <w:spacing w:val="16"/>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9"/>
        </w:rPr>
        <w:t xml:space="preserve"> </w:t>
      </w:r>
      <w:r w:rsidRPr="003F7D46">
        <w:rPr>
          <w:rFonts w:asciiTheme="minorHAnsi" w:hAnsiTheme="minorHAnsi"/>
          <w:color w:val="000000" w:themeColor="text1"/>
        </w:rPr>
        <w:t>e</w:t>
      </w:r>
      <w:r w:rsidRPr="003F7D46">
        <w:rPr>
          <w:rFonts w:asciiTheme="minorHAnsi" w:hAnsiTheme="minorHAnsi"/>
          <w:color w:val="000000" w:themeColor="text1"/>
          <w:spacing w:val="-1"/>
        </w:rPr>
        <w:t>v</w:t>
      </w:r>
      <w:r w:rsidRPr="003F7D46">
        <w:rPr>
          <w:rFonts w:asciiTheme="minorHAnsi" w:hAnsiTheme="minorHAnsi"/>
          <w:color w:val="000000" w:themeColor="text1"/>
          <w:spacing w:val="-2"/>
        </w:rPr>
        <w:t>e</w:t>
      </w:r>
      <w:r w:rsidRPr="003F7D46">
        <w:rPr>
          <w:rFonts w:asciiTheme="minorHAnsi" w:hAnsiTheme="minorHAnsi"/>
          <w:color w:val="000000" w:themeColor="text1"/>
          <w:spacing w:val="-1"/>
        </w:rPr>
        <w:t>n</w:t>
      </w:r>
      <w:r w:rsidRPr="003F7D46">
        <w:rPr>
          <w:rFonts w:asciiTheme="minorHAnsi" w:hAnsiTheme="minorHAnsi"/>
          <w:color w:val="000000" w:themeColor="text1"/>
        </w:rPr>
        <w:t>t</w:t>
      </w:r>
      <w:r w:rsidRPr="003F7D46">
        <w:rPr>
          <w:rFonts w:asciiTheme="minorHAnsi" w:hAnsiTheme="minorHAnsi"/>
          <w:color w:val="000000" w:themeColor="text1"/>
          <w:spacing w:val="17"/>
        </w:rPr>
        <w:t xml:space="preserve"> </w:t>
      </w:r>
      <w:r w:rsidRPr="003F7D46">
        <w:rPr>
          <w:rFonts w:asciiTheme="minorHAnsi" w:hAnsiTheme="minorHAnsi"/>
          <w:color w:val="000000" w:themeColor="text1"/>
          <w:spacing w:val="-1"/>
        </w:rPr>
        <w:t>d</w:t>
      </w:r>
      <w:r w:rsidRPr="003F7D46">
        <w:rPr>
          <w:rFonts w:asciiTheme="minorHAnsi" w:hAnsiTheme="minorHAnsi"/>
          <w:color w:val="000000" w:themeColor="text1"/>
        </w:rPr>
        <w:t>ay’s</w:t>
      </w:r>
      <w:r w:rsidRPr="003F7D46">
        <w:rPr>
          <w:rFonts w:asciiTheme="minorHAnsi" w:hAnsiTheme="minorHAnsi"/>
          <w:color w:val="000000" w:themeColor="text1"/>
          <w:spacing w:val="17"/>
        </w:rPr>
        <w:t xml:space="preserve"> </w:t>
      </w:r>
      <w:r w:rsidRPr="003F7D46">
        <w:rPr>
          <w:rFonts w:asciiTheme="minorHAnsi" w:hAnsiTheme="minorHAnsi"/>
          <w:color w:val="000000" w:themeColor="text1"/>
        </w:rPr>
        <w:t>atten</w:t>
      </w:r>
      <w:r w:rsidRPr="003F7D46">
        <w:rPr>
          <w:rFonts w:asciiTheme="minorHAnsi" w:hAnsiTheme="minorHAnsi"/>
          <w:color w:val="000000" w:themeColor="text1"/>
          <w:spacing w:val="-2"/>
        </w:rPr>
        <w:t>d</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ce</w:t>
      </w:r>
      <w:r w:rsidRPr="003F7D46">
        <w:rPr>
          <w:rFonts w:asciiTheme="minorHAnsi" w:hAnsiTheme="minorHAnsi"/>
          <w:color w:val="000000" w:themeColor="text1"/>
          <w:spacing w:val="17"/>
        </w:rPr>
        <w:t xml:space="preserve"> </w:t>
      </w:r>
      <w:r w:rsidRPr="003F7D46">
        <w:rPr>
          <w:rFonts w:asciiTheme="minorHAnsi" w:hAnsiTheme="minorHAnsi"/>
          <w:color w:val="000000" w:themeColor="text1"/>
        </w:rPr>
        <w:t>sh</w:t>
      </w:r>
      <w:r w:rsidRPr="003F7D46">
        <w:rPr>
          <w:rFonts w:asciiTheme="minorHAnsi" w:hAnsiTheme="minorHAnsi"/>
          <w:color w:val="000000" w:themeColor="text1"/>
          <w:spacing w:val="-3"/>
        </w:rPr>
        <w:t>e</w:t>
      </w:r>
      <w:r w:rsidRPr="003F7D46">
        <w:rPr>
          <w:rFonts w:asciiTheme="minorHAnsi" w:hAnsiTheme="minorHAnsi"/>
          <w:color w:val="000000" w:themeColor="text1"/>
        </w:rPr>
        <w:t>et</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16"/>
        </w:rPr>
        <w:t xml:space="preserve"> </w:t>
      </w:r>
      <w:r w:rsidRPr="003F7D46">
        <w:rPr>
          <w:rFonts w:asciiTheme="minorHAnsi" w:hAnsiTheme="minorHAnsi"/>
          <w:color w:val="000000" w:themeColor="text1"/>
        </w:rPr>
        <w:t>should</w:t>
      </w:r>
      <w:r w:rsidRPr="003F7D46">
        <w:rPr>
          <w:rFonts w:asciiTheme="minorHAnsi" w:hAnsiTheme="minorHAnsi"/>
          <w:color w:val="000000" w:themeColor="text1"/>
          <w:spacing w:val="15"/>
        </w:rPr>
        <w:t xml:space="preserve"> </w:t>
      </w:r>
      <w:r w:rsidRPr="003F7D46">
        <w:rPr>
          <w:rFonts w:asciiTheme="minorHAnsi" w:hAnsiTheme="minorHAnsi"/>
          <w:color w:val="000000" w:themeColor="text1"/>
        </w:rPr>
        <w:t>also</w:t>
      </w:r>
      <w:r w:rsidRPr="003F7D46">
        <w:rPr>
          <w:rFonts w:asciiTheme="minorHAnsi" w:hAnsiTheme="minorHAnsi"/>
          <w:color w:val="000000" w:themeColor="text1"/>
          <w:spacing w:val="17"/>
        </w:rPr>
        <w:t xml:space="preserve"> </w:t>
      </w:r>
      <w:r w:rsidRPr="003F7D46">
        <w:rPr>
          <w:rFonts w:asciiTheme="minorHAnsi" w:hAnsiTheme="minorHAnsi"/>
          <w:color w:val="000000" w:themeColor="text1"/>
          <w:spacing w:val="-1"/>
        </w:rPr>
        <w:t>g</w:t>
      </w:r>
      <w:r w:rsidRPr="003F7D46">
        <w:rPr>
          <w:rFonts w:asciiTheme="minorHAnsi" w:hAnsiTheme="minorHAnsi"/>
          <w:color w:val="000000" w:themeColor="text1"/>
        </w:rPr>
        <w:t>et</w:t>
      </w:r>
      <w:r w:rsidRPr="003F7D46">
        <w:rPr>
          <w:rFonts w:asciiTheme="minorHAnsi" w:hAnsiTheme="minorHAnsi"/>
          <w:color w:val="000000" w:themeColor="text1"/>
          <w:spacing w:val="17"/>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7"/>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1"/>
        </w:rPr>
        <w:t>h</w:t>
      </w:r>
      <w:r w:rsidRPr="003F7D46">
        <w:rPr>
          <w:rFonts w:asciiTheme="minorHAnsi" w:hAnsiTheme="minorHAnsi"/>
          <w:color w:val="000000" w:themeColor="text1"/>
        </w:rPr>
        <w:t>eet</w:t>
      </w:r>
      <w:r w:rsidRPr="003F7D46">
        <w:rPr>
          <w:rFonts w:asciiTheme="minorHAnsi" w:hAnsiTheme="minorHAnsi"/>
          <w:color w:val="000000" w:themeColor="text1"/>
          <w:spacing w:val="17"/>
        </w:rPr>
        <w:t xml:space="preserve"> </w:t>
      </w:r>
      <w:r w:rsidRPr="003F7D46">
        <w:rPr>
          <w:rFonts w:asciiTheme="minorHAnsi" w:hAnsiTheme="minorHAnsi"/>
          <w:color w:val="000000" w:themeColor="text1"/>
          <w:spacing w:val="-3"/>
        </w:rPr>
        <w:t>c</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un</w:t>
      </w:r>
      <w:r w:rsidRPr="003F7D46">
        <w:rPr>
          <w:rFonts w:asciiTheme="minorHAnsi" w:hAnsiTheme="minorHAnsi"/>
          <w:color w:val="000000" w:themeColor="text1"/>
        </w:rPr>
        <w:t>ter si</w:t>
      </w:r>
      <w:r w:rsidRPr="003F7D46">
        <w:rPr>
          <w:rFonts w:asciiTheme="minorHAnsi" w:hAnsiTheme="minorHAnsi"/>
          <w:color w:val="000000" w:themeColor="text1"/>
          <w:spacing w:val="-1"/>
        </w:rPr>
        <w:t>gn</w:t>
      </w:r>
      <w:r w:rsidRPr="003F7D46">
        <w:rPr>
          <w:rFonts w:asciiTheme="minorHAnsi" w:hAnsiTheme="minorHAnsi"/>
          <w:color w:val="000000" w:themeColor="text1"/>
        </w:rPr>
        <w:t>ed by the</w:t>
      </w:r>
      <w:r w:rsidRPr="003F7D46">
        <w:rPr>
          <w:rFonts w:asciiTheme="minorHAnsi" w:hAnsiTheme="minorHAnsi"/>
          <w:color w:val="000000" w:themeColor="text1"/>
          <w:spacing w:val="-2"/>
        </w:rPr>
        <w:t xml:space="preserve"> T</w:t>
      </w:r>
      <w:r w:rsidRPr="003F7D46">
        <w:rPr>
          <w:rFonts w:asciiTheme="minorHAnsi" w:hAnsiTheme="minorHAnsi"/>
          <w:color w:val="000000" w:themeColor="text1"/>
        </w:rPr>
        <w:t>P</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2"/>
        </w:rPr>
        <w:t>P</w:t>
      </w:r>
      <w:r w:rsidRPr="003F7D46">
        <w:rPr>
          <w:rFonts w:asciiTheme="minorHAnsi" w:hAnsiTheme="minorHAnsi"/>
          <w:color w:val="000000" w:themeColor="text1"/>
        </w:rPr>
        <w:t xml:space="preserve">OC in </w:t>
      </w:r>
      <w:r w:rsidRPr="003F7D46">
        <w:rPr>
          <w:rFonts w:asciiTheme="minorHAnsi" w:hAnsiTheme="minorHAnsi"/>
          <w:color w:val="000000" w:themeColor="text1"/>
          <w:spacing w:val="-1"/>
        </w:rPr>
        <w:t>h</w:t>
      </w:r>
      <w:r w:rsidRPr="003F7D46">
        <w:rPr>
          <w:rFonts w:asciiTheme="minorHAnsi" w:hAnsiTheme="minorHAnsi"/>
          <w:color w:val="000000" w:themeColor="text1"/>
          <w:spacing w:val="-3"/>
        </w:rPr>
        <w:t>i</w:t>
      </w:r>
      <w:r w:rsidRPr="003F7D46">
        <w:rPr>
          <w:rFonts w:asciiTheme="minorHAnsi" w:hAnsiTheme="minorHAnsi"/>
          <w:color w:val="000000" w:themeColor="text1"/>
        </w:rPr>
        <w:t>s presen</w:t>
      </w:r>
      <w:r w:rsidRPr="003F7D46">
        <w:rPr>
          <w:rFonts w:asciiTheme="minorHAnsi" w:hAnsiTheme="minorHAnsi"/>
          <w:color w:val="000000" w:themeColor="text1"/>
          <w:spacing w:val="-3"/>
        </w:rPr>
        <w:t>c</w:t>
      </w:r>
      <w:r w:rsidRPr="003F7D46">
        <w:rPr>
          <w:rFonts w:asciiTheme="minorHAnsi" w:hAnsiTheme="minorHAnsi"/>
          <w:color w:val="000000" w:themeColor="text1"/>
        </w:rPr>
        <w:t>e,</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4"/>
        </w:rPr>
        <w:t>p</w:t>
      </w:r>
      <w:r w:rsidRPr="003F7D46">
        <w:rPr>
          <w:rFonts w:asciiTheme="minorHAnsi" w:hAnsiTheme="minorHAnsi"/>
          <w:color w:val="000000" w:themeColor="text1"/>
          <w:spacing w:val="1"/>
        </w:rPr>
        <w:t>o</w:t>
      </w:r>
      <w:r w:rsidRPr="003F7D46">
        <w:rPr>
          <w:rFonts w:asciiTheme="minorHAnsi" w:hAnsiTheme="minorHAnsi"/>
          <w:color w:val="000000" w:themeColor="text1"/>
        </w:rPr>
        <w:t>st</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e</w:t>
      </w:r>
      <w:r w:rsidRPr="003F7D46">
        <w:rPr>
          <w:rFonts w:asciiTheme="minorHAnsi" w:hAnsiTheme="minorHAnsi"/>
          <w:color w:val="000000" w:themeColor="text1"/>
          <w:spacing w:val="-1"/>
        </w:rPr>
        <w:t>v</w:t>
      </w:r>
      <w:r w:rsidRPr="003F7D46">
        <w:rPr>
          <w:rFonts w:asciiTheme="minorHAnsi" w:hAnsiTheme="minorHAnsi"/>
          <w:color w:val="000000" w:themeColor="text1"/>
        </w:rPr>
        <w:t>ent.</w:t>
      </w:r>
    </w:p>
    <w:p w:rsidR="00267D73" w:rsidRPr="003F7D46" w:rsidRDefault="00267D73" w:rsidP="00C7577A">
      <w:pPr>
        <w:pStyle w:val="BodyText"/>
        <w:numPr>
          <w:ilvl w:val="0"/>
          <w:numId w:val="8"/>
        </w:numPr>
        <w:tabs>
          <w:tab w:val="left" w:pos="1180"/>
        </w:tabs>
        <w:kinsoku w:val="0"/>
        <w:overflowPunct w:val="0"/>
        <w:spacing w:after="120" w:line="276" w:lineRule="auto"/>
        <w:ind w:right="120"/>
        <w:jc w:val="both"/>
        <w:rPr>
          <w:rFonts w:asciiTheme="minorHAnsi" w:hAnsiTheme="minorHAnsi"/>
          <w:color w:val="000000" w:themeColor="text1"/>
        </w:rPr>
      </w:pPr>
      <w:r w:rsidRPr="003F7D46">
        <w:rPr>
          <w:rFonts w:asciiTheme="minorHAnsi" w:hAnsiTheme="minorHAnsi"/>
          <w:color w:val="000000" w:themeColor="text1"/>
        </w:rPr>
        <w:t>Pr</w:t>
      </w:r>
      <w:r w:rsidRPr="003F7D46">
        <w:rPr>
          <w:rFonts w:asciiTheme="minorHAnsi" w:hAnsiTheme="minorHAnsi"/>
          <w:color w:val="000000" w:themeColor="text1"/>
          <w:spacing w:val="-2"/>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is</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su</w:t>
      </w:r>
      <w:r w:rsidRPr="003F7D46">
        <w:rPr>
          <w:rFonts w:asciiTheme="minorHAnsi" w:hAnsiTheme="minorHAnsi"/>
          <w:color w:val="000000" w:themeColor="text1"/>
          <w:spacing w:val="-2"/>
        </w:rPr>
        <w:t>p</w:t>
      </w:r>
      <w:r w:rsidRPr="003F7D46">
        <w:rPr>
          <w:rFonts w:asciiTheme="minorHAnsi" w:hAnsiTheme="minorHAnsi"/>
          <w:color w:val="000000" w:themeColor="text1"/>
          <w:spacing w:val="-1"/>
        </w:rPr>
        <w:t>p</w:t>
      </w:r>
      <w:r w:rsidRPr="003F7D46">
        <w:rPr>
          <w:rFonts w:asciiTheme="minorHAnsi" w:hAnsiTheme="minorHAnsi"/>
          <w:color w:val="000000" w:themeColor="text1"/>
          <w:spacing w:val="1"/>
        </w:rPr>
        <w:t>o</w:t>
      </w:r>
      <w:r w:rsidRPr="003F7D46">
        <w:rPr>
          <w:rFonts w:asciiTheme="minorHAnsi" w:hAnsiTheme="minorHAnsi"/>
          <w:color w:val="000000" w:themeColor="text1"/>
        </w:rPr>
        <w:t>sed</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to</w:t>
      </w:r>
      <w:r w:rsidRPr="003F7D46">
        <w:rPr>
          <w:rFonts w:asciiTheme="minorHAnsi" w:hAnsiTheme="minorHAnsi"/>
          <w:color w:val="000000" w:themeColor="text1"/>
          <w:spacing w:val="4"/>
        </w:rPr>
        <w:t xml:space="preserve"> </w:t>
      </w:r>
      <w:r w:rsidRPr="003F7D46">
        <w:rPr>
          <w:rFonts w:asciiTheme="minorHAnsi" w:hAnsiTheme="minorHAnsi"/>
          <w:color w:val="000000" w:themeColor="text1"/>
        </w:rPr>
        <w:t>se</w:t>
      </w:r>
      <w:r w:rsidRPr="003F7D46">
        <w:rPr>
          <w:rFonts w:asciiTheme="minorHAnsi" w:hAnsiTheme="minorHAnsi"/>
          <w:color w:val="000000" w:themeColor="text1"/>
          <w:spacing w:val="-3"/>
        </w:rPr>
        <w:t>n</w:t>
      </w:r>
      <w:r w:rsidRPr="003F7D46">
        <w:rPr>
          <w:rFonts w:asciiTheme="minorHAnsi" w:hAnsiTheme="minorHAnsi"/>
          <w:color w:val="000000" w:themeColor="text1"/>
        </w:rPr>
        <w:t>d</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test</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1"/>
        </w:rPr>
        <w:t>d</w:t>
      </w:r>
      <w:r w:rsidRPr="003F7D46">
        <w:rPr>
          <w:rFonts w:asciiTheme="minorHAnsi" w:hAnsiTheme="minorHAnsi"/>
          <w:color w:val="000000" w:themeColor="text1"/>
        </w:rPr>
        <w:t>at</w:t>
      </w:r>
      <w:r w:rsidRPr="003F7D46">
        <w:rPr>
          <w:rFonts w:asciiTheme="minorHAnsi" w:hAnsiTheme="minorHAnsi"/>
          <w:color w:val="000000" w:themeColor="text1"/>
          <w:spacing w:val="2"/>
        </w:rPr>
        <w:t>a</w:t>
      </w:r>
      <w:r w:rsidRPr="003F7D46">
        <w:rPr>
          <w:rFonts w:asciiTheme="minorHAnsi" w:hAnsiTheme="minorHAnsi"/>
          <w:color w:val="000000" w:themeColor="text1"/>
        </w:rPr>
        <w:t>/fi</w:t>
      </w:r>
      <w:r w:rsidRPr="003F7D46">
        <w:rPr>
          <w:rFonts w:asciiTheme="minorHAnsi" w:hAnsiTheme="minorHAnsi"/>
          <w:color w:val="000000" w:themeColor="text1"/>
          <w:spacing w:val="-4"/>
        </w:rPr>
        <w:t>l</w:t>
      </w:r>
      <w:r w:rsidRPr="003F7D46">
        <w:rPr>
          <w:rFonts w:asciiTheme="minorHAnsi" w:hAnsiTheme="minorHAnsi"/>
          <w:color w:val="000000" w:themeColor="text1"/>
        </w:rPr>
        <w:t>es</w:t>
      </w:r>
      <w:r w:rsidRPr="003F7D46">
        <w:rPr>
          <w:rFonts w:asciiTheme="minorHAnsi" w:hAnsiTheme="minorHAnsi"/>
          <w:color w:val="000000" w:themeColor="text1"/>
          <w:spacing w:val="4"/>
        </w:rPr>
        <w:t xml:space="preserve"> </w:t>
      </w:r>
      <w:r w:rsidRPr="003F7D46">
        <w:rPr>
          <w:rFonts w:asciiTheme="minorHAnsi" w:hAnsiTheme="minorHAnsi"/>
          <w:color w:val="000000" w:themeColor="text1"/>
        </w:rPr>
        <w:t>alo</w:t>
      </w:r>
      <w:r w:rsidRPr="003F7D46">
        <w:rPr>
          <w:rFonts w:asciiTheme="minorHAnsi" w:hAnsiTheme="minorHAnsi"/>
          <w:color w:val="000000" w:themeColor="text1"/>
          <w:spacing w:val="-1"/>
        </w:rPr>
        <w:t>n</w:t>
      </w:r>
      <w:r w:rsidRPr="003F7D46">
        <w:rPr>
          <w:rFonts w:asciiTheme="minorHAnsi" w:hAnsiTheme="minorHAnsi"/>
          <w:color w:val="000000" w:themeColor="text1"/>
        </w:rPr>
        <w:t>g</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with</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scan</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c</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p</w:t>
      </w:r>
      <w:r w:rsidRPr="003F7D46">
        <w:rPr>
          <w:rFonts w:asciiTheme="minorHAnsi" w:hAnsiTheme="minorHAnsi"/>
          <w:color w:val="000000" w:themeColor="text1"/>
        </w:rPr>
        <w:t xml:space="preserve">y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atte</w:t>
      </w:r>
      <w:r w:rsidRPr="003F7D46">
        <w:rPr>
          <w:rFonts w:asciiTheme="minorHAnsi" w:hAnsiTheme="minorHAnsi"/>
          <w:color w:val="000000" w:themeColor="text1"/>
          <w:spacing w:val="-3"/>
        </w:rPr>
        <w:t>n</w:t>
      </w:r>
      <w:r w:rsidRPr="003F7D46">
        <w:rPr>
          <w:rFonts w:asciiTheme="minorHAnsi" w:hAnsiTheme="minorHAnsi"/>
          <w:color w:val="000000" w:themeColor="text1"/>
          <w:spacing w:val="-1"/>
        </w:rPr>
        <w:t>d</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ce</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she</w:t>
      </w:r>
      <w:r w:rsidRPr="003F7D46">
        <w:rPr>
          <w:rFonts w:asciiTheme="minorHAnsi" w:hAnsiTheme="minorHAnsi"/>
          <w:color w:val="000000" w:themeColor="text1"/>
          <w:spacing w:val="-3"/>
        </w:rPr>
        <w:t>e</w:t>
      </w:r>
      <w:r w:rsidRPr="003F7D46">
        <w:rPr>
          <w:rFonts w:asciiTheme="minorHAnsi" w:hAnsiTheme="minorHAnsi"/>
          <w:color w:val="000000" w:themeColor="text1"/>
        </w:rPr>
        <w:t>t to</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 xml:space="preserve">the </w:t>
      </w:r>
      <w:r w:rsidRPr="003F7D46">
        <w:rPr>
          <w:rFonts w:asciiTheme="minorHAnsi" w:hAnsiTheme="minorHAnsi"/>
          <w:color w:val="000000" w:themeColor="text1"/>
          <w:spacing w:val="-2"/>
        </w:rPr>
        <w:t>C</w:t>
      </w:r>
      <w:r w:rsidRPr="003F7D46">
        <w:rPr>
          <w:rFonts w:asciiTheme="minorHAnsi" w:hAnsiTheme="minorHAnsi"/>
          <w:color w:val="000000" w:themeColor="text1"/>
          <w:spacing w:val="1"/>
        </w:rPr>
        <w:t>o</w:t>
      </w:r>
      <w:r w:rsidRPr="003F7D46">
        <w:rPr>
          <w:rFonts w:asciiTheme="minorHAnsi" w:hAnsiTheme="minorHAnsi"/>
          <w:color w:val="000000" w:themeColor="text1"/>
        </w:rPr>
        <w:t>rp</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ff</w:t>
      </w:r>
      <w:r w:rsidRPr="003F7D46">
        <w:rPr>
          <w:rFonts w:asciiTheme="minorHAnsi" w:hAnsiTheme="minorHAnsi"/>
          <w:color w:val="000000" w:themeColor="text1"/>
          <w:spacing w:val="-1"/>
        </w:rPr>
        <w:t>i</w:t>
      </w:r>
      <w:r w:rsidRPr="003F7D46">
        <w:rPr>
          <w:rFonts w:asciiTheme="minorHAnsi" w:hAnsiTheme="minorHAnsi"/>
          <w:color w:val="000000" w:themeColor="text1"/>
        </w:rPr>
        <w:t>ce,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f</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furt</w:t>
      </w:r>
      <w:r w:rsidRPr="003F7D46">
        <w:rPr>
          <w:rFonts w:asciiTheme="minorHAnsi" w:hAnsiTheme="minorHAnsi"/>
          <w:color w:val="000000" w:themeColor="text1"/>
          <w:spacing w:val="-4"/>
        </w:rPr>
        <w:t>h</w:t>
      </w:r>
      <w:r w:rsidRPr="003F7D46">
        <w:rPr>
          <w:rFonts w:asciiTheme="minorHAnsi" w:hAnsiTheme="minorHAnsi"/>
          <w:color w:val="000000" w:themeColor="text1"/>
        </w:rPr>
        <w:t xml:space="preserve">er </w:t>
      </w:r>
      <w:r w:rsidRPr="003F7D46">
        <w:rPr>
          <w:rFonts w:asciiTheme="minorHAnsi" w:hAnsiTheme="minorHAnsi"/>
          <w:color w:val="000000" w:themeColor="text1"/>
          <w:spacing w:val="-1"/>
        </w:rPr>
        <w:t>p</w:t>
      </w:r>
      <w:r w:rsidRPr="003F7D46">
        <w:rPr>
          <w:rFonts w:asciiTheme="minorHAnsi" w:hAnsiTheme="minorHAnsi"/>
          <w:color w:val="000000" w:themeColor="text1"/>
        </w:rPr>
        <w:t>ro</w:t>
      </w:r>
      <w:r w:rsidRPr="003F7D46">
        <w:rPr>
          <w:rFonts w:asciiTheme="minorHAnsi" w:hAnsiTheme="minorHAnsi"/>
          <w:color w:val="000000" w:themeColor="text1"/>
          <w:spacing w:val="-3"/>
        </w:rPr>
        <w:t>c</w:t>
      </w:r>
      <w:r w:rsidRPr="003F7D46">
        <w:rPr>
          <w:rFonts w:asciiTheme="minorHAnsi" w:hAnsiTheme="minorHAnsi"/>
          <w:color w:val="000000" w:themeColor="text1"/>
        </w:rPr>
        <w:t>essing</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2"/>
        </w:rPr>
        <w:t>a</w:t>
      </w:r>
      <w:r w:rsidRPr="003F7D46">
        <w:rPr>
          <w:rFonts w:asciiTheme="minorHAnsi" w:hAnsiTheme="minorHAnsi"/>
          <w:color w:val="000000" w:themeColor="text1"/>
        </w:rPr>
        <w:t>me</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1"/>
        </w:rPr>
        <w:t>d</w:t>
      </w:r>
      <w:r w:rsidRPr="003F7D46">
        <w:rPr>
          <w:rFonts w:asciiTheme="minorHAnsi" w:hAnsiTheme="minorHAnsi"/>
          <w:color w:val="000000" w:themeColor="text1"/>
        </w:rPr>
        <w:t>ay</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2"/>
        </w:rPr>
        <w:t>+</w:t>
      </w:r>
      <w:r w:rsidRPr="003F7D46">
        <w:rPr>
          <w:rFonts w:asciiTheme="minorHAnsi" w:hAnsiTheme="minorHAnsi"/>
          <w:color w:val="000000" w:themeColor="text1"/>
        </w:rPr>
        <w:t>1 day</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2"/>
        </w:rPr>
        <w:t>e</w:t>
      </w:r>
      <w:r w:rsidRPr="003F7D46">
        <w:rPr>
          <w:rFonts w:asciiTheme="minorHAnsi" w:hAnsiTheme="minorHAnsi"/>
          <w:color w:val="000000" w:themeColor="text1"/>
        </w:rPr>
        <w:t>vent.</w:t>
      </w:r>
    </w:p>
    <w:p w:rsidR="00907D12" w:rsidRDefault="00267D73" w:rsidP="00C7577A">
      <w:pPr>
        <w:pStyle w:val="BodyText"/>
        <w:numPr>
          <w:ilvl w:val="0"/>
          <w:numId w:val="8"/>
        </w:numPr>
        <w:tabs>
          <w:tab w:val="left" w:pos="1180"/>
        </w:tabs>
        <w:kinsoku w:val="0"/>
        <w:overflowPunct w:val="0"/>
        <w:spacing w:after="120" w:line="276" w:lineRule="auto"/>
        <w:ind w:right="120"/>
        <w:jc w:val="both"/>
        <w:rPr>
          <w:rFonts w:asciiTheme="minorHAnsi" w:hAnsiTheme="minorHAnsi"/>
          <w:color w:val="000000" w:themeColor="text1"/>
        </w:rPr>
      </w:pPr>
      <w:r w:rsidRPr="003F7D46">
        <w:rPr>
          <w:rFonts w:asciiTheme="minorHAnsi" w:hAnsiTheme="minorHAnsi"/>
          <w:color w:val="000000" w:themeColor="text1"/>
        </w:rPr>
        <w:t>If</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e</w:t>
      </w:r>
      <w:r w:rsidRPr="003F7D46">
        <w:rPr>
          <w:rFonts w:asciiTheme="minorHAnsi" w:hAnsiTheme="minorHAnsi"/>
          <w:color w:val="000000" w:themeColor="text1"/>
          <w:spacing w:val="-1"/>
        </w:rPr>
        <w:t>v</w:t>
      </w:r>
      <w:r w:rsidRPr="003F7D46">
        <w:rPr>
          <w:rFonts w:asciiTheme="minorHAnsi" w:hAnsiTheme="minorHAnsi"/>
          <w:color w:val="000000" w:themeColor="text1"/>
        </w:rPr>
        <w:t>ent</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a</w:t>
      </w:r>
      <w:r w:rsidRPr="003F7D46">
        <w:rPr>
          <w:rFonts w:asciiTheme="minorHAnsi" w:hAnsiTheme="minorHAnsi"/>
          <w:color w:val="000000" w:themeColor="text1"/>
          <w:spacing w:val="-1"/>
        </w:rPr>
        <w:t>pp</w:t>
      </w:r>
      <w:r w:rsidRPr="003F7D46">
        <w:rPr>
          <w:rFonts w:asciiTheme="minorHAnsi" w:hAnsiTheme="minorHAnsi"/>
          <w:color w:val="000000" w:themeColor="text1"/>
        </w:rPr>
        <w:t>ens</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1"/>
        </w:rPr>
        <w:t>und</w:t>
      </w:r>
      <w:r w:rsidRPr="003F7D46">
        <w:rPr>
          <w:rFonts w:asciiTheme="minorHAnsi" w:hAnsiTheme="minorHAnsi"/>
          <w:color w:val="000000" w:themeColor="text1"/>
        </w:rPr>
        <w:t>er CCTV</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vi</w:t>
      </w:r>
      <w:r w:rsidRPr="003F7D46">
        <w:rPr>
          <w:rFonts w:asciiTheme="minorHAnsi" w:hAnsiTheme="minorHAnsi"/>
          <w:color w:val="000000" w:themeColor="text1"/>
          <w:spacing w:val="-1"/>
        </w:rPr>
        <w:t>g</w:t>
      </w:r>
      <w:r w:rsidRPr="003F7D46">
        <w:rPr>
          <w:rFonts w:asciiTheme="minorHAnsi" w:hAnsiTheme="minorHAnsi"/>
          <w:color w:val="000000" w:themeColor="text1"/>
        </w:rPr>
        <w:t>i</w:t>
      </w:r>
      <w:r w:rsidRPr="003F7D46">
        <w:rPr>
          <w:rFonts w:asciiTheme="minorHAnsi" w:hAnsiTheme="minorHAnsi"/>
          <w:color w:val="000000" w:themeColor="text1"/>
          <w:spacing w:val="-1"/>
        </w:rPr>
        <w:t>l</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ce</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(for</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1"/>
        </w:rPr>
        <w:t>N-</w:t>
      </w:r>
      <w:r w:rsidRPr="003F7D46">
        <w:rPr>
          <w:rFonts w:asciiTheme="minorHAnsi" w:hAnsiTheme="minorHAnsi"/>
          <w:color w:val="000000" w:themeColor="text1"/>
          <w:spacing w:val="-3"/>
        </w:rPr>
        <w:t>c</w:t>
      </w:r>
      <w:r w:rsidRPr="003F7D46">
        <w:rPr>
          <w:rFonts w:asciiTheme="minorHAnsi" w:hAnsiTheme="minorHAnsi"/>
          <w:color w:val="000000" w:themeColor="text1"/>
          <w:spacing w:val="-2"/>
        </w:rPr>
        <w:t>om</w:t>
      </w:r>
      <w:r w:rsidRPr="003F7D46">
        <w:rPr>
          <w:rFonts w:asciiTheme="minorHAnsi" w:hAnsiTheme="minorHAnsi"/>
          <w:color w:val="000000" w:themeColor="text1"/>
          <w:spacing w:val="-1"/>
        </w:rPr>
        <w:t>pu</w:t>
      </w:r>
      <w:r w:rsidRPr="003F7D46">
        <w:rPr>
          <w:rFonts w:asciiTheme="minorHAnsi" w:hAnsiTheme="minorHAnsi"/>
          <w:color w:val="000000" w:themeColor="text1"/>
        </w:rPr>
        <w:t>ti</w:t>
      </w:r>
      <w:r w:rsidRPr="003F7D46">
        <w:rPr>
          <w:rFonts w:asciiTheme="minorHAnsi" w:hAnsiTheme="minorHAnsi"/>
          <w:color w:val="000000" w:themeColor="text1"/>
          <w:spacing w:val="-1"/>
        </w:rPr>
        <w:t>n</w:t>
      </w:r>
      <w:r w:rsidRPr="003F7D46">
        <w:rPr>
          <w:rFonts w:asciiTheme="minorHAnsi" w:hAnsiTheme="minorHAnsi"/>
          <w:color w:val="000000" w:themeColor="text1"/>
        </w:rPr>
        <w:t>g</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la</w:t>
      </w:r>
      <w:r w:rsidRPr="003F7D46">
        <w:rPr>
          <w:rFonts w:asciiTheme="minorHAnsi" w:hAnsiTheme="minorHAnsi"/>
          <w:color w:val="000000" w:themeColor="text1"/>
          <w:spacing w:val="-2"/>
        </w:rPr>
        <w:t>b</w:t>
      </w:r>
      <w:r w:rsidRPr="003F7D46">
        <w:rPr>
          <w:rFonts w:asciiTheme="minorHAnsi" w:hAnsiTheme="minorHAnsi"/>
          <w:color w:val="000000" w:themeColor="text1"/>
        </w:rPr>
        <w:t>s),</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Pr</w:t>
      </w:r>
      <w:r w:rsidRPr="003F7D46">
        <w:rPr>
          <w:rFonts w:asciiTheme="minorHAnsi" w:hAnsiTheme="minorHAnsi"/>
          <w:color w:val="000000" w:themeColor="text1"/>
          <w:spacing w:val="-2"/>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shou</w:t>
      </w:r>
      <w:r w:rsidRPr="003F7D46">
        <w:rPr>
          <w:rFonts w:asciiTheme="minorHAnsi" w:hAnsiTheme="minorHAnsi"/>
          <w:color w:val="000000" w:themeColor="text1"/>
          <w:spacing w:val="-4"/>
        </w:rPr>
        <w:t>l</w:t>
      </w:r>
      <w:r w:rsidRPr="003F7D46">
        <w:rPr>
          <w:rFonts w:asciiTheme="minorHAnsi" w:hAnsiTheme="minorHAnsi"/>
          <w:color w:val="000000" w:themeColor="text1"/>
        </w:rPr>
        <w:t>d</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c</w:t>
      </w:r>
      <w:r w:rsidRPr="003F7D46">
        <w:rPr>
          <w:rFonts w:asciiTheme="minorHAnsi" w:hAnsiTheme="minorHAnsi"/>
          <w:color w:val="000000" w:themeColor="text1"/>
          <w:spacing w:val="1"/>
        </w:rPr>
        <w:t>o</w:t>
      </w:r>
      <w:r w:rsidRPr="003F7D46">
        <w:rPr>
          <w:rFonts w:asciiTheme="minorHAnsi" w:hAnsiTheme="minorHAnsi"/>
          <w:color w:val="000000" w:themeColor="text1"/>
        </w:rPr>
        <w:t>l</w:t>
      </w:r>
      <w:r w:rsidRPr="003F7D46">
        <w:rPr>
          <w:rFonts w:asciiTheme="minorHAnsi" w:hAnsiTheme="minorHAnsi"/>
          <w:color w:val="000000" w:themeColor="text1"/>
          <w:spacing w:val="-1"/>
        </w:rPr>
        <w:t>l</w:t>
      </w:r>
      <w:r w:rsidRPr="003F7D46">
        <w:rPr>
          <w:rFonts w:asciiTheme="minorHAnsi" w:hAnsiTheme="minorHAnsi"/>
          <w:color w:val="000000" w:themeColor="text1"/>
        </w:rPr>
        <w:t>e</w:t>
      </w:r>
      <w:r w:rsidRPr="003F7D46">
        <w:rPr>
          <w:rFonts w:asciiTheme="minorHAnsi" w:hAnsiTheme="minorHAnsi"/>
          <w:color w:val="000000" w:themeColor="text1"/>
          <w:spacing w:val="-2"/>
        </w:rPr>
        <w:t>c</w:t>
      </w:r>
      <w:r w:rsidRPr="003F7D46">
        <w:rPr>
          <w:rFonts w:asciiTheme="minorHAnsi" w:hAnsiTheme="minorHAnsi"/>
          <w:color w:val="000000" w:themeColor="text1"/>
        </w:rPr>
        <w:t>t</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the vi</w:t>
      </w:r>
      <w:r w:rsidRPr="003F7D46">
        <w:rPr>
          <w:rFonts w:asciiTheme="minorHAnsi" w:hAnsiTheme="minorHAnsi"/>
          <w:color w:val="000000" w:themeColor="text1"/>
          <w:spacing w:val="-2"/>
        </w:rPr>
        <w:t>d</w:t>
      </w:r>
      <w:r w:rsidRPr="003F7D46">
        <w:rPr>
          <w:rFonts w:asciiTheme="minorHAnsi" w:hAnsiTheme="minorHAnsi"/>
          <w:color w:val="000000" w:themeColor="text1"/>
        </w:rPr>
        <w:t>eo</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f</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o</w:t>
      </w:r>
      <w:r w:rsidRPr="003F7D46">
        <w:rPr>
          <w:rFonts w:asciiTheme="minorHAnsi" w:hAnsiTheme="minorHAnsi"/>
          <w:color w:val="000000" w:themeColor="text1"/>
        </w:rPr>
        <w:t>ta</w:t>
      </w:r>
      <w:r w:rsidRPr="003F7D46">
        <w:rPr>
          <w:rFonts w:asciiTheme="minorHAnsi" w:hAnsiTheme="minorHAnsi"/>
          <w:color w:val="000000" w:themeColor="text1"/>
          <w:spacing w:val="-3"/>
        </w:rPr>
        <w:t>g</w:t>
      </w:r>
      <w:r w:rsidRPr="003F7D46">
        <w:rPr>
          <w:rFonts w:asciiTheme="minorHAnsi" w:hAnsiTheme="minorHAnsi"/>
          <w:color w:val="000000" w:themeColor="text1"/>
        </w:rPr>
        <w:t>e f</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rPr>
        <w:t>m</w:t>
      </w:r>
      <w:r w:rsidRPr="003F7D46">
        <w:rPr>
          <w:rFonts w:asciiTheme="minorHAnsi" w:hAnsiTheme="minorHAnsi"/>
          <w:color w:val="000000" w:themeColor="text1"/>
          <w:spacing w:val="-2"/>
        </w:rPr>
        <w:t xml:space="preserve"> T</w:t>
      </w:r>
      <w:r w:rsidRPr="003F7D46">
        <w:rPr>
          <w:rFonts w:asciiTheme="minorHAnsi" w:hAnsiTheme="minorHAnsi"/>
          <w:color w:val="000000" w:themeColor="text1"/>
        </w:rPr>
        <w:t>P</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p</w:t>
      </w:r>
      <w:r w:rsidRPr="003F7D46">
        <w:rPr>
          <w:rFonts w:asciiTheme="minorHAnsi" w:hAnsiTheme="minorHAnsi"/>
          <w:color w:val="000000" w:themeColor="text1"/>
          <w:spacing w:val="-2"/>
        </w:rPr>
        <w:t>o</w:t>
      </w:r>
      <w:r w:rsidRPr="003F7D46">
        <w:rPr>
          <w:rFonts w:asciiTheme="minorHAnsi" w:hAnsiTheme="minorHAnsi"/>
          <w:color w:val="000000" w:themeColor="text1"/>
        </w:rPr>
        <w:t>st</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1"/>
        </w:rPr>
        <w:t>h</w:t>
      </w:r>
      <w:r w:rsidRPr="003F7D46">
        <w:rPr>
          <w:rFonts w:asciiTheme="minorHAnsi" w:hAnsiTheme="minorHAnsi"/>
          <w:color w:val="000000" w:themeColor="text1"/>
        </w:rPr>
        <w:t>e as</w:t>
      </w:r>
      <w:r w:rsidRPr="003F7D46">
        <w:rPr>
          <w:rFonts w:asciiTheme="minorHAnsi" w:hAnsiTheme="minorHAnsi"/>
          <w:color w:val="000000" w:themeColor="text1"/>
          <w:spacing w:val="-3"/>
        </w:rPr>
        <w:t>s</w:t>
      </w:r>
      <w:r w:rsidRPr="003F7D46">
        <w:rPr>
          <w:rFonts w:asciiTheme="minorHAnsi" w:hAnsiTheme="minorHAnsi"/>
          <w:color w:val="000000" w:themeColor="text1"/>
        </w:rPr>
        <w:t>es</w:t>
      </w:r>
      <w:r w:rsidRPr="003F7D46">
        <w:rPr>
          <w:rFonts w:asciiTheme="minorHAnsi" w:hAnsiTheme="minorHAnsi"/>
          <w:color w:val="000000" w:themeColor="text1"/>
          <w:spacing w:val="-2"/>
        </w:rPr>
        <w:t>s</w:t>
      </w:r>
      <w:r w:rsidRPr="003F7D46">
        <w:rPr>
          <w:rFonts w:asciiTheme="minorHAnsi" w:hAnsiTheme="minorHAnsi"/>
          <w:color w:val="000000" w:themeColor="text1"/>
        </w:rPr>
        <w:t>ment.</w:t>
      </w:r>
    </w:p>
    <w:p w:rsidR="00907D12" w:rsidRDefault="00267D73" w:rsidP="00C7577A">
      <w:pPr>
        <w:pStyle w:val="BodyText"/>
        <w:numPr>
          <w:ilvl w:val="0"/>
          <w:numId w:val="8"/>
        </w:numPr>
        <w:tabs>
          <w:tab w:val="left" w:pos="1180"/>
        </w:tabs>
        <w:kinsoku w:val="0"/>
        <w:overflowPunct w:val="0"/>
        <w:spacing w:after="120" w:line="276" w:lineRule="auto"/>
        <w:ind w:right="120"/>
        <w:jc w:val="both"/>
        <w:rPr>
          <w:rFonts w:asciiTheme="minorHAnsi" w:hAnsiTheme="minorHAnsi"/>
          <w:color w:val="000000" w:themeColor="text1"/>
        </w:rPr>
      </w:pPr>
      <w:r w:rsidRPr="00907D12">
        <w:rPr>
          <w:rFonts w:asciiTheme="minorHAnsi" w:hAnsiTheme="minorHAnsi"/>
          <w:color w:val="000000" w:themeColor="text1"/>
        </w:rPr>
        <w:t>Pr</w:t>
      </w:r>
      <w:r w:rsidRPr="00907D12">
        <w:rPr>
          <w:rFonts w:asciiTheme="minorHAnsi" w:hAnsiTheme="minorHAnsi"/>
          <w:color w:val="000000" w:themeColor="text1"/>
          <w:spacing w:val="-2"/>
        </w:rPr>
        <w:t>o</w:t>
      </w:r>
      <w:r w:rsidRPr="00907D12">
        <w:rPr>
          <w:rFonts w:asciiTheme="minorHAnsi" w:hAnsiTheme="minorHAnsi"/>
          <w:color w:val="000000" w:themeColor="text1"/>
        </w:rPr>
        <w:t>c</w:t>
      </w:r>
      <w:r w:rsidRPr="00907D12">
        <w:rPr>
          <w:rFonts w:asciiTheme="minorHAnsi" w:hAnsiTheme="minorHAnsi"/>
          <w:color w:val="000000" w:themeColor="text1"/>
          <w:spacing w:val="-2"/>
        </w:rPr>
        <w:t>t</w:t>
      </w:r>
      <w:r w:rsidRPr="00907D12">
        <w:rPr>
          <w:rFonts w:asciiTheme="minorHAnsi" w:hAnsiTheme="minorHAnsi"/>
          <w:color w:val="000000" w:themeColor="text1"/>
          <w:spacing w:val="1"/>
        </w:rPr>
        <w:t>o</w:t>
      </w:r>
      <w:r w:rsidRPr="00907D12">
        <w:rPr>
          <w:rFonts w:asciiTheme="minorHAnsi" w:hAnsiTheme="minorHAnsi"/>
          <w:color w:val="000000" w:themeColor="text1"/>
        </w:rPr>
        <w:t>r</w:t>
      </w:r>
      <w:r w:rsidRPr="00907D12">
        <w:rPr>
          <w:rFonts w:asciiTheme="minorHAnsi" w:hAnsiTheme="minorHAnsi"/>
          <w:color w:val="000000" w:themeColor="text1"/>
          <w:spacing w:val="16"/>
        </w:rPr>
        <w:t xml:space="preserve"> </w:t>
      </w:r>
      <w:r w:rsidRPr="00907D12">
        <w:rPr>
          <w:rFonts w:asciiTheme="minorHAnsi" w:hAnsiTheme="minorHAnsi"/>
          <w:color w:val="000000" w:themeColor="text1"/>
        </w:rPr>
        <w:t>should</w:t>
      </w:r>
      <w:r w:rsidRPr="00907D12">
        <w:rPr>
          <w:rFonts w:asciiTheme="minorHAnsi" w:hAnsiTheme="minorHAnsi"/>
          <w:color w:val="000000" w:themeColor="text1"/>
          <w:spacing w:val="15"/>
        </w:rPr>
        <w:t xml:space="preserve"> </w:t>
      </w:r>
      <w:r w:rsidRPr="00907D12">
        <w:rPr>
          <w:rFonts w:asciiTheme="minorHAnsi" w:hAnsiTheme="minorHAnsi"/>
          <w:color w:val="000000" w:themeColor="text1"/>
        </w:rPr>
        <w:t>ens</w:t>
      </w:r>
      <w:r w:rsidRPr="00907D12">
        <w:rPr>
          <w:rFonts w:asciiTheme="minorHAnsi" w:hAnsiTheme="minorHAnsi"/>
          <w:color w:val="000000" w:themeColor="text1"/>
          <w:spacing w:val="-1"/>
        </w:rPr>
        <w:t>u</w:t>
      </w:r>
      <w:r w:rsidRPr="00907D12">
        <w:rPr>
          <w:rFonts w:asciiTheme="minorHAnsi" w:hAnsiTheme="minorHAnsi"/>
          <w:color w:val="000000" w:themeColor="text1"/>
        </w:rPr>
        <w:t>re</w:t>
      </w:r>
      <w:r w:rsidRPr="00907D12">
        <w:rPr>
          <w:rFonts w:asciiTheme="minorHAnsi" w:hAnsiTheme="minorHAnsi"/>
          <w:color w:val="000000" w:themeColor="text1"/>
          <w:spacing w:val="14"/>
        </w:rPr>
        <w:t xml:space="preserve"> </w:t>
      </w:r>
      <w:r w:rsidRPr="00907D12">
        <w:rPr>
          <w:rFonts w:asciiTheme="minorHAnsi" w:hAnsiTheme="minorHAnsi"/>
          <w:color w:val="000000" w:themeColor="text1"/>
        </w:rPr>
        <w:t>that</w:t>
      </w:r>
      <w:r w:rsidRPr="00907D12">
        <w:rPr>
          <w:rFonts w:asciiTheme="minorHAnsi" w:hAnsiTheme="minorHAnsi"/>
          <w:color w:val="000000" w:themeColor="text1"/>
          <w:spacing w:val="14"/>
        </w:rPr>
        <w:t xml:space="preserve"> </w:t>
      </w:r>
      <w:r w:rsidRPr="00907D12">
        <w:rPr>
          <w:rFonts w:asciiTheme="minorHAnsi" w:hAnsiTheme="minorHAnsi"/>
          <w:color w:val="000000" w:themeColor="text1"/>
        </w:rPr>
        <w:t>the</w:t>
      </w:r>
      <w:r w:rsidRPr="00907D12">
        <w:rPr>
          <w:rFonts w:asciiTheme="minorHAnsi" w:hAnsiTheme="minorHAnsi"/>
          <w:color w:val="000000" w:themeColor="text1"/>
          <w:spacing w:val="17"/>
        </w:rPr>
        <w:t xml:space="preserve"> </w:t>
      </w:r>
      <w:r w:rsidRPr="00907D12">
        <w:rPr>
          <w:rFonts w:asciiTheme="minorHAnsi" w:hAnsiTheme="minorHAnsi"/>
          <w:color w:val="000000" w:themeColor="text1"/>
          <w:spacing w:val="-1"/>
        </w:rPr>
        <w:t>p</w:t>
      </w:r>
      <w:r w:rsidRPr="00907D12">
        <w:rPr>
          <w:rFonts w:asciiTheme="minorHAnsi" w:hAnsiTheme="minorHAnsi"/>
          <w:color w:val="000000" w:themeColor="text1"/>
        </w:rPr>
        <w:t>ro</w:t>
      </w:r>
      <w:r w:rsidRPr="00907D12">
        <w:rPr>
          <w:rFonts w:asciiTheme="minorHAnsi" w:hAnsiTheme="minorHAnsi"/>
          <w:color w:val="000000" w:themeColor="text1"/>
          <w:spacing w:val="-3"/>
        </w:rPr>
        <w:t>c</w:t>
      </w:r>
      <w:r w:rsidRPr="00907D12">
        <w:rPr>
          <w:rFonts w:asciiTheme="minorHAnsi" w:hAnsiTheme="minorHAnsi"/>
          <w:color w:val="000000" w:themeColor="text1"/>
        </w:rPr>
        <w:t>ess</w:t>
      </w:r>
      <w:r w:rsidRPr="00907D12">
        <w:rPr>
          <w:rFonts w:asciiTheme="minorHAnsi" w:hAnsiTheme="minorHAnsi"/>
          <w:color w:val="000000" w:themeColor="text1"/>
          <w:spacing w:val="15"/>
        </w:rPr>
        <w:t xml:space="preserve"> </w:t>
      </w:r>
      <w:r w:rsidRPr="00907D12">
        <w:rPr>
          <w:rFonts w:asciiTheme="minorHAnsi" w:hAnsiTheme="minorHAnsi"/>
          <w:color w:val="000000" w:themeColor="text1"/>
          <w:spacing w:val="1"/>
        </w:rPr>
        <w:t>o</w:t>
      </w:r>
      <w:r w:rsidRPr="00907D12">
        <w:rPr>
          <w:rFonts w:asciiTheme="minorHAnsi" w:hAnsiTheme="minorHAnsi"/>
          <w:color w:val="000000" w:themeColor="text1"/>
        </w:rPr>
        <w:t>f</w:t>
      </w:r>
      <w:r w:rsidRPr="00907D12">
        <w:rPr>
          <w:rFonts w:asciiTheme="minorHAnsi" w:hAnsiTheme="minorHAnsi"/>
          <w:color w:val="000000" w:themeColor="text1"/>
          <w:spacing w:val="17"/>
        </w:rPr>
        <w:t xml:space="preserve"> </w:t>
      </w:r>
      <w:r w:rsidRPr="00907D12">
        <w:rPr>
          <w:rFonts w:asciiTheme="minorHAnsi" w:hAnsiTheme="minorHAnsi"/>
          <w:color w:val="000000" w:themeColor="text1"/>
        </w:rPr>
        <w:t>asse</w:t>
      </w:r>
      <w:r w:rsidRPr="00907D12">
        <w:rPr>
          <w:rFonts w:asciiTheme="minorHAnsi" w:hAnsiTheme="minorHAnsi"/>
          <w:color w:val="000000" w:themeColor="text1"/>
          <w:spacing w:val="-2"/>
        </w:rPr>
        <w:t>s</w:t>
      </w:r>
      <w:r w:rsidRPr="00907D12">
        <w:rPr>
          <w:rFonts w:asciiTheme="minorHAnsi" w:hAnsiTheme="minorHAnsi"/>
          <w:color w:val="000000" w:themeColor="text1"/>
        </w:rPr>
        <w:t>s</w:t>
      </w:r>
      <w:r w:rsidRPr="00907D12">
        <w:rPr>
          <w:rFonts w:asciiTheme="minorHAnsi" w:hAnsiTheme="minorHAnsi"/>
          <w:color w:val="000000" w:themeColor="text1"/>
          <w:spacing w:val="-2"/>
        </w:rPr>
        <w:t>m</w:t>
      </w:r>
      <w:r w:rsidRPr="00907D12">
        <w:rPr>
          <w:rFonts w:asciiTheme="minorHAnsi" w:hAnsiTheme="minorHAnsi"/>
          <w:color w:val="000000" w:themeColor="text1"/>
        </w:rPr>
        <w:t>e</w:t>
      </w:r>
      <w:r w:rsidRPr="00907D12">
        <w:rPr>
          <w:rFonts w:asciiTheme="minorHAnsi" w:hAnsiTheme="minorHAnsi"/>
          <w:color w:val="000000" w:themeColor="text1"/>
          <w:spacing w:val="-3"/>
        </w:rPr>
        <w:t>n</w:t>
      </w:r>
      <w:r w:rsidRPr="00907D12">
        <w:rPr>
          <w:rFonts w:asciiTheme="minorHAnsi" w:hAnsiTheme="minorHAnsi"/>
          <w:color w:val="000000" w:themeColor="text1"/>
        </w:rPr>
        <w:t>t</w:t>
      </w:r>
      <w:r w:rsidRPr="00907D12">
        <w:rPr>
          <w:rFonts w:asciiTheme="minorHAnsi" w:hAnsiTheme="minorHAnsi"/>
          <w:color w:val="000000" w:themeColor="text1"/>
          <w:spacing w:val="17"/>
        </w:rPr>
        <w:t xml:space="preserve"> </w:t>
      </w:r>
      <w:r w:rsidRPr="00907D12">
        <w:rPr>
          <w:rFonts w:asciiTheme="minorHAnsi" w:hAnsiTheme="minorHAnsi"/>
          <w:color w:val="000000" w:themeColor="text1"/>
        </w:rPr>
        <w:t>is</w:t>
      </w:r>
      <w:r w:rsidRPr="00907D12">
        <w:rPr>
          <w:rFonts w:asciiTheme="minorHAnsi" w:hAnsiTheme="minorHAnsi"/>
          <w:color w:val="000000" w:themeColor="text1"/>
          <w:spacing w:val="16"/>
        </w:rPr>
        <w:t xml:space="preserve"> </w:t>
      </w:r>
      <w:r w:rsidRPr="00907D12">
        <w:rPr>
          <w:rFonts w:asciiTheme="minorHAnsi" w:hAnsiTheme="minorHAnsi"/>
          <w:color w:val="000000" w:themeColor="text1"/>
        </w:rPr>
        <w:t>ex</w:t>
      </w:r>
      <w:r w:rsidRPr="00907D12">
        <w:rPr>
          <w:rFonts w:asciiTheme="minorHAnsi" w:hAnsiTheme="minorHAnsi"/>
          <w:color w:val="000000" w:themeColor="text1"/>
          <w:spacing w:val="-2"/>
        </w:rPr>
        <w:t>e</w:t>
      </w:r>
      <w:r w:rsidRPr="00907D12">
        <w:rPr>
          <w:rFonts w:asciiTheme="minorHAnsi" w:hAnsiTheme="minorHAnsi"/>
          <w:color w:val="000000" w:themeColor="text1"/>
        </w:rPr>
        <w:t>cuted</w:t>
      </w:r>
      <w:r w:rsidRPr="00907D12">
        <w:rPr>
          <w:rFonts w:asciiTheme="minorHAnsi" w:hAnsiTheme="minorHAnsi"/>
          <w:color w:val="000000" w:themeColor="text1"/>
          <w:spacing w:val="16"/>
        </w:rPr>
        <w:t xml:space="preserve"> </w:t>
      </w:r>
      <w:r w:rsidRPr="00907D12">
        <w:rPr>
          <w:rFonts w:asciiTheme="minorHAnsi" w:hAnsiTheme="minorHAnsi"/>
          <w:color w:val="000000" w:themeColor="text1"/>
        </w:rPr>
        <w:t>w</w:t>
      </w:r>
      <w:r w:rsidRPr="00907D12">
        <w:rPr>
          <w:rFonts w:asciiTheme="minorHAnsi" w:hAnsiTheme="minorHAnsi"/>
          <w:color w:val="000000" w:themeColor="text1"/>
          <w:spacing w:val="-3"/>
        </w:rPr>
        <w:t>i</w:t>
      </w:r>
      <w:r w:rsidRPr="00907D12">
        <w:rPr>
          <w:rFonts w:asciiTheme="minorHAnsi" w:hAnsiTheme="minorHAnsi"/>
          <w:color w:val="000000" w:themeColor="text1"/>
        </w:rPr>
        <w:t>th</w:t>
      </w:r>
      <w:r w:rsidRPr="00907D12">
        <w:rPr>
          <w:rFonts w:asciiTheme="minorHAnsi" w:hAnsiTheme="minorHAnsi"/>
          <w:color w:val="000000" w:themeColor="text1"/>
          <w:spacing w:val="16"/>
        </w:rPr>
        <w:t xml:space="preserve"> </w:t>
      </w:r>
      <w:r w:rsidRPr="00907D12">
        <w:rPr>
          <w:rFonts w:asciiTheme="minorHAnsi" w:hAnsiTheme="minorHAnsi"/>
          <w:color w:val="000000" w:themeColor="text1"/>
        </w:rPr>
        <w:t>the</w:t>
      </w:r>
      <w:r w:rsidRPr="00907D12">
        <w:rPr>
          <w:rFonts w:asciiTheme="minorHAnsi" w:hAnsiTheme="minorHAnsi"/>
          <w:color w:val="000000" w:themeColor="text1"/>
          <w:spacing w:val="17"/>
        </w:rPr>
        <w:t xml:space="preserve"> </w:t>
      </w:r>
      <w:r w:rsidRPr="00907D12">
        <w:rPr>
          <w:rFonts w:asciiTheme="minorHAnsi" w:hAnsiTheme="minorHAnsi"/>
          <w:color w:val="000000" w:themeColor="text1"/>
          <w:spacing w:val="-1"/>
        </w:rPr>
        <w:t>h</w:t>
      </w:r>
      <w:r w:rsidRPr="00907D12">
        <w:rPr>
          <w:rFonts w:asciiTheme="minorHAnsi" w:hAnsiTheme="minorHAnsi"/>
          <w:color w:val="000000" w:themeColor="text1"/>
        </w:rPr>
        <w:t>i</w:t>
      </w:r>
      <w:r w:rsidRPr="00907D12">
        <w:rPr>
          <w:rFonts w:asciiTheme="minorHAnsi" w:hAnsiTheme="minorHAnsi"/>
          <w:color w:val="000000" w:themeColor="text1"/>
          <w:spacing w:val="-2"/>
        </w:rPr>
        <w:t>g</w:t>
      </w:r>
      <w:r w:rsidRPr="00907D12">
        <w:rPr>
          <w:rFonts w:asciiTheme="minorHAnsi" w:hAnsiTheme="minorHAnsi"/>
          <w:color w:val="000000" w:themeColor="text1"/>
          <w:spacing w:val="-4"/>
        </w:rPr>
        <w:t>h</w:t>
      </w:r>
      <w:r w:rsidRPr="00907D12">
        <w:rPr>
          <w:rFonts w:asciiTheme="minorHAnsi" w:hAnsiTheme="minorHAnsi"/>
          <w:color w:val="000000" w:themeColor="text1"/>
        </w:rPr>
        <w:t>est</w:t>
      </w:r>
      <w:r w:rsidRPr="00907D12">
        <w:rPr>
          <w:rFonts w:asciiTheme="minorHAnsi" w:hAnsiTheme="minorHAnsi"/>
          <w:color w:val="000000" w:themeColor="text1"/>
          <w:spacing w:val="17"/>
        </w:rPr>
        <w:t xml:space="preserve"> </w:t>
      </w:r>
      <w:r w:rsidRPr="00907D12">
        <w:rPr>
          <w:rFonts w:asciiTheme="minorHAnsi" w:hAnsiTheme="minorHAnsi"/>
          <w:color w:val="000000" w:themeColor="text1"/>
        </w:rPr>
        <w:t>‘</w:t>
      </w:r>
      <w:r w:rsidRPr="00907D12">
        <w:rPr>
          <w:rFonts w:asciiTheme="minorHAnsi" w:hAnsiTheme="minorHAnsi"/>
          <w:color w:val="000000" w:themeColor="text1"/>
          <w:spacing w:val="-2"/>
        </w:rPr>
        <w:t>e</w:t>
      </w:r>
      <w:r w:rsidRPr="00907D12">
        <w:rPr>
          <w:rFonts w:asciiTheme="minorHAnsi" w:hAnsiTheme="minorHAnsi"/>
          <w:color w:val="000000" w:themeColor="text1"/>
        </w:rPr>
        <w:t>th</w:t>
      </w:r>
      <w:r w:rsidRPr="00907D12">
        <w:rPr>
          <w:rFonts w:asciiTheme="minorHAnsi" w:hAnsiTheme="minorHAnsi"/>
          <w:color w:val="000000" w:themeColor="text1"/>
          <w:spacing w:val="-1"/>
        </w:rPr>
        <w:t>i</w:t>
      </w:r>
      <w:r w:rsidRPr="00907D12">
        <w:rPr>
          <w:rFonts w:asciiTheme="minorHAnsi" w:hAnsiTheme="minorHAnsi"/>
          <w:color w:val="000000" w:themeColor="text1"/>
        </w:rPr>
        <w:t xml:space="preserve">cal </w:t>
      </w:r>
      <w:r w:rsidRPr="00907D12">
        <w:rPr>
          <w:rFonts w:asciiTheme="minorHAnsi" w:hAnsiTheme="minorHAnsi"/>
          <w:color w:val="000000" w:themeColor="text1"/>
          <w:spacing w:val="-1"/>
        </w:rPr>
        <w:t>p</w:t>
      </w:r>
      <w:r w:rsidRPr="00907D12">
        <w:rPr>
          <w:rFonts w:asciiTheme="minorHAnsi" w:hAnsiTheme="minorHAnsi"/>
          <w:color w:val="000000" w:themeColor="text1"/>
        </w:rPr>
        <w:t>ractices’</w:t>
      </w:r>
      <w:r w:rsidRPr="00907D12">
        <w:rPr>
          <w:rFonts w:asciiTheme="minorHAnsi" w:hAnsiTheme="minorHAnsi"/>
          <w:color w:val="000000" w:themeColor="text1"/>
          <w:spacing w:val="5"/>
        </w:rPr>
        <w:t xml:space="preserve"> </w:t>
      </w:r>
      <w:r w:rsidRPr="00907D12">
        <w:rPr>
          <w:rFonts w:asciiTheme="minorHAnsi" w:hAnsiTheme="minorHAnsi"/>
          <w:color w:val="000000" w:themeColor="text1"/>
        </w:rPr>
        <w:t>a</w:t>
      </w:r>
      <w:r w:rsidRPr="00907D12">
        <w:rPr>
          <w:rFonts w:asciiTheme="minorHAnsi" w:hAnsiTheme="minorHAnsi"/>
          <w:color w:val="000000" w:themeColor="text1"/>
          <w:spacing w:val="-1"/>
        </w:rPr>
        <w:t>n</w:t>
      </w:r>
      <w:r w:rsidRPr="00907D12">
        <w:rPr>
          <w:rFonts w:asciiTheme="minorHAnsi" w:hAnsiTheme="minorHAnsi"/>
          <w:color w:val="000000" w:themeColor="text1"/>
        </w:rPr>
        <w:t>d</w:t>
      </w:r>
      <w:r w:rsidRPr="00907D12">
        <w:rPr>
          <w:rFonts w:asciiTheme="minorHAnsi" w:hAnsiTheme="minorHAnsi"/>
          <w:color w:val="000000" w:themeColor="text1"/>
          <w:spacing w:val="4"/>
        </w:rPr>
        <w:t xml:space="preserve"> </w:t>
      </w:r>
      <w:r w:rsidRPr="00907D12">
        <w:rPr>
          <w:rFonts w:asciiTheme="minorHAnsi" w:hAnsiTheme="minorHAnsi"/>
          <w:color w:val="000000" w:themeColor="text1"/>
        </w:rPr>
        <w:t>‘</w:t>
      </w:r>
      <w:r w:rsidRPr="00907D12">
        <w:rPr>
          <w:rFonts w:asciiTheme="minorHAnsi" w:hAnsiTheme="minorHAnsi"/>
          <w:color w:val="000000" w:themeColor="text1"/>
          <w:spacing w:val="-1"/>
        </w:rPr>
        <w:t>p</w:t>
      </w:r>
      <w:r w:rsidRPr="00907D12">
        <w:rPr>
          <w:rFonts w:asciiTheme="minorHAnsi" w:hAnsiTheme="minorHAnsi"/>
          <w:color w:val="000000" w:themeColor="text1"/>
        </w:rPr>
        <w:t>rofe</w:t>
      </w:r>
      <w:r w:rsidRPr="00907D12">
        <w:rPr>
          <w:rFonts w:asciiTheme="minorHAnsi" w:hAnsiTheme="minorHAnsi"/>
          <w:color w:val="000000" w:themeColor="text1"/>
          <w:spacing w:val="-2"/>
        </w:rPr>
        <w:t>s</w:t>
      </w:r>
      <w:r w:rsidRPr="00907D12">
        <w:rPr>
          <w:rFonts w:asciiTheme="minorHAnsi" w:hAnsiTheme="minorHAnsi"/>
          <w:color w:val="000000" w:themeColor="text1"/>
        </w:rPr>
        <w:t>sio</w:t>
      </w:r>
      <w:r w:rsidRPr="00907D12">
        <w:rPr>
          <w:rFonts w:asciiTheme="minorHAnsi" w:hAnsiTheme="minorHAnsi"/>
          <w:color w:val="000000" w:themeColor="text1"/>
          <w:spacing w:val="-1"/>
        </w:rPr>
        <w:t>n</w:t>
      </w:r>
      <w:r w:rsidRPr="00907D12">
        <w:rPr>
          <w:rFonts w:asciiTheme="minorHAnsi" w:hAnsiTheme="minorHAnsi"/>
          <w:color w:val="000000" w:themeColor="text1"/>
          <w:spacing w:val="-3"/>
        </w:rPr>
        <w:t>a</w:t>
      </w:r>
      <w:r w:rsidRPr="00907D12">
        <w:rPr>
          <w:rFonts w:asciiTheme="minorHAnsi" w:hAnsiTheme="minorHAnsi"/>
          <w:color w:val="000000" w:themeColor="text1"/>
        </w:rPr>
        <w:t>l</w:t>
      </w:r>
      <w:r w:rsidRPr="00907D12">
        <w:rPr>
          <w:rFonts w:asciiTheme="minorHAnsi" w:hAnsiTheme="minorHAnsi"/>
          <w:color w:val="000000" w:themeColor="text1"/>
          <w:spacing w:val="4"/>
        </w:rPr>
        <w:t xml:space="preserve"> </w:t>
      </w:r>
      <w:r w:rsidRPr="00907D12">
        <w:rPr>
          <w:rFonts w:asciiTheme="minorHAnsi" w:hAnsiTheme="minorHAnsi"/>
          <w:color w:val="000000" w:themeColor="text1"/>
          <w:spacing w:val="-1"/>
        </w:rPr>
        <w:t>h</w:t>
      </w:r>
      <w:r w:rsidRPr="00907D12">
        <w:rPr>
          <w:rFonts w:asciiTheme="minorHAnsi" w:hAnsiTheme="minorHAnsi"/>
          <w:color w:val="000000" w:themeColor="text1"/>
          <w:spacing w:val="1"/>
        </w:rPr>
        <w:t>o</w:t>
      </w:r>
      <w:r w:rsidRPr="00907D12">
        <w:rPr>
          <w:rFonts w:asciiTheme="minorHAnsi" w:hAnsiTheme="minorHAnsi"/>
          <w:color w:val="000000" w:themeColor="text1"/>
          <w:spacing w:val="-1"/>
        </w:rPr>
        <w:t>n</w:t>
      </w:r>
      <w:r w:rsidRPr="00907D12">
        <w:rPr>
          <w:rFonts w:asciiTheme="minorHAnsi" w:hAnsiTheme="minorHAnsi"/>
          <w:color w:val="000000" w:themeColor="text1"/>
        </w:rPr>
        <w:t>esty’</w:t>
      </w:r>
      <w:r w:rsidRPr="00907D12">
        <w:rPr>
          <w:rFonts w:asciiTheme="minorHAnsi" w:hAnsiTheme="minorHAnsi"/>
          <w:color w:val="000000" w:themeColor="text1"/>
          <w:spacing w:val="5"/>
        </w:rPr>
        <w:t xml:space="preserve"> </w:t>
      </w:r>
      <w:r w:rsidRPr="00907D12">
        <w:rPr>
          <w:rFonts w:asciiTheme="minorHAnsi" w:hAnsiTheme="minorHAnsi"/>
          <w:color w:val="000000" w:themeColor="text1"/>
        </w:rPr>
        <w:t>a</w:t>
      </w:r>
      <w:r w:rsidRPr="00907D12">
        <w:rPr>
          <w:rFonts w:asciiTheme="minorHAnsi" w:hAnsiTheme="minorHAnsi"/>
          <w:color w:val="000000" w:themeColor="text1"/>
          <w:spacing w:val="-1"/>
        </w:rPr>
        <w:t>n</w:t>
      </w:r>
      <w:r w:rsidRPr="00907D12">
        <w:rPr>
          <w:rFonts w:asciiTheme="minorHAnsi" w:hAnsiTheme="minorHAnsi"/>
          <w:color w:val="000000" w:themeColor="text1"/>
        </w:rPr>
        <w:t>d</w:t>
      </w:r>
      <w:r w:rsidRPr="00907D12">
        <w:rPr>
          <w:rFonts w:asciiTheme="minorHAnsi" w:hAnsiTheme="minorHAnsi"/>
          <w:color w:val="000000" w:themeColor="text1"/>
          <w:spacing w:val="4"/>
        </w:rPr>
        <w:t xml:space="preserve"> </w:t>
      </w:r>
      <w:r w:rsidRPr="00907D12">
        <w:rPr>
          <w:rFonts w:asciiTheme="minorHAnsi" w:hAnsiTheme="minorHAnsi"/>
          <w:color w:val="000000" w:themeColor="text1"/>
        </w:rPr>
        <w:t>as</w:t>
      </w:r>
      <w:r w:rsidRPr="00907D12">
        <w:rPr>
          <w:rFonts w:asciiTheme="minorHAnsi" w:hAnsiTheme="minorHAnsi"/>
          <w:color w:val="000000" w:themeColor="text1"/>
          <w:spacing w:val="5"/>
        </w:rPr>
        <w:t xml:space="preserve"> </w:t>
      </w:r>
      <w:r w:rsidRPr="00907D12">
        <w:rPr>
          <w:rFonts w:asciiTheme="minorHAnsi" w:hAnsiTheme="minorHAnsi"/>
          <w:color w:val="000000" w:themeColor="text1"/>
          <w:spacing w:val="-1"/>
        </w:rPr>
        <w:t>p</w:t>
      </w:r>
      <w:r w:rsidRPr="00907D12">
        <w:rPr>
          <w:rFonts w:asciiTheme="minorHAnsi" w:hAnsiTheme="minorHAnsi"/>
          <w:color w:val="000000" w:themeColor="text1"/>
        </w:rPr>
        <w:t>er</w:t>
      </w:r>
      <w:r w:rsidRPr="00907D12">
        <w:rPr>
          <w:rFonts w:asciiTheme="minorHAnsi" w:hAnsiTheme="minorHAnsi"/>
          <w:color w:val="000000" w:themeColor="text1"/>
          <w:spacing w:val="5"/>
        </w:rPr>
        <w:t xml:space="preserve"> </w:t>
      </w:r>
      <w:r w:rsidRPr="00907D12">
        <w:rPr>
          <w:rFonts w:asciiTheme="minorHAnsi" w:hAnsiTheme="minorHAnsi"/>
          <w:color w:val="000000" w:themeColor="text1"/>
        </w:rPr>
        <w:t>the</w:t>
      </w:r>
      <w:r w:rsidRPr="00907D12">
        <w:rPr>
          <w:rFonts w:asciiTheme="minorHAnsi" w:hAnsiTheme="minorHAnsi"/>
          <w:color w:val="000000" w:themeColor="text1"/>
          <w:spacing w:val="5"/>
        </w:rPr>
        <w:t xml:space="preserve"> </w:t>
      </w:r>
      <w:r w:rsidRPr="00907D12">
        <w:rPr>
          <w:rFonts w:asciiTheme="minorHAnsi" w:hAnsiTheme="minorHAnsi"/>
          <w:color w:val="000000" w:themeColor="text1"/>
          <w:spacing w:val="-1"/>
        </w:rPr>
        <w:t>gu</w:t>
      </w:r>
      <w:r w:rsidRPr="00907D12">
        <w:rPr>
          <w:rFonts w:asciiTheme="minorHAnsi" w:hAnsiTheme="minorHAnsi"/>
          <w:color w:val="000000" w:themeColor="text1"/>
        </w:rPr>
        <w:t>i</w:t>
      </w:r>
      <w:r w:rsidRPr="00907D12">
        <w:rPr>
          <w:rFonts w:asciiTheme="minorHAnsi" w:hAnsiTheme="minorHAnsi"/>
          <w:color w:val="000000" w:themeColor="text1"/>
          <w:spacing w:val="-2"/>
        </w:rPr>
        <w:t>d</w:t>
      </w:r>
      <w:r w:rsidRPr="00907D12">
        <w:rPr>
          <w:rFonts w:asciiTheme="minorHAnsi" w:hAnsiTheme="minorHAnsi"/>
          <w:color w:val="000000" w:themeColor="text1"/>
        </w:rPr>
        <w:t>eli</w:t>
      </w:r>
      <w:r w:rsidRPr="00907D12">
        <w:rPr>
          <w:rFonts w:asciiTheme="minorHAnsi" w:hAnsiTheme="minorHAnsi"/>
          <w:color w:val="000000" w:themeColor="text1"/>
          <w:spacing w:val="-2"/>
        </w:rPr>
        <w:t>n</w:t>
      </w:r>
      <w:r w:rsidRPr="00907D12">
        <w:rPr>
          <w:rFonts w:asciiTheme="minorHAnsi" w:hAnsiTheme="minorHAnsi"/>
          <w:color w:val="000000" w:themeColor="text1"/>
        </w:rPr>
        <w:t>es.</w:t>
      </w:r>
      <w:r w:rsidRPr="00907D12">
        <w:rPr>
          <w:rFonts w:asciiTheme="minorHAnsi" w:hAnsiTheme="minorHAnsi"/>
          <w:color w:val="000000" w:themeColor="text1"/>
          <w:spacing w:val="5"/>
        </w:rPr>
        <w:t xml:space="preserve"> </w:t>
      </w:r>
      <w:r w:rsidRPr="00907D12">
        <w:rPr>
          <w:rFonts w:asciiTheme="minorHAnsi" w:hAnsiTheme="minorHAnsi"/>
          <w:color w:val="000000" w:themeColor="text1"/>
        </w:rPr>
        <w:t>A</w:t>
      </w:r>
      <w:r w:rsidRPr="00907D12">
        <w:rPr>
          <w:rFonts w:asciiTheme="minorHAnsi" w:hAnsiTheme="minorHAnsi"/>
          <w:color w:val="000000" w:themeColor="text1"/>
          <w:spacing w:val="-2"/>
        </w:rPr>
        <w:t>n</w:t>
      </w:r>
      <w:r w:rsidRPr="00907D12">
        <w:rPr>
          <w:rFonts w:asciiTheme="minorHAnsi" w:hAnsiTheme="minorHAnsi"/>
          <w:color w:val="000000" w:themeColor="text1"/>
        </w:rPr>
        <w:t>y</w:t>
      </w:r>
      <w:r w:rsidRPr="00907D12">
        <w:rPr>
          <w:rFonts w:asciiTheme="minorHAnsi" w:hAnsiTheme="minorHAnsi"/>
          <w:color w:val="000000" w:themeColor="text1"/>
          <w:spacing w:val="5"/>
        </w:rPr>
        <w:t xml:space="preserve"> </w:t>
      </w:r>
      <w:r w:rsidRPr="00907D12">
        <w:rPr>
          <w:rFonts w:asciiTheme="minorHAnsi" w:hAnsiTheme="minorHAnsi"/>
          <w:color w:val="000000" w:themeColor="text1"/>
          <w:spacing w:val="-1"/>
        </w:rPr>
        <w:t>b</w:t>
      </w:r>
      <w:r w:rsidRPr="00907D12">
        <w:rPr>
          <w:rFonts w:asciiTheme="minorHAnsi" w:hAnsiTheme="minorHAnsi"/>
          <w:color w:val="000000" w:themeColor="text1"/>
        </w:rPr>
        <w:t>reach</w:t>
      </w:r>
      <w:r w:rsidRPr="00907D12">
        <w:rPr>
          <w:rFonts w:asciiTheme="minorHAnsi" w:hAnsiTheme="minorHAnsi"/>
          <w:color w:val="000000" w:themeColor="text1"/>
          <w:spacing w:val="4"/>
        </w:rPr>
        <w:t xml:space="preserve"> </w:t>
      </w:r>
      <w:r w:rsidRPr="00907D12">
        <w:rPr>
          <w:rFonts w:asciiTheme="minorHAnsi" w:hAnsiTheme="minorHAnsi"/>
          <w:color w:val="000000" w:themeColor="text1"/>
        </w:rPr>
        <w:t>/</w:t>
      </w:r>
      <w:r w:rsidRPr="00907D12">
        <w:rPr>
          <w:rFonts w:asciiTheme="minorHAnsi" w:hAnsiTheme="minorHAnsi"/>
          <w:color w:val="000000" w:themeColor="text1"/>
          <w:spacing w:val="11"/>
        </w:rPr>
        <w:t xml:space="preserve"> </w:t>
      </w:r>
      <w:r w:rsidRPr="00907D12">
        <w:rPr>
          <w:rFonts w:asciiTheme="minorHAnsi" w:hAnsiTheme="minorHAnsi"/>
          <w:color w:val="000000" w:themeColor="text1"/>
        </w:rPr>
        <w:t>vio</w:t>
      </w:r>
      <w:r w:rsidRPr="00907D12">
        <w:rPr>
          <w:rFonts w:asciiTheme="minorHAnsi" w:hAnsiTheme="minorHAnsi"/>
          <w:color w:val="000000" w:themeColor="text1"/>
          <w:spacing w:val="-3"/>
        </w:rPr>
        <w:t>l</w:t>
      </w:r>
      <w:r w:rsidRPr="00907D12">
        <w:rPr>
          <w:rFonts w:asciiTheme="minorHAnsi" w:hAnsiTheme="minorHAnsi"/>
          <w:color w:val="000000" w:themeColor="text1"/>
        </w:rPr>
        <w:t>ation</w:t>
      </w:r>
      <w:r w:rsidRPr="00907D12">
        <w:rPr>
          <w:rFonts w:asciiTheme="minorHAnsi" w:hAnsiTheme="minorHAnsi"/>
          <w:color w:val="000000" w:themeColor="text1"/>
          <w:spacing w:val="4"/>
        </w:rPr>
        <w:t xml:space="preserve"> </w:t>
      </w:r>
      <w:r w:rsidRPr="00907D12">
        <w:rPr>
          <w:rFonts w:asciiTheme="minorHAnsi" w:hAnsiTheme="minorHAnsi"/>
          <w:color w:val="000000" w:themeColor="text1"/>
        </w:rPr>
        <w:t>in</w:t>
      </w:r>
      <w:r w:rsidRPr="00907D12">
        <w:rPr>
          <w:rFonts w:asciiTheme="minorHAnsi" w:hAnsiTheme="minorHAnsi"/>
          <w:color w:val="000000" w:themeColor="text1"/>
          <w:spacing w:val="4"/>
        </w:rPr>
        <w:t xml:space="preserve"> </w:t>
      </w:r>
      <w:r w:rsidRPr="00907D12">
        <w:rPr>
          <w:rFonts w:asciiTheme="minorHAnsi" w:hAnsiTheme="minorHAnsi"/>
          <w:color w:val="000000" w:themeColor="text1"/>
        </w:rPr>
        <w:t xml:space="preserve">the </w:t>
      </w:r>
      <w:r w:rsidRPr="00907D12">
        <w:rPr>
          <w:rFonts w:asciiTheme="minorHAnsi" w:hAnsiTheme="minorHAnsi"/>
          <w:color w:val="000000" w:themeColor="text1"/>
          <w:spacing w:val="-1"/>
        </w:rPr>
        <w:t>gu</w:t>
      </w:r>
      <w:r w:rsidRPr="00907D12">
        <w:rPr>
          <w:rFonts w:asciiTheme="minorHAnsi" w:hAnsiTheme="minorHAnsi"/>
          <w:color w:val="000000" w:themeColor="text1"/>
        </w:rPr>
        <w:t>i</w:t>
      </w:r>
      <w:r w:rsidRPr="00907D12">
        <w:rPr>
          <w:rFonts w:asciiTheme="minorHAnsi" w:hAnsiTheme="minorHAnsi"/>
          <w:color w:val="000000" w:themeColor="text1"/>
          <w:spacing w:val="-2"/>
        </w:rPr>
        <w:t>d</w:t>
      </w:r>
      <w:r w:rsidRPr="00907D12">
        <w:rPr>
          <w:rFonts w:asciiTheme="minorHAnsi" w:hAnsiTheme="minorHAnsi"/>
          <w:color w:val="000000" w:themeColor="text1"/>
        </w:rPr>
        <w:t>eli</w:t>
      </w:r>
      <w:r w:rsidRPr="00907D12">
        <w:rPr>
          <w:rFonts w:asciiTheme="minorHAnsi" w:hAnsiTheme="minorHAnsi"/>
          <w:color w:val="000000" w:themeColor="text1"/>
          <w:spacing w:val="-1"/>
        </w:rPr>
        <w:t>n</w:t>
      </w:r>
      <w:r w:rsidRPr="00907D12">
        <w:rPr>
          <w:rFonts w:asciiTheme="minorHAnsi" w:hAnsiTheme="minorHAnsi"/>
          <w:color w:val="000000" w:themeColor="text1"/>
        </w:rPr>
        <w:t>es,</w:t>
      </w:r>
      <w:r w:rsidRPr="00907D12">
        <w:rPr>
          <w:rFonts w:asciiTheme="minorHAnsi" w:hAnsiTheme="minorHAnsi"/>
          <w:color w:val="000000" w:themeColor="text1"/>
          <w:spacing w:val="4"/>
        </w:rPr>
        <w:t xml:space="preserve"> </w:t>
      </w:r>
      <w:r w:rsidRPr="00907D12">
        <w:rPr>
          <w:rFonts w:asciiTheme="minorHAnsi" w:hAnsiTheme="minorHAnsi"/>
          <w:color w:val="000000" w:themeColor="text1"/>
          <w:spacing w:val="-1"/>
        </w:rPr>
        <w:t>n</w:t>
      </w:r>
      <w:r w:rsidRPr="00907D12">
        <w:rPr>
          <w:rFonts w:asciiTheme="minorHAnsi" w:hAnsiTheme="minorHAnsi"/>
          <w:color w:val="000000" w:themeColor="text1"/>
          <w:spacing w:val="1"/>
        </w:rPr>
        <w:t>o</w:t>
      </w:r>
      <w:r w:rsidRPr="00907D12">
        <w:rPr>
          <w:rFonts w:asciiTheme="minorHAnsi" w:hAnsiTheme="minorHAnsi"/>
          <w:color w:val="000000" w:themeColor="text1"/>
        </w:rPr>
        <w:t>n</w:t>
      </w:r>
      <w:r w:rsidRPr="00907D12">
        <w:rPr>
          <w:rFonts w:asciiTheme="minorHAnsi" w:hAnsiTheme="minorHAnsi"/>
          <w:color w:val="000000" w:themeColor="text1"/>
          <w:spacing w:val="-1"/>
        </w:rPr>
        <w:t>-</w:t>
      </w:r>
      <w:r w:rsidRPr="00907D12">
        <w:rPr>
          <w:rFonts w:asciiTheme="minorHAnsi" w:hAnsiTheme="minorHAnsi"/>
          <w:color w:val="000000" w:themeColor="text1"/>
          <w:spacing w:val="1"/>
        </w:rPr>
        <w:t>o</w:t>
      </w:r>
      <w:r w:rsidRPr="00907D12">
        <w:rPr>
          <w:rFonts w:asciiTheme="minorHAnsi" w:hAnsiTheme="minorHAnsi"/>
          <w:color w:val="000000" w:themeColor="text1"/>
          <w:spacing w:val="-1"/>
        </w:rPr>
        <w:t>b</w:t>
      </w:r>
      <w:r w:rsidRPr="00907D12">
        <w:rPr>
          <w:rFonts w:asciiTheme="minorHAnsi" w:hAnsiTheme="minorHAnsi"/>
          <w:color w:val="000000" w:themeColor="text1"/>
          <w:spacing w:val="-3"/>
        </w:rPr>
        <w:t>s</w:t>
      </w:r>
      <w:r w:rsidRPr="00907D12">
        <w:rPr>
          <w:rFonts w:asciiTheme="minorHAnsi" w:hAnsiTheme="minorHAnsi"/>
          <w:color w:val="000000" w:themeColor="text1"/>
        </w:rPr>
        <w:t>er</w:t>
      </w:r>
      <w:r w:rsidRPr="00907D12">
        <w:rPr>
          <w:rFonts w:asciiTheme="minorHAnsi" w:hAnsiTheme="minorHAnsi"/>
          <w:color w:val="000000" w:themeColor="text1"/>
          <w:spacing w:val="1"/>
        </w:rPr>
        <w:t>v</w:t>
      </w:r>
      <w:r w:rsidRPr="00907D12">
        <w:rPr>
          <w:rFonts w:asciiTheme="minorHAnsi" w:hAnsiTheme="minorHAnsi"/>
          <w:color w:val="000000" w:themeColor="text1"/>
        </w:rPr>
        <w:t>a</w:t>
      </w:r>
      <w:r w:rsidRPr="00907D12">
        <w:rPr>
          <w:rFonts w:asciiTheme="minorHAnsi" w:hAnsiTheme="minorHAnsi"/>
          <w:color w:val="000000" w:themeColor="text1"/>
          <w:spacing w:val="-1"/>
        </w:rPr>
        <w:t>n</w:t>
      </w:r>
      <w:r w:rsidRPr="00907D12">
        <w:rPr>
          <w:rFonts w:asciiTheme="minorHAnsi" w:hAnsiTheme="minorHAnsi"/>
          <w:color w:val="000000" w:themeColor="text1"/>
          <w:spacing w:val="-3"/>
        </w:rPr>
        <w:t>c</w:t>
      </w:r>
      <w:r w:rsidRPr="00907D12">
        <w:rPr>
          <w:rFonts w:asciiTheme="minorHAnsi" w:hAnsiTheme="minorHAnsi"/>
          <w:color w:val="000000" w:themeColor="text1"/>
        </w:rPr>
        <w:t>e</w:t>
      </w:r>
      <w:r w:rsidRPr="00907D12">
        <w:rPr>
          <w:rFonts w:asciiTheme="minorHAnsi" w:hAnsiTheme="minorHAnsi"/>
          <w:color w:val="000000" w:themeColor="text1"/>
          <w:spacing w:val="4"/>
        </w:rPr>
        <w:t xml:space="preserve"> </w:t>
      </w:r>
      <w:r w:rsidRPr="00907D12">
        <w:rPr>
          <w:rFonts w:asciiTheme="minorHAnsi" w:hAnsiTheme="minorHAnsi"/>
          <w:color w:val="000000" w:themeColor="text1"/>
          <w:spacing w:val="1"/>
        </w:rPr>
        <w:t>o</w:t>
      </w:r>
      <w:r w:rsidRPr="00907D12">
        <w:rPr>
          <w:rFonts w:asciiTheme="minorHAnsi" w:hAnsiTheme="minorHAnsi"/>
          <w:color w:val="000000" w:themeColor="text1"/>
        </w:rPr>
        <w:t>f</w:t>
      </w:r>
      <w:r w:rsidRPr="00907D12">
        <w:rPr>
          <w:rFonts w:asciiTheme="minorHAnsi" w:hAnsiTheme="minorHAnsi"/>
          <w:color w:val="000000" w:themeColor="text1"/>
          <w:spacing w:val="3"/>
        </w:rPr>
        <w:t xml:space="preserve"> </w:t>
      </w:r>
      <w:r w:rsidRPr="00907D12">
        <w:rPr>
          <w:rFonts w:asciiTheme="minorHAnsi" w:hAnsiTheme="minorHAnsi"/>
          <w:color w:val="000000" w:themeColor="text1"/>
          <w:spacing w:val="-1"/>
        </w:rPr>
        <w:t>p</w:t>
      </w:r>
      <w:r w:rsidRPr="00907D12">
        <w:rPr>
          <w:rFonts w:asciiTheme="minorHAnsi" w:hAnsiTheme="minorHAnsi"/>
          <w:color w:val="000000" w:themeColor="text1"/>
          <w:spacing w:val="-3"/>
        </w:rPr>
        <w:t>r</w:t>
      </w:r>
      <w:r w:rsidRPr="00907D12">
        <w:rPr>
          <w:rFonts w:asciiTheme="minorHAnsi" w:hAnsiTheme="minorHAnsi"/>
          <w:color w:val="000000" w:themeColor="text1"/>
          <w:spacing w:val="1"/>
        </w:rPr>
        <w:t>o</w:t>
      </w:r>
      <w:r w:rsidRPr="00907D12">
        <w:rPr>
          <w:rFonts w:asciiTheme="minorHAnsi" w:hAnsiTheme="minorHAnsi"/>
          <w:color w:val="000000" w:themeColor="text1"/>
          <w:spacing w:val="-2"/>
        </w:rPr>
        <w:t>t</w:t>
      </w:r>
      <w:r w:rsidRPr="00907D12">
        <w:rPr>
          <w:rFonts w:asciiTheme="minorHAnsi" w:hAnsiTheme="minorHAnsi"/>
          <w:color w:val="000000" w:themeColor="text1"/>
          <w:spacing w:val="1"/>
        </w:rPr>
        <w:t>o</w:t>
      </w:r>
      <w:r w:rsidRPr="00907D12">
        <w:rPr>
          <w:rFonts w:asciiTheme="minorHAnsi" w:hAnsiTheme="minorHAnsi"/>
          <w:color w:val="000000" w:themeColor="text1"/>
        </w:rPr>
        <w:t>c</w:t>
      </w:r>
      <w:r w:rsidRPr="00907D12">
        <w:rPr>
          <w:rFonts w:asciiTheme="minorHAnsi" w:hAnsiTheme="minorHAnsi"/>
          <w:color w:val="000000" w:themeColor="text1"/>
          <w:spacing w:val="1"/>
        </w:rPr>
        <w:t>o</w:t>
      </w:r>
      <w:r w:rsidRPr="00907D12">
        <w:rPr>
          <w:rFonts w:asciiTheme="minorHAnsi" w:hAnsiTheme="minorHAnsi"/>
          <w:color w:val="000000" w:themeColor="text1"/>
          <w:spacing w:val="-3"/>
        </w:rPr>
        <w:t>l</w:t>
      </w:r>
      <w:r w:rsidRPr="00907D12">
        <w:rPr>
          <w:rFonts w:asciiTheme="minorHAnsi" w:hAnsiTheme="minorHAnsi"/>
          <w:color w:val="000000" w:themeColor="text1"/>
        </w:rPr>
        <w:t>s</w:t>
      </w:r>
      <w:r w:rsidRPr="00907D12">
        <w:rPr>
          <w:rFonts w:asciiTheme="minorHAnsi" w:hAnsiTheme="minorHAnsi"/>
          <w:color w:val="000000" w:themeColor="text1"/>
          <w:spacing w:val="3"/>
        </w:rPr>
        <w:t xml:space="preserve"> </w:t>
      </w:r>
      <w:r w:rsidRPr="00907D12">
        <w:rPr>
          <w:rFonts w:asciiTheme="minorHAnsi" w:hAnsiTheme="minorHAnsi"/>
          <w:color w:val="000000" w:themeColor="text1"/>
        </w:rPr>
        <w:t>a</w:t>
      </w:r>
      <w:r w:rsidRPr="00907D12">
        <w:rPr>
          <w:rFonts w:asciiTheme="minorHAnsi" w:hAnsiTheme="minorHAnsi"/>
          <w:color w:val="000000" w:themeColor="text1"/>
          <w:spacing w:val="-1"/>
        </w:rPr>
        <w:t>n</w:t>
      </w:r>
      <w:r w:rsidRPr="00907D12">
        <w:rPr>
          <w:rFonts w:asciiTheme="minorHAnsi" w:hAnsiTheme="minorHAnsi"/>
          <w:color w:val="000000" w:themeColor="text1"/>
        </w:rPr>
        <w:t>d</w:t>
      </w:r>
      <w:r w:rsidRPr="00907D12">
        <w:rPr>
          <w:rFonts w:asciiTheme="minorHAnsi" w:hAnsiTheme="minorHAnsi"/>
          <w:color w:val="000000" w:themeColor="text1"/>
          <w:spacing w:val="2"/>
        </w:rPr>
        <w:t xml:space="preserve"> </w:t>
      </w:r>
      <w:r w:rsidRPr="00907D12">
        <w:rPr>
          <w:rFonts w:asciiTheme="minorHAnsi" w:hAnsiTheme="minorHAnsi"/>
          <w:color w:val="000000" w:themeColor="text1"/>
          <w:spacing w:val="1"/>
        </w:rPr>
        <w:t>o</w:t>
      </w:r>
      <w:r w:rsidRPr="00907D12">
        <w:rPr>
          <w:rFonts w:asciiTheme="minorHAnsi" w:hAnsiTheme="minorHAnsi"/>
          <w:color w:val="000000" w:themeColor="text1"/>
        </w:rPr>
        <w:t>n</w:t>
      </w:r>
      <w:r w:rsidRPr="00907D12">
        <w:rPr>
          <w:rFonts w:asciiTheme="minorHAnsi" w:hAnsiTheme="minorHAnsi"/>
          <w:color w:val="000000" w:themeColor="text1"/>
          <w:spacing w:val="2"/>
        </w:rPr>
        <w:t xml:space="preserve"> </w:t>
      </w:r>
      <w:r w:rsidRPr="00907D12">
        <w:rPr>
          <w:rFonts w:asciiTheme="minorHAnsi" w:hAnsiTheme="minorHAnsi"/>
          <w:color w:val="000000" w:themeColor="text1"/>
          <w:spacing w:val="-2"/>
        </w:rPr>
        <w:t>et</w:t>
      </w:r>
      <w:r w:rsidRPr="00907D12">
        <w:rPr>
          <w:rFonts w:asciiTheme="minorHAnsi" w:hAnsiTheme="minorHAnsi"/>
          <w:color w:val="000000" w:themeColor="text1"/>
          <w:spacing w:val="-1"/>
        </w:rPr>
        <w:t>h</w:t>
      </w:r>
      <w:r w:rsidRPr="00907D12">
        <w:rPr>
          <w:rFonts w:asciiTheme="minorHAnsi" w:hAnsiTheme="minorHAnsi"/>
          <w:color w:val="000000" w:themeColor="text1"/>
        </w:rPr>
        <w:t>ical</w:t>
      </w:r>
      <w:r w:rsidRPr="00907D12">
        <w:rPr>
          <w:rFonts w:asciiTheme="minorHAnsi" w:hAnsiTheme="minorHAnsi"/>
          <w:color w:val="000000" w:themeColor="text1"/>
          <w:spacing w:val="3"/>
        </w:rPr>
        <w:t xml:space="preserve"> </w:t>
      </w:r>
      <w:r w:rsidRPr="00907D12">
        <w:rPr>
          <w:rFonts w:asciiTheme="minorHAnsi" w:hAnsiTheme="minorHAnsi"/>
          <w:color w:val="000000" w:themeColor="text1"/>
          <w:spacing w:val="-1"/>
        </w:rPr>
        <w:t>g</w:t>
      </w:r>
      <w:r w:rsidRPr="00907D12">
        <w:rPr>
          <w:rFonts w:asciiTheme="minorHAnsi" w:hAnsiTheme="minorHAnsi"/>
          <w:color w:val="000000" w:themeColor="text1"/>
        </w:rPr>
        <w:t>ro</w:t>
      </w:r>
      <w:r w:rsidRPr="00907D12">
        <w:rPr>
          <w:rFonts w:asciiTheme="minorHAnsi" w:hAnsiTheme="minorHAnsi"/>
          <w:color w:val="000000" w:themeColor="text1"/>
          <w:spacing w:val="-1"/>
        </w:rPr>
        <w:t>und</w:t>
      </w:r>
      <w:r w:rsidRPr="00907D12">
        <w:rPr>
          <w:rFonts w:asciiTheme="minorHAnsi" w:hAnsiTheme="minorHAnsi"/>
          <w:color w:val="000000" w:themeColor="text1"/>
          <w:spacing w:val="3"/>
        </w:rPr>
        <w:t>s</w:t>
      </w:r>
      <w:r w:rsidRPr="00907D12">
        <w:rPr>
          <w:rFonts w:asciiTheme="minorHAnsi" w:hAnsiTheme="minorHAnsi"/>
          <w:color w:val="000000" w:themeColor="text1"/>
        </w:rPr>
        <w:t>,</w:t>
      </w:r>
      <w:r w:rsidRPr="00907D12">
        <w:rPr>
          <w:rFonts w:asciiTheme="minorHAnsi" w:hAnsiTheme="minorHAnsi"/>
          <w:color w:val="000000" w:themeColor="text1"/>
          <w:spacing w:val="3"/>
        </w:rPr>
        <w:t xml:space="preserve"> </w:t>
      </w:r>
      <w:r w:rsidRPr="00907D12">
        <w:rPr>
          <w:rFonts w:asciiTheme="minorHAnsi" w:hAnsiTheme="minorHAnsi"/>
          <w:color w:val="000000" w:themeColor="text1"/>
          <w:spacing w:val="-2"/>
        </w:rPr>
        <w:t>w</w:t>
      </w:r>
      <w:r w:rsidRPr="00907D12">
        <w:rPr>
          <w:rFonts w:asciiTheme="minorHAnsi" w:hAnsiTheme="minorHAnsi"/>
          <w:color w:val="000000" w:themeColor="text1"/>
          <w:spacing w:val="1"/>
        </w:rPr>
        <w:t>o</w:t>
      </w:r>
      <w:r w:rsidRPr="00907D12">
        <w:rPr>
          <w:rFonts w:asciiTheme="minorHAnsi" w:hAnsiTheme="minorHAnsi"/>
          <w:color w:val="000000" w:themeColor="text1"/>
          <w:spacing w:val="-1"/>
        </w:rPr>
        <w:t>u</w:t>
      </w:r>
      <w:r w:rsidRPr="00907D12">
        <w:rPr>
          <w:rFonts w:asciiTheme="minorHAnsi" w:hAnsiTheme="minorHAnsi"/>
          <w:color w:val="000000" w:themeColor="text1"/>
        </w:rPr>
        <w:t>ld</w:t>
      </w:r>
      <w:r w:rsidRPr="00907D12">
        <w:rPr>
          <w:rFonts w:asciiTheme="minorHAnsi" w:hAnsiTheme="minorHAnsi"/>
          <w:color w:val="000000" w:themeColor="text1"/>
          <w:spacing w:val="3"/>
        </w:rPr>
        <w:t xml:space="preserve"> </w:t>
      </w:r>
      <w:r w:rsidRPr="00907D12">
        <w:rPr>
          <w:rFonts w:asciiTheme="minorHAnsi" w:hAnsiTheme="minorHAnsi"/>
          <w:color w:val="000000" w:themeColor="text1"/>
        </w:rPr>
        <w:t>lead to</w:t>
      </w:r>
      <w:r w:rsidRPr="00907D12">
        <w:rPr>
          <w:rFonts w:asciiTheme="minorHAnsi" w:hAnsiTheme="minorHAnsi"/>
          <w:color w:val="000000" w:themeColor="text1"/>
          <w:spacing w:val="4"/>
        </w:rPr>
        <w:t xml:space="preserve"> </w:t>
      </w:r>
      <w:r w:rsidRPr="00907D12">
        <w:rPr>
          <w:rFonts w:asciiTheme="minorHAnsi" w:hAnsiTheme="minorHAnsi"/>
          <w:color w:val="000000" w:themeColor="text1"/>
          <w:spacing w:val="-3"/>
        </w:rPr>
        <w:t>s</w:t>
      </w:r>
      <w:r w:rsidRPr="00907D12">
        <w:rPr>
          <w:rFonts w:asciiTheme="minorHAnsi" w:hAnsiTheme="minorHAnsi"/>
          <w:color w:val="000000" w:themeColor="text1"/>
        </w:rPr>
        <w:t>eri</w:t>
      </w:r>
      <w:r w:rsidRPr="00907D12">
        <w:rPr>
          <w:rFonts w:asciiTheme="minorHAnsi" w:hAnsiTheme="minorHAnsi"/>
          <w:color w:val="000000" w:themeColor="text1"/>
          <w:spacing w:val="1"/>
        </w:rPr>
        <w:t>o</w:t>
      </w:r>
      <w:r w:rsidRPr="00907D12">
        <w:rPr>
          <w:rFonts w:asciiTheme="minorHAnsi" w:hAnsiTheme="minorHAnsi"/>
          <w:color w:val="000000" w:themeColor="text1"/>
          <w:spacing w:val="-1"/>
        </w:rPr>
        <w:t>u</w:t>
      </w:r>
      <w:r w:rsidRPr="00907D12">
        <w:rPr>
          <w:rFonts w:asciiTheme="minorHAnsi" w:hAnsiTheme="minorHAnsi"/>
          <w:color w:val="000000" w:themeColor="text1"/>
        </w:rPr>
        <w:t>s acti</w:t>
      </w:r>
      <w:r w:rsidRPr="00907D12">
        <w:rPr>
          <w:rFonts w:asciiTheme="minorHAnsi" w:hAnsiTheme="minorHAnsi"/>
          <w:color w:val="000000" w:themeColor="text1"/>
          <w:spacing w:val="1"/>
        </w:rPr>
        <w:t>o</w:t>
      </w:r>
      <w:r w:rsidRPr="00907D12">
        <w:rPr>
          <w:rFonts w:asciiTheme="minorHAnsi" w:hAnsiTheme="minorHAnsi"/>
          <w:color w:val="000000" w:themeColor="text1"/>
          <w:spacing w:val="-1"/>
        </w:rPr>
        <w:t>n</w:t>
      </w:r>
      <w:r w:rsidRPr="00907D12">
        <w:rPr>
          <w:rFonts w:asciiTheme="minorHAnsi" w:hAnsiTheme="minorHAnsi"/>
          <w:color w:val="000000" w:themeColor="text1"/>
        </w:rPr>
        <w:t>s</w:t>
      </w:r>
      <w:r w:rsidRPr="00907D12">
        <w:rPr>
          <w:rFonts w:asciiTheme="minorHAnsi" w:hAnsiTheme="minorHAnsi"/>
          <w:color w:val="000000" w:themeColor="text1"/>
          <w:spacing w:val="-2"/>
        </w:rPr>
        <w:t xml:space="preserve"> </w:t>
      </w:r>
      <w:r w:rsidRPr="00907D12">
        <w:rPr>
          <w:rFonts w:asciiTheme="minorHAnsi" w:hAnsiTheme="minorHAnsi"/>
          <w:color w:val="000000" w:themeColor="text1"/>
        </w:rPr>
        <w:t>a</w:t>
      </w:r>
      <w:r w:rsidRPr="00907D12">
        <w:rPr>
          <w:rFonts w:asciiTheme="minorHAnsi" w:hAnsiTheme="minorHAnsi"/>
          <w:color w:val="000000" w:themeColor="text1"/>
          <w:spacing w:val="-1"/>
        </w:rPr>
        <w:t>g</w:t>
      </w:r>
      <w:r w:rsidRPr="00907D12">
        <w:rPr>
          <w:rFonts w:asciiTheme="minorHAnsi" w:hAnsiTheme="minorHAnsi"/>
          <w:color w:val="000000" w:themeColor="text1"/>
        </w:rPr>
        <w:t>ai</w:t>
      </w:r>
      <w:r w:rsidRPr="00907D12">
        <w:rPr>
          <w:rFonts w:asciiTheme="minorHAnsi" w:hAnsiTheme="minorHAnsi"/>
          <w:color w:val="000000" w:themeColor="text1"/>
          <w:spacing w:val="-2"/>
        </w:rPr>
        <w:t>n</w:t>
      </w:r>
      <w:r w:rsidRPr="00907D12">
        <w:rPr>
          <w:rFonts w:asciiTheme="minorHAnsi" w:hAnsiTheme="minorHAnsi"/>
          <w:color w:val="000000" w:themeColor="text1"/>
        </w:rPr>
        <w:t>st</w:t>
      </w:r>
      <w:r w:rsidRPr="00907D12">
        <w:rPr>
          <w:rFonts w:asciiTheme="minorHAnsi" w:hAnsiTheme="minorHAnsi"/>
          <w:color w:val="000000" w:themeColor="text1"/>
          <w:spacing w:val="1"/>
        </w:rPr>
        <w:t xml:space="preserve"> </w:t>
      </w:r>
      <w:r w:rsidRPr="00907D12">
        <w:rPr>
          <w:rFonts w:asciiTheme="minorHAnsi" w:hAnsiTheme="minorHAnsi"/>
          <w:color w:val="000000" w:themeColor="text1"/>
        </w:rPr>
        <w:t>t</w:t>
      </w:r>
      <w:r w:rsidRPr="00907D12">
        <w:rPr>
          <w:rFonts w:asciiTheme="minorHAnsi" w:hAnsiTheme="minorHAnsi"/>
          <w:color w:val="000000" w:themeColor="text1"/>
          <w:spacing w:val="-3"/>
        </w:rPr>
        <w:t>h</w:t>
      </w:r>
      <w:r w:rsidRPr="00907D12">
        <w:rPr>
          <w:rFonts w:asciiTheme="minorHAnsi" w:hAnsiTheme="minorHAnsi"/>
          <w:color w:val="000000" w:themeColor="text1"/>
        </w:rPr>
        <w:t>e P</w:t>
      </w:r>
      <w:r w:rsidRPr="00907D12">
        <w:rPr>
          <w:rFonts w:asciiTheme="minorHAnsi" w:hAnsiTheme="minorHAnsi"/>
          <w:color w:val="000000" w:themeColor="text1"/>
          <w:spacing w:val="-3"/>
        </w:rPr>
        <w:t>r</w:t>
      </w:r>
      <w:r w:rsidRPr="00907D12">
        <w:rPr>
          <w:rFonts w:asciiTheme="minorHAnsi" w:hAnsiTheme="minorHAnsi"/>
          <w:color w:val="000000" w:themeColor="text1"/>
          <w:spacing w:val="1"/>
        </w:rPr>
        <w:t>o</w:t>
      </w:r>
      <w:r w:rsidRPr="00907D12">
        <w:rPr>
          <w:rFonts w:asciiTheme="minorHAnsi" w:hAnsiTheme="minorHAnsi"/>
          <w:color w:val="000000" w:themeColor="text1"/>
          <w:spacing w:val="-3"/>
        </w:rPr>
        <w:t>c</w:t>
      </w:r>
      <w:r w:rsidRPr="00907D12">
        <w:rPr>
          <w:rFonts w:asciiTheme="minorHAnsi" w:hAnsiTheme="minorHAnsi"/>
          <w:color w:val="000000" w:themeColor="text1"/>
        </w:rPr>
        <w:t>t</w:t>
      </w:r>
      <w:r w:rsidRPr="00907D12">
        <w:rPr>
          <w:rFonts w:asciiTheme="minorHAnsi" w:hAnsiTheme="minorHAnsi"/>
          <w:color w:val="000000" w:themeColor="text1"/>
          <w:spacing w:val="1"/>
        </w:rPr>
        <w:t>o</w:t>
      </w:r>
      <w:r w:rsidRPr="00907D12">
        <w:rPr>
          <w:rFonts w:asciiTheme="minorHAnsi" w:hAnsiTheme="minorHAnsi"/>
          <w:color w:val="000000" w:themeColor="text1"/>
        </w:rPr>
        <w:t>r.</w:t>
      </w:r>
    </w:p>
    <w:p w:rsidR="00907D12" w:rsidRDefault="00267D73" w:rsidP="00C7577A">
      <w:pPr>
        <w:pStyle w:val="BodyText"/>
        <w:numPr>
          <w:ilvl w:val="0"/>
          <w:numId w:val="8"/>
        </w:numPr>
        <w:tabs>
          <w:tab w:val="left" w:pos="1180"/>
        </w:tabs>
        <w:kinsoku w:val="0"/>
        <w:overflowPunct w:val="0"/>
        <w:spacing w:after="120" w:line="276" w:lineRule="auto"/>
        <w:ind w:right="120"/>
        <w:jc w:val="both"/>
        <w:rPr>
          <w:rFonts w:asciiTheme="minorHAnsi" w:hAnsiTheme="minorHAnsi"/>
          <w:color w:val="000000" w:themeColor="text1"/>
        </w:rPr>
      </w:pPr>
      <w:r w:rsidRPr="00907D12">
        <w:rPr>
          <w:rFonts w:asciiTheme="minorHAnsi" w:hAnsiTheme="minorHAnsi"/>
          <w:color w:val="000000" w:themeColor="text1"/>
        </w:rPr>
        <w:t>Cl</w:t>
      </w:r>
      <w:r w:rsidRPr="00907D12">
        <w:rPr>
          <w:rFonts w:asciiTheme="minorHAnsi" w:hAnsiTheme="minorHAnsi"/>
          <w:color w:val="000000" w:themeColor="text1"/>
          <w:spacing w:val="-1"/>
        </w:rPr>
        <w:t>i</w:t>
      </w:r>
      <w:r w:rsidRPr="00907D12">
        <w:rPr>
          <w:rFonts w:asciiTheme="minorHAnsi" w:hAnsiTheme="minorHAnsi"/>
          <w:color w:val="000000" w:themeColor="text1"/>
        </w:rPr>
        <w:t>ck</w:t>
      </w:r>
      <w:r w:rsidRPr="00907D12">
        <w:rPr>
          <w:rFonts w:asciiTheme="minorHAnsi" w:hAnsiTheme="minorHAnsi"/>
          <w:color w:val="000000" w:themeColor="text1"/>
          <w:spacing w:val="1"/>
        </w:rPr>
        <w:t xml:space="preserve"> </w:t>
      </w:r>
      <w:r w:rsidRPr="00907D12">
        <w:rPr>
          <w:rFonts w:asciiTheme="minorHAnsi" w:hAnsiTheme="minorHAnsi"/>
          <w:color w:val="000000" w:themeColor="text1"/>
        </w:rPr>
        <w:t>f</w:t>
      </w:r>
      <w:r w:rsidRPr="00907D12">
        <w:rPr>
          <w:rFonts w:asciiTheme="minorHAnsi" w:hAnsiTheme="minorHAnsi"/>
          <w:color w:val="000000" w:themeColor="text1"/>
          <w:spacing w:val="-3"/>
        </w:rPr>
        <w:t>e</w:t>
      </w:r>
      <w:r w:rsidRPr="00907D12">
        <w:rPr>
          <w:rFonts w:asciiTheme="minorHAnsi" w:hAnsiTheme="minorHAnsi"/>
          <w:color w:val="000000" w:themeColor="text1"/>
        </w:rPr>
        <w:t>w</w:t>
      </w:r>
      <w:r w:rsidRPr="00907D12">
        <w:rPr>
          <w:rFonts w:asciiTheme="minorHAnsi" w:hAnsiTheme="minorHAnsi"/>
          <w:color w:val="000000" w:themeColor="text1"/>
          <w:spacing w:val="1"/>
        </w:rPr>
        <w:t xml:space="preserve"> </w:t>
      </w:r>
      <w:r w:rsidRPr="00907D12">
        <w:rPr>
          <w:rFonts w:asciiTheme="minorHAnsi" w:hAnsiTheme="minorHAnsi"/>
          <w:color w:val="000000" w:themeColor="text1"/>
          <w:spacing w:val="-1"/>
        </w:rPr>
        <w:t>p</w:t>
      </w:r>
      <w:r w:rsidRPr="00907D12">
        <w:rPr>
          <w:rFonts w:asciiTheme="minorHAnsi" w:hAnsiTheme="minorHAnsi"/>
          <w:color w:val="000000" w:themeColor="text1"/>
        </w:rPr>
        <w:t>ict</w:t>
      </w:r>
      <w:r w:rsidRPr="00907D12">
        <w:rPr>
          <w:rFonts w:asciiTheme="minorHAnsi" w:hAnsiTheme="minorHAnsi"/>
          <w:color w:val="000000" w:themeColor="text1"/>
          <w:spacing w:val="-1"/>
        </w:rPr>
        <w:t>u</w:t>
      </w:r>
      <w:r w:rsidRPr="00907D12">
        <w:rPr>
          <w:rFonts w:asciiTheme="minorHAnsi" w:hAnsiTheme="minorHAnsi"/>
          <w:color w:val="000000" w:themeColor="text1"/>
          <w:spacing w:val="-3"/>
        </w:rPr>
        <w:t>r</w:t>
      </w:r>
      <w:r w:rsidRPr="00907D12">
        <w:rPr>
          <w:rFonts w:asciiTheme="minorHAnsi" w:hAnsiTheme="minorHAnsi"/>
          <w:color w:val="000000" w:themeColor="text1"/>
        </w:rPr>
        <w:t>es</w:t>
      </w:r>
      <w:r w:rsidRPr="00907D12">
        <w:rPr>
          <w:rFonts w:asciiTheme="minorHAnsi" w:hAnsiTheme="minorHAnsi"/>
          <w:color w:val="000000" w:themeColor="text1"/>
          <w:spacing w:val="-2"/>
        </w:rPr>
        <w:t xml:space="preserve"> </w:t>
      </w:r>
      <w:r w:rsidRPr="00907D12">
        <w:rPr>
          <w:rFonts w:asciiTheme="minorHAnsi" w:hAnsiTheme="minorHAnsi"/>
          <w:color w:val="000000" w:themeColor="text1"/>
          <w:spacing w:val="1"/>
        </w:rPr>
        <w:t>o</w:t>
      </w:r>
      <w:r w:rsidRPr="00907D12">
        <w:rPr>
          <w:rFonts w:asciiTheme="minorHAnsi" w:hAnsiTheme="minorHAnsi"/>
          <w:color w:val="000000" w:themeColor="text1"/>
        </w:rPr>
        <w:t>f t</w:t>
      </w:r>
      <w:r w:rsidRPr="00907D12">
        <w:rPr>
          <w:rFonts w:asciiTheme="minorHAnsi" w:hAnsiTheme="minorHAnsi"/>
          <w:color w:val="000000" w:themeColor="text1"/>
          <w:spacing w:val="-4"/>
        </w:rPr>
        <w:t>h</w:t>
      </w:r>
      <w:r w:rsidRPr="00907D12">
        <w:rPr>
          <w:rFonts w:asciiTheme="minorHAnsi" w:hAnsiTheme="minorHAnsi"/>
          <w:color w:val="000000" w:themeColor="text1"/>
        </w:rPr>
        <w:t xml:space="preserve">e </w:t>
      </w:r>
      <w:r w:rsidRPr="00907D12">
        <w:rPr>
          <w:rFonts w:asciiTheme="minorHAnsi" w:hAnsiTheme="minorHAnsi"/>
          <w:color w:val="000000" w:themeColor="text1"/>
          <w:spacing w:val="1"/>
        </w:rPr>
        <w:t>o</w:t>
      </w:r>
      <w:r w:rsidRPr="00907D12">
        <w:rPr>
          <w:rFonts w:asciiTheme="minorHAnsi" w:hAnsiTheme="minorHAnsi"/>
          <w:color w:val="000000" w:themeColor="text1"/>
          <w:spacing w:val="-4"/>
        </w:rPr>
        <w:t>n</w:t>
      </w:r>
      <w:r w:rsidRPr="00907D12">
        <w:rPr>
          <w:rFonts w:asciiTheme="minorHAnsi" w:hAnsiTheme="minorHAnsi"/>
          <w:color w:val="000000" w:themeColor="text1"/>
          <w:spacing w:val="-1"/>
        </w:rPr>
        <w:t>g</w:t>
      </w:r>
      <w:r w:rsidRPr="00907D12">
        <w:rPr>
          <w:rFonts w:asciiTheme="minorHAnsi" w:hAnsiTheme="minorHAnsi"/>
          <w:color w:val="000000" w:themeColor="text1"/>
          <w:spacing w:val="1"/>
        </w:rPr>
        <w:t>o</w:t>
      </w:r>
      <w:r w:rsidRPr="00907D12">
        <w:rPr>
          <w:rFonts w:asciiTheme="minorHAnsi" w:hAnsiTheme="minorHAnsi"/>
          <w:color w:val="000000" w:themeColor="text1"/>
        </w:rPr>
        <w:t>i</w:t>
      </w:r>
      <w:r w:rsidRPr="00907D12">
        <w:rPr>
          <w:rFonts w:asciiTheme="minorHAnsi" w:hAnsiTheme="minorHAnsi"/>
          <w:color w:val="000000" w:themeColor="text1"/>
          <w:spacing w:val="-2"/>
        </w:rPr>
        <w:t>n</w:t>
      </w:r>
      <w:r w:rsidRPr="00907D12">
        <w:rPr>
          <w:rFonts w:asciiTheme="minorHAnsi" w:hAnsiTheme="minorHAnsi"/>
          <w:color w:val="000000" w:themeColor="text1"/>
        </w:rPr>
        <w:t>g</w:t>
      </w:r>
      <w:r w:rsidRPr="00907D12">
        <w:rPr>
          <w:rFonts w:asciiTheme="minorHAnsi" w:hAnsiTheme="minorHAnsi"/>
          <w:color w:val="000000" w:themeColor="text1"/>
          <w:spacing w:val="-1"/>
        </w:rPr>
        <w:t xml:space="preserve"> </w:t>
      </w:r>
      <w:r w:rsidRPr="00907D12">
        <w:rPr>
          <w:rFonts w:asciiTheme="minorHAnsi" w:hAnsiTheme="minorHAnsi"/>
          <w:color w:val="000000" w:themeColor="text1"/>
        </w:rPr>
        <w:t>asses</w:t>
      </w:r>
      <w:r w:rsidRPr="00907D12">
        <w:rPr>
          <w:rFonts w:asciiTheme="minorHAnsi" w:hAnsiTheme="minorHAnsi"/>
          <w:color w:val="000000" w:themeColor="text1"/>
          <w:spacing w:val="-3"/>
        </w:rPr>
        <w:t>s</w:t>
      </w:r>
      <w:r w:rsidRPr="00907D12">
        <w:rPr>
          <w:rFonts w:asciiTheme="minorHAnsi" w:hAnsiTheme="minorHAnsi"/>
          <w:color w:val="000000" w:themeColor="text1"/>
          <w:spacing w:val="-2"/>
        </w:rPr>
        <w:t>m</w:t>
      </w:r>
      <w:r w:rsidRPr="00907D12">
        <w:rPr>
          <w:rFonts w:asciiTheme="minorHAnsi" w:hAnsiTheme="minorHAnsi"/>
          <w:color w:val="000000" w:themeColor="text1"/>
        </w:rPr>
        <w:t>ent and</w:t>
      </w:r>
      <w:r w:rsidRPr="00907D12">
        <w:rPr>
          <w:rFonts w:asciiTheme="minorHAnsi" w:hAnsiTheme="minorHAnsi"/>
          <w:color w:val="000000" w:themeColor="text1"/>
          <w:spacing w:val="-3"/>
        </w:rPr>
        <w:t xml:space="preserve"> </w:t>
      </w:r>
      <w:r w:rsidRPr="00907D12">
        <w:rPr>
          <w:rFonts w:asciiTheme="minorHAnsi" w:hAnsiTheme="minorHAnsi"/>
          <w:color w:val="000000" w:themeColor="text1"/>
          <w:spacing w:val="1"/>
        </w:rPr>
        <w:t>o</w:t>
      </w:r>
      <w:r w:rsidRPr="00907D12">
        <w:rPr>
          <w:rFonts w:asciiTheme="minorHAnsi" w:hAnsiTheme="minorHAnsi"/>
          <w:color w:val="000000" w:themeColor="text1"/>
        </w:rPr>
        <w:t>f t</w:t>
      </w:r>
      <w:r w:rsidRPr="00907D12">
        <w:rPr>
          <w:rFonts w:asciiTheme="minorHAnsi" w:hAnsiTheme="minorHAnsi"/>
          <w:color w:val="000000" w:themeColor="text1"/>
          <w:spacing w:val="-4"/>
        </w:rPr>
        <w:t>h</w:t>
      </w:r>
      <w:r w:rsidRPr="00907D12">
        <w:rPr>
          <w:rFonts w:asciiTheme="minorHAnsi" w:hAnsiTheme="minorHAnsi"/>
          <w:color w:val="000000" w:themeColor="text1"/>
        </w:rPr>
        <w:t>e trai</w:t>
      </w:r>
      <w:r w:rsidRPr="00907D12">
        <w:rPr>
          <w:rFonts w:asciiTheme="minorHAnsi" w:hAnsiTheme="minorHAnsi"/>
          <w:color w:val="000000" w:themeColor="text1"/>
          <w:spacing w:val="-1"/>
        </w:rPr>
        <w:t>n</w:t>
      </w:r>
      <w:r w:rsidRPr="00907D12">
        <w:rPr>
          <w:rFonts w:asciiTheme="minorHAnsi" w:hAnsiTheme="minorHAnsi"/>
          <w:color w:val="000000" w:themeColor="text1"/>
        </w:rPr>
        <w:t>i</w:t>
      </w:r>
      <w:r w:rsidRPr="00907D12">
        <w:rPr>
          <w:rFonts w:asciiTheme="minorHAnsi" w:hAnsiTheme="minorHAnsi"/>
          <w:color w:val="000000" w:themeColor="text1"/>
          <w:spacing w:val="-2"/>
        </w:rPr>
        <w:t>n</w:t>
      </w:r>
      <w:r w:rsidRPr="00907D12">
        <w:rPr>
          <w:rFonts w:asciiTheme="minorHAnsi" w:hAnsiTheme="minorHAnsi"/>
          <w:color w:val="000000" w:themeColor="text1"/>
        </w:rPr>
        <w:t>g</w:t>
      </w:r>
      <w:r w:rsidRPr="00907D12">
        <w:rPr>
          <w:rFonts w:asciiTheme="minorHAnsi" w:hAnsiTheme="minorHAnsi"/>
          <w:color w:val="000000" w:themeColor="text1"/>
          <w:spacing w:val="-1"/>
        </w:rPr>
        <w:t xml:space="preserve"> </w:t>
      </w:r>
      <w:r w:rsidRPr="00907D12">
        <w:rPr>
          <w:rFonts w:asciiTheme="minorHAnsi" w:hAnsiTheme="minorHAnsi"/>
          <w:color w:val="000000" w:themeColor="text1"/>
        </w:rPr>
        <w:t>ce</w:t>
      </w:r>
      <w:r w:rsidRPr="00907D12">
        <w:rPr>
          <w:rFonts w:asciiTheme="minorHAnsi" w:hAnsiTheme="minorHAnsi"/>
          <w:color w:val="000000" w:themeColor="text1"/>
          <w:spacing w:val="-3"/>
        </w:rPr>
        <w:t>n</w:t>
      </w:r>
      <w:r w:rsidRPr="00907D12">
        <w:rPr>
          <w:rFonts w:asciiTheme="minorHAnsi" w:hAnsiTheme="minorHAnsi"/>
          <w:color w:val="000000" w:themeColor="text1"/>
        </w:rPr>
        <w:t>tre</w:t>
      </w:r>
      <w:r w:rsidRPr="00907D12">
        <w:rPr>
          <w:rFonts w:asciiTheme="minorHAnsi" w:hAnsiTheme="minorHAnsi"/>
          <w:color w:val="000000" w:themeColor="text1"/>
          <w:spacing w:val="1"/>
        </w:rPr>
        <w:t xml:space="preserve"> </w:t>
      </w:r>
      <w:r w:rsidRPr="00907D12">
        <w:rPr>
          <w:rFonts w:asciiTheme="minorHAnsi" w:hAnsiTheme="minorHAnsi"/>
          <w:color w:val="000000" w:themeColor="text1"/>
        </w:rPr>
        <w:t>f</w:t>
      </w:r>
      <w:r w:rsidRPr="00907D12">
        <w:rPr>
          <w:rFonts w:asciiTheme="minorHAnsi" w:hAnsiTheme="minorHAnsi"/>
          <w:color w:val="000000" w:themeColor="text1"/>
          <w:spacing w:val="-3"/>
        </w:rPr>
        <w:t>a</w:t>
      </w:r>
      <w:r w:rsidRPr="00907D12">
        <w:rPr>
          <w:rFonts w:asciiTheme="minorHAnsi" w:hAnsiTheme="minorHAnsi"/>
          <w:color w:val="000000" w:themeColor="text1"/>
        </w:rPr>
        <w:t>cil</w:t>
      </w:r>
      <w:r w:rsidRPr="00907D12">
        <w:rPr>
          <w:rFonts w:asciiTheme="minorHAnsi" w:hAnsiTheme="minorHAnsi"/>
          <w:color w:val="000000" w:themeColor="text1"/>
          <w:spacing w:val="-1"/>
        </w:rPr>
        <w:t>i</w:t>
      </w:r>
      <w:r w:rsidRPr="00907D12">
        <w:rPr>
          <w:rFonts w:asciiTheme="minorHAnsi" w:hAnsiTheme="minorHAnsi"/>
          <w:color w:val="000000" w:themeColor="text1"/>
        </w:rPr>
        <w:t>tie</w:t>
      </w:r>
      <w:r w:rsidRPr="00907D12">
        <w:rPr>
          <w:rFonts w:asciiTheme="minorHAnsi" w:hAnsiTheme="minorHAnsi"/>
          <w:color w:val="000000" w:themeColor="text1"/>
          <w:spacing w:val="4"/>
        </w:rPr>
        <w:t>s</w:t>
      </w:r>
      <w:r w:rsidRPr="00907D12">
        <w:rPr>
          <w:rFonts w:asciiTheme="minorHAnsi" w:hAnsiTheme="minorHAnsi"/>
          <w:color w:val="000000" w:themeColor="text1"/>
        </w:rPr>
        <w:t>.</w:t>
      </w:r>
    </w:p>
    <w:p w:rsidR="00907D12" w:rsidRDefault="00267D73" w:rsidP="00C7577A">
      <w:pPr>
        <w:pStyle w:val="BodyText"/>
        <w:numPr>
          <w:ilvl w:val="0"/>
          <w:numId w:val="8"/>
        </w:numPr>
        <w:tabs>
          <w:tab w:val="left" w:pos="1180"/>
        </w:tabs>
        <w:kinsoku w:val="0"/>
        <w:overflowPunct w:val="0"/>
        <w:spacing w:after="120" w:line="276" w:lineRule="auto"/>
        <w:ind w:right="120"/>
        <w:jc w:val="both"/>
        <w:rPr>
          <w:rFonts w:asciiTheme="minorHAnsi" w:hAnsiTheme="minorHAnsi"/>
          <w:color w:val="000000" w:themeColor="text1"/>
        </w:rPr>
      </w:pPr>
      <w:r w:rsidRPr="00907D12">
        <w:rPr>
          <w:rFonts w:asciiTheme="minorHAnsi" w:hAnsiTheme="minorHAnsi"/>
          <w:color w:val="000000" w:themeColor="text1"/>
        </w:rPr>
        <w:t>C</w:t>
      </w:r>
      <w:r w:rsidRPr="00907D12">
        <w:rPr>
          <w:rFonts w:asciiTheme="minorHAnsi" w:hAnsiTheme="minorHAnsi"/>
          <w:color w:val="000000" w:themeColor="text1"/>
          <w:spacing w:val="-1"/>
        </w:rPr>
        <w:t>h</w:t>
      </w:r>
      <w:r w:rsidRPr="00907D12">
        <w:rPr>
          <w:rFonts w:asciiTheme="minorHAnsi" w:hAnsiTheme="minorHAnsi"/>
          <w:color w:val="000000" w:themeColor="text1"/>
        </w:rPr>
        <w:t>eck</w:t>
      </w:r>
      <w:r w:rsidRPr="00907D12">
        <w:rPr>
          <w:rFonts w:asciiTheme="minorHAnsi" w:hAnsiTheme="minorHAnsi"/>
          <w:color w:val="000000" w:themeColor="text1"/>
          <w:spacing w:val="15"/>
        </w:rPr>
        <w:t xml:space="preserve"> </w:t>
      </w:r>
      <w:r w:rsidRPr="00907D12">
        <w:rPr>
          <w:rFonts w:asciiTheme="minorHAnsi" w:hAnsiTheme="minorHAnsi"/>
          <w:color w:val="000000" w:themeColor="text1"/>
        </w:rPr>
        <w:t>the</w:t>
      </w:r>
      <w:r w:rsidRPr="00907D12">
        <w:rPr>
          <w:rFonts w:asciiTheme="minorHAnsi" w:hAnsiTheme="minorHAnsi"/>
          <w:color w:val="000000" w:themeColor="text1"/>
          <w:spacing w:val="14"/>
        </w:rPr>
        <w:t xml:space="preserve"> </w:t>
      </w:r>
      <w:r w:rsidRPr="00907D12">
        <w:rPr>
          <w:rFonts w:asciiTheme="minorHAnsi" w:hAnsiTheme="minorHAnsi"/>
          <w:color w:val="000000" w:themeColor="text1"/>
        </w:rPr>
        <w:t>trai</w:t>
      </w:r>
      <w:r w:rsidRPr="00907D12">
        <w:rPr>
          <w:rFonts w:asciiTheme="minorHAnsi" w:hAnsiTheme="minorHAnsi"/>
          <w:color w:val="000000" w:themeColor="text1"/>
          <w:spacing w:val="-2"/>
        </w:rPr>
        <w:t>n</w:t>
      </w:r>
      <w:r w:rsidRPr="00907D12">
        <w:rPr>
          <w:rFonts w:asciiTheme="minorHAnsi" w:hAnsiTheme="minorHAnsi"/>
          <w:color w:val="000000" w:themeColor="text1"/>
        </w:rPr>
        <w:t>i</w:t>
      </w:r>
      <w:r w:rsidRPr="00907D12">
        <w:rPr>
          <w:rFonts w:asciiTheme="minorHAnsi" w:hAnsiTheme="minorHAnsi"/>
          <w:color w:val="000000" w:themeColor="text1"/>
          <w:spacing w:val="-2"/>
        </w:rPr>
        <w:t>n</w:t>
      </w:r>
      <w:r w:rsidRPr="00907D12">
        <w:rPr>
          <w:rFonts w:asciiTheme="minorHAnsi" w:hAnsiTheme="minorHAnsi"/>
          <w:color w:val="000000" w:themeColor="text1"/>
        </w:rPr>
        <w:t>g</w:t>
      </w:r>
      <w:r w:rsidRPr="00907D12">
        <w:rPr>
          <w:rFonts w:asciiTheme="minorHAnsi" w:hAnsiTheme="minorHAnsi"/>
          <w:color w:val="000000" w:themeColor="text1"/>
          <w:spacing w:val="16"/>
        </w:rPr>
        <w:t xml:space="preserve"> </w:t>
      </w:r>
      <w:r w:rsidRPr="00907D12">
        <w:rPr>
          <w:rFonts w:asciiTheme="minorHAnsi" w:hAnsiTheme="minorHAnsi"/>
          <w:color w:val="000000" w:themeColor="text1"/>
        </w:rPr>
        <w:t>at</w:t>
      </w:r>
      <w:r w:rsidRPr="00907D12">
        <w:rPr>
          <w:rFonts w:asciiTheme="minorHAnsi" w:hAnsiTheme="minorHAnsi"/>
          <w:color w:val="000000" w:themeColor="text1"/>
          <w:spacing w:val="-2"/>
        </w:rPr>
        <w:t>t</w:t>
      </w:r>
      <w:r w:rsidRPr="00907D12">
        <w:rPr>
          <w:rFonts w:asciiTheme="minorHAnsi" w:hAnsiTheme="minorHAnsi"/>
          <w:color w:val="000000" w:themeColor="text1"/>
        </w:rPr>
        <w:t>en</w:t>
      </w:r>
      <w:r w:rsidRPr="00907D12">
        <w:rPr>
          <w:rFonts w:asciiTheme="minorHAnsi" w:hAnsiTheme="minorHAnsi"/>
          <w:color w:val="000000" w:themeColor="text1"/>
          <w:spacing w:val="-2"/>
        </w:rPr>
        <w:t>d</w:t>
      </w:r>
      <w:r w:rsidRPr="00907D12">
        <w:rPr>
          <w:rFonts w:asciiTheme="minorHAnsi" w:hAnsiTheme="minorHAnsi"/>
          <w:color w:val="000000" w:themeColor="text1"/>
        </w:rPr>
        <w:t>a</w:t>
      </w:r>
      <w:r w:rsidRPr="00907D12">
        <w:rPr>
          <w:rFonts w:asciiTheme="minorHAnsi" w:hAnsiTheme="minorHAnsi"/>
          <w:color w:val="000000" w:themeColor="text1"/>
          <w:spacing w:val="-1"/>
        </w:rPr>
        <w:t>n</w:t>
      </w:r>
      <w:r w:rsidRPr="00907D12">
        <w:rPr>
          <w:rFonts w:asciiTheme="minorHAnsi" w:hAnsiTheme="minorHAnsi"/>
          <w:color w:val="000000" w:themeColor="text1"/>
        </w:rPr>
        <w:t>ce</w:t>
      </w:r>
      <w:r w:rsidRPr="00907D12">
        <w:rPr>
          <w:rFonts w:asciiTheme="minorHAnsi" w:hAnsiTheme="minorHAnsi"/>
          <w:color w:val="000000" w:themeColor="text1"/>
          <w:spacing w:val="17"/>
        </w:rPr>
        <w:t xml:space="preserve"> </w:t>
      </w:r>
      <w:r w:rsidRPr="00907D12">
        <w:rPr>
          <w:rFonts w:asciiTheme="minorHAnsi" w:hAnsiTheme="minorHAnsi"/>
          <w:color w:val="000000" w:themeColor="text1"/>
        </w:rPr>
        <w:t>reg</w:t>
      </w:r>
      <w:r w:rsidRPr="00907D12">
        <w:rPr>
          <w:rFonts w:asciiTheme="minorHAnsi" w:hAnsiTheme="minorHAnsi"/>
          <w:color w:val="000000" w:themeColor="text1"/>
          <w:spacing w:val="-2"/>
        </w:rPr>
        <w:t>i</w:t>
      </w:r>
      <w:r w:rsidRPr="00907D12">
        <w:rPr>
          <w:rFonts w:asciiTheme="minorHAnsi" w:hAnsiTheme="minorHAnsi"/>
          <w:color w:val="000000" w:themeColor="text1"/>
          <w:spacing w:val="-3"/>
        </w:rPr>
        <w:t>s</w:t>
      </w:r>
      <w:r w:rsidRPr="00907D12">
        <w:rPr>
          <w:rFonts w:asciiTheme="minorHAnsi" w:hAnsiTheme="minorHAnsi"/>
          <w:color w:val="000000" w:themeColor="text1"/>
        </w:rPr>
        <w:t>ter</w:t>
      </w:r>
      <w:r w:rsidRPr="00907D12">
        <w:rPr>
          <w:rFonts w:asciiTheme="minorHAnsi" w:hAnsiTheme="minorHAnsi"/>
          <w:color w:val="000000" w:themeColor="text1"/>
          <w:spacing w:val="16"/>
        </w:rPr>
        <w:t xml:space="preserve"> </w:t>
      </w:r>
      <w:r w:rsidRPr="00907D12">
        <w:rPr>
          <w:rFonts w:asciiTheme="minorHAnsi" w:hAnsiTheme="minorHAnsi"/>
          <w:color w:val="000000" w:themeColor="text1"/>
        </w:rPr>
        <w:t>f</w:t>
      </w:r>
      <w:r w:rsidRPr="00907D12">
        <w:rPr>
          <w:rFonts w:asciiTheme="minorHAnsi" w:hAnsiTheme="minorHAnsi"/>
          <w:color w:val="000000" w:themeColor="text1"/>
          <w:spacing w:val="-3"/>
        </w:rPr>
        <w:t>r</w:t>
      </w:r>
      <w:r w:rsidRPr="00907D12">
        <w:rPr>
          <w:rFonts w:asciiTheme="minorHAnsi" w:hAnsiTheme="minorHAnsi"/>
          <w:color w:val="000000" w:themeColor="text1"/>
          <w:spacing w:val="-2"/>
        </w:rPr>
        <w:t>o</w:t>
      </w:r>
      <w:r w:rsidRPr="00907D12">
        <w:rPr>
          <w:rFonts w:asciiTheme="minorHAnsi" w:hAnsiTheme="minorHAnsi"/>
          <w:color w:val="000000" w:themeColor="text1"/>
        </w:rPr>
        <w:t>m</w:t>
      </w:r>
      <w:r w:rsidRPr="00907D12">
        <w:rPr>
          <w:rFonts w:asciiTheme="minorHAnsi" w:hAnsiTheme="minorHAnsi"/>
          <w:color w:val="000000" w:themeColor="text1"/>
          <w:spacing w:val="15"/>
        </w:rPr>
        <w:t xml:space="preserve"> </w:t>
      </w:r>
      <w:r w:rsidRPr="00907D12">
        <w:rPr>
          <w:rFonts w:asciiTheme="minorHAnsi" w:hAnsiTheme="minorHAnsi"/>
          <w:color w:val="000000" w:themeColor="text1"/>
        </w:rPr>
        <w:t>TP</w:t>
      </w:r>
      <w:r w:rsidRPr="00907D12">
        <w:rPr>
          <w:rFonts w:asciiTheme="minorHAnsi" w:hAnsiTheme="minorHAnsi"/>
          <w:color w:val="000000" w:themeColor="text1"/>
          <w:spacing w:val="16"/>
        </w:rPr>
        <w:t xml:space="preserve"> </w:t>
      </w:r>
      <w:r w:rsidRPr="00907D12">
        <w:rPr>
          <w:rFonts w:asciiTheme="minorHAnsi" w:hAnsiTheme="minorHAnsi"/>
          <w:color w:val="000000" w:themeColor="text1"/>
        </w:rPr>
        <w:t>a</w:t>
      </w:r>
      <w:r w:rsidRPr="00907D12">
        <w:rPr>
          <w:rFonts w:asciiTheme="minorHAnsi" w:hAnsiTheme="minorHAnsi"/>
          <w:color w:val="000000" w:themeColor="text1"/>
          <w:spacing w:val="-1"/>
        </w:rPr>
        <w:t>n</w:t>
      </w:r>
      <w:r w:rsidRPr="00907D12">
        <w:rPr>
          <w:rFonts w:asciiTheme="minorHAnsi" w:hAnsiTheme="minorHAnsi"/>
          <w:color w:val="000000" w:themeColor="text1"/>
        </w:rPr>
        <w:t>d</w:t>
      </w:r>
      <w:r w:rsidRPr="00907D12">
        <w:rPr>
          <w:rFonts w:asciiTheme="minorHAnsi" w:hAnsiTheme="minorHAnsi"/>
          <w:color w:val="000000" w:themeColor="text1"/>
          <w:spacing w:val="16"/>
        </w:rPr>
        <w:t xml:space="preserve"> </w:t>
      </w:r>
      <w:r w:rsidRPr="00907D12">
        <w:rPr>
          <w:rFonts w:asciiTheme="minorHAnsi" w:hAnsiTheme="minorHAnsi"/>
          <w:color w:val="000000" w:themeColor="text1"/>
          <w:spacing w:val="-3"/>
        </w:rPr>
        <w:t>a</w:t>
      </w:r>
      <w:r w:rsidRPr="00907D12">
        <w:rPr>
          <w:rFonts w:asciiTheme="minorHAnsi" w:hAnsiTheme="minorHAnsi"/>
          <w:color w:val="000000" w:themeColor="text1"/>
        </w:rPr>
        <w:t>lso</w:t>
      </w:r>
      <w:r w:rsidRPr="00907D12">
        <w:rPr>
          <w:rFonts w:asciiTheme="minorHAnsi" w:hAnsiTheme="minorHAnsi"/>
          <w:color w:val="000000" w:themeColor="text1"/>
          <w:spacing w:val="17"/>
        </w:rPr>
        <w:t xml:space="preserve"> </w:t>
      </w:r>
      <w:r w:rsidRPr="00907D12">
        <w:rPr>
          <w:rFonts w:asciiTheme="minorHAnsi" w:hAnsiTheme="minorHAnsi"/>
          <w:color w:val="000000" w:themeColor="text1"/>
          <w:spacing w:val="-2"/>
        </w:rPr>
        <w:t>t</w:t>
      </w:r>
      <w:r w:rsidRPr="00907D12">
        <w:rPr>
          <w:rFonts w:asciiTheme="minorHAnsi" w:hAnsiTheme="minorHAnsi"/>
          <w:color w:val="000000" w:themeColor="text1"/>
        </w:rPr>
        <w:t>o</w:t>
      </w:r>
      <w:r w:rsidRPr="00907D12">
        <w:rPr>
          <w:rFonts w:asciiTheme="minorHAnsi" w:hAnsiTheme="minorHAnsi"/>
          <w:color w:val="000000" w:themeColor="text1"/>
          <w:spacing w:val="16"/>
        </w:rPr>
        <w:t xml:space="preserve"> </w:t>
      </w:r>
      <w:r w:rsidRPr="00907D12">
        <w:rPr>
          <w:rFonts w:asciiTheme="minorHAnsi" w:hAnsiTheme="minorHAnsi"/>
          <w:color w:val="000000" w:themeColor="text1"/>
        </w:rPr>
        <w:t>che</w:t>
      </w:r>
      <w:r w:rsidRPr="00907D12">
        <w:rPr>
          <w:rFonts w:asciiTheme="minorHAnsi" w:hAnsiTheme="minorHAnsi"/>
          <w:color w:val="000000" w:themeColor="text1"/>
          <w:spacing w:val="-3"/>
        </w:rPr>
        <w:t>c</w:t>
      </w:r>
      <w:r w:rsidRPr="00907D12">
        <w:rPr>
          <w:rFonts w:asciiTheme="minorHAnsi" w:hAnsiTheme="minorHAnsi"/>
          <w:color w:val="000000" w:themeColor="text1"/>
        </w:rPr>
        <w:t>k</w:t>
      </w:r>
      <w:r w:rsidRPr="00907D12">
        <w:rPr>
          <w:rFonts w:asciiTheme="minorHAnsi" w:hAnsiTheme="minorHAnsi"/>
          <w:color w:val="000000" w:themeColor="text1"/>
          <w:spacing w:val="17"/>
        </w:rPr>
        <w:t xml:space="preserve"> </w:t>
      </w:r>
      <w:r w:rsidRPr="00907D12">
        <w:rPr>
          <w:rFonts w:asciiTheme="minorHAnsi" w:hAnsiTheme="minorHAnsi"/>
          <w:color w:val="000000" w:themeColor="text1"/>
        </w:rPr>
        <w:t>t</w:t>
      </w:r>
      <w:r w:rsidRPr="00907D12">
        <w:rPr>
          <w:rFonts w:asciiTheme="minorHAnsi" w:hAnsiTheme="minorHAnsi"/>
          <w:color w:val="000000" w:themeColor="text1"/>
          <w:spacing w:val="-3"/>
        </w:rPr>
        <w:t>h</w:t>
      </w:r>
      <w:r w:rsidRPr="00907D12">
        <w:rPr>
          <w:rFonts w:asciiTheme="minorHAnsi" w:hAnsiTheme="minorHAnsi"/>
          <w:color w:val="000000" w:themeColor="text1"/>
        </w:rPr>
        <w:t>e</w:t>
      </w:r>
      <w:r w:rsidRPr="00907D12">
        <w:rPr>
          <w:rFonts w:asciiTheme="minorHAnsi" w:hAnsiTheme="minorHAnsi"/>
          <w:color w:val="000000" w:themeColor="text1"/>
          <w:spacing w:val="17"/>
        </w:rPr>
        <w:t xml:space="preserve"> </w:t>
      </w:r>
      <w:r w:rsidRPr="00907D12">
        <w:rPr>
          <w:rFonts w:asciiTheme="minorHAnsi" w:hAnsiTheme="minorHAnsi"/>
          <w:color w:val="000000" w:themeColor="text1"/>
        </w:rPr>
        <w:t>ca</w:t>
      </w:r>
      <w:r w:rsidRPr="00907D12">
        <w:rPr>
          <w:rFonts w:asciiTheme="minorHAnsi" w:hAnsiTheme="minorHAnsi"/>
          <w:color w:val="000000" w:themeColor="text1"/>
          <w:spacing w:val="-1"/>
        </w:rPr>
        <w:t>nd</w:t>
      </w:r>
      <w:r w:rsidRPr="00907D12">
        <w:rPr>
          <w:rFonts w:asciiTheme="minorHAnsi" w:hAnsiTheme="minorHAnsi"/>
          <w:color w:val="000000" w:themeColor="text1"/>
        </w:rPr>
        <w:t>i</w:t>
      </w:r>
      <w:r w:rsidRPr="00907D12">
        <w:rPr>
          <w:rFonts w:asciiTheme="minorHAnsi" w:hAnsiTheme="minorHAnsi"/>
          <w:color w:val="000000" w:themeColor="text1"/>
          <w:spacing w:val="-2"/>
        </w:rPr>
        <w:t>d</w:t>
      </w:r>
      <w:r w:rsidRPr="00907D12">
        <w:rPr>
          <w:rFonts w:asciiTheme="minorHAnsi" w:hAnsiTheme="minorHAnsi"/>
          <w:color w:val="000000" w:themeColor="text1"/>
        </w:rPr>
        <w:t>a</w:t>
      </w:r>
      <w:r w:rsidRPr="00907D12">
        <w:rPr>
          <w:rFonts w:asciiTheme="minorHAnsi" w:hAnsiTheme="minorHAnsi"/>
          <w:color w:val="000000" w:themeColor="text1"/>
          <w:spacing w:val="-3"/>
        </w:rPr>
        <w:t>t</w:t>
      </w:r>
      <w:r w:rsidRPr="00907D12">
        <w:rPr>
          <w:rFonts w:asciiTheme="minorHAnsi" w:hAnsiTheme="minorHAnsi"/>
          <w:color w:val="000000" w:themeColor="text1"/>
        </w:rPr>
        <w:t>e</w:t>
      </w:r>
      <w:r w:rsidRPr="00907D12">
        <w:rPr>
          <w:rFonts w:asciiTheme="minorHAnsi" w:hAnsiTheme="minorHAnsi"/>
          <w:color w:val="000000" w:themeColor="text1"/>
          <w:spacing w:val="-2"/>
        </w:rPr>
        <w:t>’</w:t>
      </w:r>
      <w:r w:rsidRPr="00907D12">
        <w:rPr>
          <w:rFonts w:asciiTheme="minorHAnsi" w:hAnsiTheme="minorHAnsi"/>
          <w:color w:val="000000" w:themeColor="text1"/>
        </w:rPr>
        <w:t>s</w:t>
      </w:r>
      <w:r w:rsidRPr="00907D12">
        <w:rPr>
          <w:rFonts w:asciiTheme="minorHAnsi" w:hAnsiTheme="minorHAnsi"/>
          <w:color w:val="000000" w:themeColor="text1"/>
          <w:spacing w:val="17"/>
        </w:rPr>
        <w:t xml:space="preserve"> </w:t>
      </w:r>
      <w:r w:rsidRPr="00907D12">
        <w:rPr>
          <w:rFonts w:asciiTheme="minorHAnsi" w:hAnsiTheme="minorHAnsi"/>
          <w:color w:val="000000" w:themeColor="text1"/>
        </w:rPr>
        <w:t>fee</w:t>
      </w:r>
      <w:r w:rsidRPr="00907D12">
        <w:rPr>
          <w:rFonts w:asciiTheme="minorHAnsi" w:hAnsiTheme="minorHAnsi"/>
          <w:color w:val="000000" w:themeColor="text1"/>
          <w:spacing w:val="-1"/>
        </w:rPr>
        <w:t>db</w:t>
      </w:r>
      <w:r w:rsidRPr="00907D12">
        <w:rPr>
          <w:rFonts w:asciiTheme="minorHAnsi" w:hAnsiTheme="minorHAnsi"/>
          <w:color w:val="000000" w:themeColor="text1"/>
        </w:rPr>
        <w:t>a</w:t>
      </w:r>
      <w:r w:rsidRPr="00907D12">
        <w:rPr>
          <w:rFonts w:asciiTheme="minorHAnsi" w:hAnsiTheme="minorHAnsi"/>
          <w:color w:val="000000" w:themeColor="text1"/>
          <w:spacing w:val="-3"/>
        </w:rPr>
        <w:t>c</w:t>
      </w:r>
      <w:r w:rsidRPr="00907D12">
        <w:rPr>
          <w:rFonts w:asciiTheme="minorHAnsi" w:hAnsiTheme="minorHAnsi"/>
          <w:color w:val="000000" w:themeColor="text1"/>
        </w:rPr>
        <w:t xml:space="preserve">k </w:t>
      </w:r>
      <w:r w:rsidRPr="00907D12">
        <w:rPr>
          <w:rFonts w:asciiTheme="minorHAnsi" w:hAnsiTheme="minorHAnsi"/>
          <w:color w:val="000000" w:themeColor="text1"/>
          <w:spacing w:val="-1"/>
        </w:rPr>
        <w:t>g</w:t>
      </w:r>
      <w:r w:rsidRPr="00907D12">
        <w:rPr>
          <w:rFonts w:asciiTheme="minorHAnsi" w:hAnsiTheme="minorHAnsi"/>
          <w:color w:val="000000" w:themeColor="text1"/>
        </w:rPr>
        <w:t>iv</w:t>
      </w:r>
      <w:r w:rsidRPr="00907D12">
        <w:rPr>
          <w:rFonts w:asciiTheme="minorHAnsi" w:hAnsiTheme="minorHAnsi"/>
          <w:color w:val="000000" w:themeColor="text1"/>
          <w:spacing w:val="1"/>
        </w:rPr>
        <w:t>e</w:t>
      </w:r>
      <w:r w:rsidRPr="00907D12">
        <w:rPr>
          <w:rFonts w:asciiTheme="minorHAnsi" w:hAnsiTheme="minorHAnsi"/>
          <w:color w:val="000000" w:themeColor="text1"/>
        </w:rPr>
        <w:t>n</w:t>
      </w:r>
      <w:r w:rsidRPr="00907D12">
        <w:rPr>
          <w:rFonts w:asciiTheme="minorHAnsi" w:hAnsiTheme="minorHAnsi"/>
          <w:color w:val="000000" w:themeColor="text1"/>
          <w:spacing w:val="-1"/>
        </w:rPr>
        <w:t xml:space="preserve"> </w:t>
      </w:r>
      <w:r w:rsidRPr="00907D12">
        <w:rPr>
          <w:rFonts w:asciiTheme="minorHAnsi" w:hAnsiTheme="minorHAnsi"/>
          <w:color w:val="000000" w:themeColor="text1"/>
          <w:spacing w:val="-3"/>
        </w:rPr>
        <w:t>f</w:t>
      </w:r>
      <w:r w:rsidRPr="00907D12">
        <w:rPr>
          <w:rFonts w:asciiTheme="minorHAnsi" w:hAnsiTheme="minorHAnsi"/>
          <w:color w:val="000000" w:themeColor="text1"/>
          <w:spacing w:val="1"/>
        </w:rPr>
        <w:t>o</w:t>
      </w:r>
      <w:r w:rsidRPr="00907D12">
        <w:rPr>
          <w:rFonts w:asciiTheme="minorHAnsi" w:hAnsiTheme="minorHAnsi"/>
          <w:color w:val="000000" w:themeColor="text1"/>
        </w:rPr>
        <w:t>r t</w:t>
      </w:r>
      <w:r w:rsidRPr="00907D12">
        <w:rPr>
          <w:rFonts w:asciiTheme="minorHAnsi" w:hAnsiTheme="minorHAnsi"/>
          <w:color w:val="000000" w:themeColor="text1"/>
          <w:spacing w:val="-1"/>
        </w:rPr>
        <w:t>h</w:t>
      </w:r>
      <w:r w:rsidRPr="00907D12">
        <w:rPr>
          <w:rFonts w:asciiTheme="minorHAnsi" w:hAnsiTheme="minorHAnsi"/>
          <w:color w:val="000000" w:themeColor="text1"/>
        </w:rPr>
        <w:t>e</w:t>
      </w:r>
      <w:r w:rsidRPr="00907D12">
        <w:rPr>
          <w:rFonts w:asciiTheme="minorHAnsi" w:hAnsiTheme="minorHAnsi"/>
          <w:color w:val="000000" w:themeColor="text1"/>
          <w:spacing w:val="-2"/>
        </w:rPr>
        <w:t xml:space="preserve"> T</w:t>
      </w:r>
      <w:r w:rsidRPr="00907D12">
        <w:rPr>
          <w:rFonts w:asciiTheme="minorHAnsi" w:hAnsiTheme="minorHAnsi"/>
          <w:color w:val="000000" w:themeColor="text1"/>
        </w:rPr>
        <w:t>P.</w:t>
      </w:r>
    </w:p>
    <w:p w:rsidR="00267D73" w:rsidRPr="00907D12" w:rsidRDefault="00267D73" w:rsidP="00C7577A">
      <w:pPr>
        <w:pStyle w:val="BodyText"/>
        <w:numPr>
          <w:ilvl w:val="0"/>
          <w:numId w:val="8"/>
        </w:numPr>
        <w:tabs>
          <w:tab w:val="left" w:pos="1180"/>
        </w:tabs>
        <w:kinsoku w:val="0"/>
        <w:overflowPunct w:val="0"/>
        <w:spacing w:after="120" w:line="276" w:lineRule="auto"/>
        <w:ind w:right="120"/>
        <w:jc w:val="both"/>
        <w:rPr>
          <w:rFonts w:asciiTheme="minorHAnsi" w:hAnsiTheme="minorHAnsi"/>
          <w:color w:val="000000" w:themeColor="text1"/>
        </w:rPr>
      </w:pPr>
      <w:r w:rsidRPr="00907D12">
        <w:rPr>
          <w:rFonts w:asciiTheme="minorHAnsi" w:hAnsiTheme="minorHAnsi"/>
          <w:color w:val="000000" w:themeColor="text1"/>
        </w:rPr>
        <w:t>To</w:t>
      </w:r>
      <w:r w:rsidRPr="00907D12">
        <w:rPr>
          <w:rFonts w:asciiTheme="minorHAnsi" w:hAnsiTheme="minorHAnsi"/>
          <w:color w:val="000000" w:themeColor="text1"/>
          <w:spacing w:val="1"/>
        </w:rPr>
        <w:t xml:space="preserve"> </w:t>
      </w:r>
      <w:r w:rsidRPr="00907D12">
        <w:rPr>
          <w:rFonts w:asciiTheme="minorHAnsi" w:hAnsiTheme="minorHAnsi"/>
          <w:color w:val="000000" w:themeColor="text1"/>
          <w:spacing w:val="-2"/>
        </w:rPr>
        <w:t>c</w:t>
      </w:r>
      <w:r w:rsidRPr="00907D12">
        <w:rPr>
          <w:rFonts w:asciiTheme="minorHAnsi" w:hAnsiTheme="minorHAnsi"/>
          <w:color w:val="000000" w:themeColor="text1"/>
          <w:spacing w:val="1"/>
        </w:rPr>
        <w:t>o</w:t>
      </w:r>
      <w:r w:rsidRPr="00907D12">
        <w:rPr>
          <w:rFonts w:asciiTheme="minorHAnsi" w:hAnsiTheme="minorHAnsi"/>
          <w:color w:val="000000" w:themeColor="text1"/>
        </w:rPr>
        <w:t>l</w:t>
      </w:r>
      <w:r w:rsidRPr="00907D12">
        <w:rPr>
          <w:rFonts w:asciiTheme="minorHAnsi" w:hAnsiTheme="minorHAnsi"/>
          <w:color w:val="000000" w:themeColor="text1"/>
          <w:spacing w:val="-1"/>
        </w:rPr>
        <w:t>l</w:t>
      </w:r>
      <w:r w:rsidRPr="00907D12">
        <w:rPr>
          <w:rFonts w:asciiTheme="minorHAnsi" w:hAnsiTheme="minorHAnsi"/>
          <w:color w:val="000000" w:themeColor="text1"/>
          <w:spacing w:val="-2"/>
        </w:rPr>
        <w:t>e</w:t>
      </w:r>
      <w:r w:rsidRPr="00907D12">
        <w:rPr>
          <w:rFonts w:asciiTheme="minorHAnsi" w:hAnsiTheme="minorHAnsi"/>
          <w:color w:val="000000" w:themeColor="text1"/>
        </w:rPr>
        <w:t>ct</w:t>
      </w:r>
      <w:r w:rsidRPr="00907D12">
        <w:rPr>
          <w:rFonts w:asciiTheme="minorHAnsi" w:hAnsiTheme="minorHAnsi"/>
          <w:color w:val="000000" w:themeColor="text1"/>
          <w:spacing w:val="-2"/>
        </w:rPr>
        <w:t xml:space="preserve"> </w:t>
      </w:r>
      <w:r w:rsidRPr="00907D12">
        <w:rPr>
          <w:rFonts w:asciiTheme="minorHAnsi" w:hAnsiTheme="minorHAnsi"/>
          <w:color w:val="000000" w:themeColor="text1"/>
        </w:rPr>
        <w:t>the</w:t>
      </w:r>
      <w:r w:rsidRPr="00907D12">
        <w:rPr>
          <w:rFonts w:asciiTheme="minorHAnsi" w:hAnsiTheme="minorHAnsi"/>
          <w:color w:val="000000" w:themeColor="text1"/>
          <w:spacing w:val="-2"/>
        </w:rPr>
        <w:t xml:space="preserve"> </w:t>
      </w:r>
      <w:r w:rsidRPr="00907D12">
        <w:rPr>
          <w:rFonts w:asciiTheme="minorHAnsi" w:hAnsiTheme="minorHAnsi"/>
          <w:color w:val="000000" w:themeColor="text1"/>
        </w:rPr>
        <w:t>P</w:t>
      </w:r>
      <w:r w:rsidRPr="00907D12">
        <w:rPr>
          <w:rFonts w:asciiTheme="minorHAnsi" w:hAnsiTheme="minorHAnsi"/>
          <w:color w:val="000000" w:themeColor="text1"/>
          <w:spacing w:val="-1"/>
        </w:rPr>
        <w:t>h</w:t>
      </w:r>
      <w:r w:rsidRPr="00907D12">
        <w:rPr>
          <w:rFonts w:asciiTheme="minorHAnsi" w:hAnsiTheme="minorHAnsi"/>
          <w:color w:val="000000" w:themeColor="text1"/>
          <w:spacing w:val="1"/>
        </w:rPr>
        <w:t>o</w:t>
      </w:r>
      <w:r w:rsidRPr="00907D12">
        <w:rPr>
          <w:rFonts w:asciiTheme="minorHAnsi" w:hAnsiTheme="minorHAnsi"/>
          <w:color w:val="000000" w:themeColor="text1"/>
          <w:spacing w:val="-1"/>
        </w:rPr>
        <w:t>t</w:t>
      </w:r>
      <w:r w:rsidRPr="00907D12">
        <w:rPr>
          <w:rFonts w:asciiTheme="minorHAnsi" w:hAnsiTheme="minorHAnsi"/>
          <w:color w:val="000000" w:themeColor="text1"/>
        </w:rPr>
        <w:t>o</w:t>
      </w:r>
      <w:r w:rsidRPr="00907D12">
        <w:rPr>
          <w:rFonts w:asciiTheme="minorHAnsi" w:hAnsiTheme="minorHAnsi"/>
          <w:color w:val="000000" w:themeColor="text1"/>
          <w:spacing w:val="1"/>
        </w:rPr>
        <w:t xml:space="preserve"> </w:t>
      </w:r>
      <w:r w:rsidRPr="00907D12">
        <w:rPr>
          <w:rFonts w:asciiTheme="minorHAnsi" w:hAnsiTheme="minorHAnsi"/>
          <w:color w:val="000000" w:themeColor="text1"/>
          <w:spacing w:val="-3"/>
        </w:rPr>
        <w:t>I</w:t>
      </w:r>
      <w:r w:rsidRPr="00907D12">
        <w:rPr>
          <w:rFonts w:asciiTheme="minorHAnsi" w:hAnsiTheme="minorHAnsi"/>
          <w:color w:val="000000" w:themeColor="text1"/>
        </w:rPr>
        <w:t>D</w:t>
      </w:r>
      <w:r w:rsidRPr="00907D12">
        <w:rPr>
          <w:rFonts w:asciiTheme="minorHAnsi" w:hAnsiTheme="minorHAnsi"/>
          <w:color w:val="000000" w:themeColor="text1"/>
          <w:spacing w:val="1"/>
        </w:rPr>
        <w:t xml:space="preserve"> </w:t>
      </w:r>
      <w:r w:rsidRPr="00907D12">
        <w:rPr>
          <w:rFonts w:asciiTheme="minorHAnsi" w:hAnsiTheme="minorHAnsi"/>
          <w:color w:val="000000" w:themeColor="text1"/>
        </w:rPr>
        <w:t>p</w:t>
      </w:r>
      <w:r w:rsidRPr="00907D12">
        <w:rPr>
          <w:rFonts w:asciiTheme="minorHAnsi" w:hAnsiTheme="minorHAnsi"/>
          <w:color w:val="000000" w:themeColor="text1"/>
          <w:spacing w:val="-3"/>
        </w:rPr>
        <w:t>r</w:t>
      </w:r>
      <w:r w:rsidRPr="00907D12">
        <w:rPr>
          <w:rFonts w:asciiTheme="minorHAnsi" w:hAnsiTheme="minorHAnsi"/>
          <w:color w:val="000000" w:themeColor="text1"/>
          <w:spacing w:val="-2"/>
        </w:rPr>
        <w:t>o</w:t>
      </w:r>
      <w:r w:rsidRPr="00907D12">
        <w:rPr>
          <w:rFonts w:asciiTheme="minorHAnsi" w:hAnsiTheme="minorHAnsi"/>
          <w:color w:val="000000" w:themeColor="text1"/>
          <w:spacing w:val="1"/>
        </w:rPr>
        <w:t>o</w:t>
      </w:r>
      <w:r w:rsidRPr="00907D12">
        <w:rPr>
          <w:rFonts w:asciiTheme="minorHAnsi" w:hAnsiTheme="minorHAnsi"/>
          <w:color w:val="000000" w:themeColor="text1"/>
        </w:rPr>
        <w:t>f p</w:t>
      </w:r>
      <w:r w:rsidRPr="00907D12">
        <w:rPr>
          <w:rFonts w:asciiTheme="minorHAnsi" w:hAnsiTheme="minorHAnsi"/>
          <w:color w:val="000000" w:themeColor="text1"/>
          <w:spacing w:val="-2"/>
        </w:rPr>
        <w:t>ho</w:t>
      </w:r>
      <w:r w:rsidRPr="00907D12">
        <w:rPr>
          <w:rFonts w:asciiTheme="minorHAnsi" w:hAnsiTheme="minorHAnsi"/>
          <w:color w:val="000000" w:themeColor="text1"/>
        </w:rPr>
        <w:t>t</w:t>
      </w:r>
      <w:r w:rsidRPr="00907D12">
        <w:rPr>
          <w:rFonts w:asciiTheme="minorHAnsi" w:hAnsiTheme="minorHAnsi"/>
          <w:color w:val="000000" w:themeColor="text1"/>
          <w:spacing w:val="1"/>
        </w:rPr>
        <w:t>o</w:t>
      </w:r>
      <w:r w:rsidRPr="00907D12">
        <w:rPr>
          <w:rFonts w:asciiTheme="minorHAnsi" w:hAnsiTheme="minorHAnsi"/>
          <w:color w:val="000000" w:themeColor="text1"/>
          <w:spacing w:val="-3"/>
        </w:rPr>
        <w:t>c</w:t>
      </w:r>
      <w:r w:rsidRPr="00907D12">
        <w:rPr>
          <w:rFonts w:asciiTheme="minorHAnsi" w:hAnsiTheme="minorHAnsi"/>
          <w:color w:val="000000" w:themeColor="text1"/>
          <w:spacing w:val="1"/>
        </w:rPr>
        <w:t>o</w:t>
      </w:r>
      <w:r w:rsidRPr="00907D12">
        <w:rPr>
          <w:rFonts w:asciiTheme="minorHAnsi" w:hAnsiTheme="minorHAnsi"/>
          <w:color w:val="000000" w:themeColor="text1"/>
          <w:spacing w:val="-1"/>
        </w:rPr>
        <w:t>p</w:t>
      </w:r>
      <w:r w:rsidRPr="00907D12">
        <w:rPr>
          <w:rFonts w:asciiTheme="minorHAnsi" w:hAnsiTheme="minorHAnsi"/>
          <w:color w:val="000000" w:themeColor="text1"/>
        </w:rPr>
        <w:t>ies</w:t>
      </w:r>
      <w:r w:rsidRPr="00907D12">
        <w:rPr>
          <w:rFonts w:asciiTheme="minorHAnsi" w:hAnsiTheme="minorHAnsi"/>
          <w:color w:val="000000" w:themeColor="text1"/>
          <w:spacing w:val="-2"/>
        </w:rPr>
        <w:t xml:space="preserve"> </w:t>
      </w:r>
      <w:r w:rsidRPr="00907D12">
        <w:rPr>
          <w:rFonts w:asciiTheme="minorHAnsi" w:hAnsiTheme="minorHAnsi"/>
          <w:color w:val="000000" w:themeColor="text1"/>
          <w:spacing w:val="1"/>
        </w:rPr>
        <w:t>o</w:t>
      </w:r>
      <w:r w:rsidRPr="00907D12">
        <w:rPr>
          <w:rFonts w:asciiTheme="minorHAnsi" w:hAnsiTheme="minorHAnsi"/>
          <w:color w:val="000000" w:themeColor="text1"/>
        </w:rPr>
        <w:t>f</w:t>
      </w:r>
      <w:r w:rsidRPr="00907D12">
        <w:rPr>
          <w:rFonts w:asciiTheme="minorHAnsi" w:hAnsiTheme="minorHAnsi"/>
          <w:color w:val="000000" w:themeColor="text1"/>
          <w:spacing w:val="-3"/>
        </w:rPr>
        <w:t xml:space="preserve"> </w:t>
      </w:r>
      <w:r w:rsidRPr="00907D12">
        <w:rPr>
          <w:rFonts w:asciiTheme="minorHAnsi" w:hAnsiTheme="minorHAnsi"/>
          <w:color w:val="000000" w:themeColor="text1"/>
        </w:rPr>
        <w:t>ca</w:t>
      </w:r>
      <w:r w:rsidRPr="00907D12">
        <w:rPr>
          <w:rFonts w:asciiTheme="minorHAnsi" w:hAnsiTheme="minorHAnsi"/>
          <w:color w:val="000000" w:themeColor="text1"/>
          <w:spacing w:val="-1"/>
        </w:rPr>
        <w:t>nd</w:t>
      </w:r>
      <w:r w:rsidRPr="00907D12">
        <w:rPr>
          <w:rFonts w:asciiTheme="minorHAnsi" w:hAnsiTheme="minorHAnsi"/>
          <w:color w:val="000000" w:themeColor="text1"/>
        </w:rPr>
        <w:t>i</w:t>
      </w:r>
      <w:r w:rsidRPr="00907D12">
        <w:rPr>
          <w:rFonts w:asciiTheme="minorHAnsi" w:hAnsiTheme="minorHAnsi"/>
          <w:color w:val="000000" w:themeColor="text1"/>
          <w:spacing w:val="-2"/>
        </w:rPr>
        <w:t>d</w:t>
      </w:r>
      <w:r w:rsidRPr="00907D12">
        <w:rPr>
          <w:rFonts w:asciiTheme="minorHAnsi" w:hAnsiTheme="minorHAnsi"/>
          <w:color w:val="000000" w:themeColor="text1"/>
        </w:rPr>
        <w:t>a</w:t>
      </w:r>
      <w:r w:rsidRPr="00907D12">
        <w:rPr>
          <w:rFonts w:asciiTheme="minorHAnsi" w:hAnsiTheme="minorHAnsi"/>
          <w:color w:val="000000" w:themeColor="text1"/>
          <w:spacing w:val="-3"/>
        </w:rPr>
        <w:t>t</w:t>
      </w:r>
      <w:r w:rsidRPr="00907D12">
        <w:rPr>
          <w:rFonts w:asciiTheme="minorHAnsi" w:hAnsiTheme="minorHAnsi"/>
          <w:color w:val="000000" w:themeColor="text1"/>
        </w:rPr>
        <w:t>es</w:t>
      </w:r>
      <w:r w:rsidRPr="00907D12">
        <w:rPr>
          <w:rFonts w:asciiTheme="minorHAnsi" w:hAnsiTheme="minorHAnsi"/>
          <w:color w:val="000000" w:themeColor="text1"/>
          <w:spacing w:val="1"/>
        </w:rPr>
        <w:t xml:space="preserve"> </w:t>
      </w:r>
      <w:r w:rsidRPr="00907D12">
        <w:rPr>
          <w:rFonts w:asciiTheme="minorHAnsi" w:hAnsiTheme="minorHAnsi"/>
          <w:color w:val="000000" w:themeColor="text1"/>
        </w:rPr>
        <w:t>f</w:t>
      </w:r>
      <w:r w:rsidRPr="00907D12">
        <w:rPr>
          <w:rFonts w:asciiTheme="minorHAnsi" w:hAnsiTheme="minorHAnsi"/>
          <w:color w:val="000000" w:themeColor="text1"/>
          <w:spacing w:val="-3"/>
        </w:rPr>
        <w:t>r</w:t>
      </w:r>
      <w:r w:rsidRPr="00907D12">
        <w:rPr>
          <w:rFonts w:asciiTheme="minorHAnsi" w:hAnsiTheme="minorHAnsi"/>
          <w:color w:val="000000" w:themeColor="text1"/>
          <w:spacing w:val="1"/>
        </w:rPr>
        <w:t>o</w:t>
      </w:r>
      <w:r w:rsidRPr="00907D12">
        <w:rPr>
          <w:rFonts w:asciiTheme="minorHAnsi" w:hAnsiTheme="minorHAnsi"/>
          <w:color w:val="000000" w:themeColor="text1"/>
        </w:rPr>
        <w:t>m</w:t>
      </w:r>
      <w:r w:rsidRPr="00907D12">
        <w:rPr>
          <w:rFonts w:asciiTheme="minorHAnsi" w:hAnsiTheme="minorHAnsi"/>
          <w:color w:val="000000" w:themeColor="text1"/>
          <w:spacing w:val="-2"/>
        </w:rPr>
        <w:t xml:space="preserve"> T</w:t>
      </w:r>
      <w:r w:rsidRPr="00907D12">
        <w:rPr>
          <w:rFonts w:asciiTheme="minorHAnsi" w:hAnsiTheme="minorHAnsi"/>
          <w:color w:val="000000" w:themeColor="text1"/>
        </w:rPr>
        <w:t>P.</w:t>
      </w:r>
    </w:p>
    <w:p w:rsidR="00267D73" w:rsidRPr="003F7D46" w:rsidRDefault="00267D73" w:rsidP="00907D12">
      <w:pPr>
        <w:pStyle w:val="BodyText"/>
        <w:tabs>
          <w:tab w:val="left" w:pos="1180"/>
        </w:tabs>
        <w:kinsoku w:val="0"/>
        <w:overflowPunct w:val="0"/>
        <w:spacing w:before="2"/>
        <w:ind w:left="0"/>
        <w:rPr>
          <w:rFonts w:asciiTheme="minorHAnsi" w:hAnsiTheme="minorHAnsi"/>
          <w:color w:val="000000" w:themeColor="text1"/>
        </w:rPr>
      </w:pPr>
    </w:p>
    <w:p w:rsidR="00267D73" w:rsidRPr="003F7D46" w:rsidRDefault="00267D73" w:rsidP="00267D73">
      <w:pPr>
        <w:pStyle w:val="Heading1"/>
        <w:kinsoku w:val="0"/>
        <w:overflowPunct w:val="0"/>
        <w:ind w:right="1874"/>
        <w:jc w:val="center"/>
        <w:rPr>
          <w:rFonts w:asciiTheme="minorHAnsi" w:hAnsiTheme="minorHAnsi"/>
          <w:b/>
          <w:bCs/>
          <w:color w:val="000000" w:themeColor="text1"/>
        </w:rPr>
      </w:pPr>
      <w:r w:rsidRPr="003F7D46">
        <w:rPr>
          <w:rFonts w:asciiTheme="minorHAnsi" w:hAnsiTheme="minorHAnsi"/>
          <w:color w:val="000000" w:themeColor="text1"/>
          <w:u w:val="thick"/>
        </w:rPr>
        <w:t>Dress</w:t>
      </w:r>
      <w:r w:rsidRPr="003F7D46">
        <w:rPr>
          <w:rFonts w:asciiTheme="minorHAnsi" w:hAnsiTheme="minorHAnsi"/>
          <w:color w:val="000000" w:themeColor="text1"/>
          <w:spacing w:val="-14"/>
          <w:u w:val="thick"/>
        </w:rPr>
        <w:t xml:space="preserve"> </w:t>
      </w:r>
      <w:r w:rsidRPr="003F7D46">
        <w:rPr>
          <w:rFonts w:asciiTheme="minorHAnsi" w:hAnsiTheme="minorHAnsi"/>
          <w:color w:val="000000" w:themeColor="text1"/>
          <w:u w:val="thick"/>
        </w:rPr>
        <w:t>co</w:t>
      </w:r>
      <w:r w:rsidRPr="003F7D46">
        <w:rPr>
          <w:rFonts w:asciiTheme="minorHAnsi" w:hAnsiTheme="minorHAnsi"/>
          <w:color w:val="000000" w:themeColor="text1"/>
          <w:spacing w:val="-1"/>
          <w:u w:val="thick"/>
        </w:rPr>
        <w:t>d</w:t>
      </w:r>
      <w:r w:rsidRPr="003F7D46">
        <w:rPr>
          <w:rFonts w:asciiTheme="minorHAnsi" w:hAnsiTheme="minorHAnsi"/>
          <w:color w:val="000000" w:themeColor="text1"/>
          <w:spacing w:val="2"/>
          <w:u w:val="thick"/>
        </w:rPr>
        <w:t>e</w:t>
      </w:r>
      <w:r w:rsidRPr="003F7D46">
        <w:rPr>
          <w:rFonts w:asciiTheme="minorHAnsi" w:hAnsiTheme="minorHAnsi"/>
          <w:color w:val="000000" w:themeColor="text1"/>
          <w:u w:val="thick"/>
        </w:rPr>
        <w:t>,</w:t>
      </w:r>
      <w:r w:rsidRPr="003F7D46">
        <w:rPr>
          <w:rFonts w:asciiTheme="minorHAnsi" w:hAnsiTheme="minorHAnsi"/>
          <w:color w:val="000000" w:themeColor="text1"/>
          <w:spacing w:val="-13"/>
          <w:u w:val="thick"/>
        </w:rPr>
        <w:t xml:space="preserve"> </w:t>
      </w:r>
      <w:r w:rsidRPr="003F7D46">
        <w:rPr>
          <w:rFonts w:asciiTheme="minorHAnsi" w:hAnsiTheme="minorHAnsi"/>
          <w:color w:val="000000" w:themeColor="text1"/>
          <w:u w:val="thick"/>
        </w:rPr>
        <w:t>Self-i</w:t>
      </w:r>
      <w:r w:rsidRPr="003F7D46">
        <w:rPr>
          <w:rFonts w:asciiTheme="minorHAnsi" w:hAnsiTheme="minorHAnsi"/>
          <w:color w:val="000000" w:themeColor="text1"/>
          <w:spacing w:val="1"/>
          <w:u w:val="thick"/>
        </w:rPr>
        <w:t>n</w:t>
      </w:r>
      <w:r w:rsidRPr="003F7D46">
        <w:rPr>
          <w:rFonts w:asciiTheme="minorHAnsi" w:hAnsiTheme="minorHAnsi"/>
          <w:color w:val="000000" w:themeColor="text1"/>
          <w:u w:val="thick"/>
        </w:rPr>
        <w:t>trod</w:t>
      </w:r>
      <w:r w:rsidRPr="003F7D46">
        <w:rPr>
          <w:rFonts w:asciiTheme="minorHAnsi" w:hAnsiTheme="minorHAnsi"/>
          <w:color w:val="000000" w:themeColor="text1"/>
          <w:spacing w:val="-2"/>
          <w:u w:val="thick"/>
        </w:rPr>
        <w:t>u</w:t>
      </w:r>
      <w:r w:rsidRPr="003F7D46">
        <w:rPr>
          <w:rFonts w:asciiTheme="minorHAnsi" w:hAnsiTheme="minorHAnsi"/>
          <w:color w:val="000000" w:themeColor="text1"/>
          <w:u w:val="thick"/>
        </w:rPr>
        <w:t>cti</w:t>
      </w:r>
      <w:r w:rsidRPr="003F7D46">
        <w:rPr>
          <w:rFonts w:asciiTheme="minorHAnsi" w:hAnsiTheme="minorHAnsi"/>
          <w:color w:val="000000" w:themeColor="text1"/>
          <w:spacing w:val="1"/>
          <w:u w:val="thick"/>
        </w:rPr>
        <w:t>o</w:t>
      </w:r>
      <w:r w:rsidRPr="003F7D46">
        <w:rPr>
          <w:rFonts w:asciiTheme="minorHAnsi" w:hAnsiTheme="minorHAnsi"/>
          <w:color w:val="000000" w:themeColor="text1"/>
          <w:spacing w:val="3"/>
          <w:u w:val="thick"/>
        </w:rPr>
        <w:t>n</w:t>
      </w:r>
      <w:r w:rsidRPr="003F7D46">
        <w:rPr>
          <w:rFonts w:asciiTheme="minorHAnsi" w:hAnsiTheme="minorHAnsi"/>
          <w:color w:val="000000" w:themeColor="text1"/>
          <w:u w:val="thick"/>
        </w:rPr>
        <w:t>,</w:t>
      </w:r>
      <w:r w:rsidRPr="003F7D46">
        <w:rPr>
          <w:rFonts w:asciiTheme="minorHAnsi" w:hAnsiTheme="minorHAnsi"/>
          <w:color w:val="000000" w:themeColor="text1"/>
          <w:spacing w:val="-13"/>
          <w:u w:val="thick"/>
        </w:rPr>
        <w:t xml:space="preserve"> </w:t>
      </w:r>
      <w:r w:rsidRPr="003F7D46">
        <w:rPr>
          <w:rFonts w:asciiTheme="minorHAnsi" w:hAnsiTheme="minorHAnsi"/>
          <w:color w:val="000000" w:themeColor="text1"/>
          <w:u w:val="thick"/>
        </w:rPr>
        <w:t>Hon</w:t>
      </w:r>
      <w:r w:rsidRPr="003F7D46">
        <w:rPr>
          <w:rFonts w:asciiTheme="minorHAnsi" w:hAnsiTheme="minorHAnsi"/>
          <w:color w:val="000000" w:themeColor="text1"/>
          <w:spacing w:val="1"/>
          <w:u w:val="thick"/>
        </w:rPr>
        <w:t>es</w:t>
      </w:r>
      <w:r w:rsidRPr="003F7D46">
        <w:rPr>
          <w:rFonts w:asciiTheme="minorHAnsi" w:hAnsiTheme="minorHAnsi"/>
          <w:color w:val="000000" w:themeColor="text1"/>
          <w:u w:val="thick"/>
        </w:rPr>
        <w:t>ty,</w:t>
      </w:r>
      <w:r w:rsidRPr="003F7D46">
        <w:rPr>
          <w:rFonts w:asciiTheme="minorHAnsi" w:hAnsiTheme="minorHAnsi"/>
          <w:color w:val="000000" w:themeColor="text1"/>
          <w:spacing w:val="-14"/>
          <w:u w:val="thick"/>
        </w:rPr>
        <w:t xml:space="preserve"> </w:t>
      </w:r>
      <w:r w:rsidRPr="003F7D46">
        <w:rPr>
          <w:rFonts w:asciiTheme="minorHAnsi" w:hAnsiTheme="minorHAnsi"/>
          <w:color w:val="000000" w:themeColor="text1"/>
          <w:u w:val="thick"/>
        </w:rPr>
        <w:t>E</w:t>
      </w:r>
      <w:r w:rsidRPr="003F7D46">
        <w:rPr>
          <w:rFonts w:asciiTheme="minorHAnsi" w:hAnsiTheme="minorHAnsi"/>
          <w:color w:val="000000" w:themeColor="text1"/>
          <w:spacing w:val="2"/>
          <w:u w:val="thick"/>
        </w:rPr>
        <w:t>t</w:t>
      </w:r>
      <w:r w:rsidRPr="003F7D46">
        <w:rPr>
          <w:rFonts w:asciiTheme="minorHAnsi" w:hAnsiTheme="minorHAnsi"/>
          <w:color w:val="000000" w:themeColor="text1"/>
          <w:spacing w:val="-1"/>
          <w:u w:val="thick"/>
        </w:rPr>
        <w:t>h</w:t>
      </w:r>
      <w:r w:rsidRPr="003F7D46">
        <w:rPr>
          <w:rFonts w:asciiTheme="minorHAnsi" w:hAnsiTheme="minorHAnsi"/>
          <w:color w:val="000000" w:themeColor="text1"/>
          <w:u w:val="thick"/>
        </w:rPr>
        <w:t>i</w:t>
      </w:r>
      <w:r w:rsidRPr="003F7D46">
        <w:rPr>
          <w:rFonts w:asciiTheme="minorHAnsi" w:hAnsiTheme="minorHAnsi"/>
          <w:color w:val="000000" w:themeColor="text1"/>
          <w:spacing w:val="1"/>
          <w:u w:val="thick"/>
        </w:rPr>
        <w:t>c</w:t>
      </w:r>
      <w:r w:rsidRPr="003F7D46">
        <w:rPr>
          <w:rFonts w:asciiTheme="minorHAnsi" w:hAnsiTheme="minorHAnsi"/>
          <w:color w:val="000000" w:themeColor="text1"/>
          <w:u w:val="thick"/>
        </w:rPr>
        <w:t>s</w:t>
      </w:r>
      <w:r w:rsidRPr="003F7D46">
        <w:rPr>
          <w:rFonts w:asciiTheme="minorHAnsi" w:hAnsiTheme="minorHAnsi"/>
          <w:color w:val="000000" w:themeColor="text1"/>
          <w:spacing w:val="-13"/>
          <w:u w:val="thick"/>
        </w:rPr>
        <w:t xml:space="preserve"> </w:t>
      </w:r>
      <w:r w:rsidRPr="003F7D46">
        <w:rPr>
          <w:rFonts w:asciiTheme="minorHAnsi" w:hAnsiTheme="minorHAnsi"/>
          <w:color w:val="000000" w:themeColor="text1"/>
          <w:u w:val="thick"/>
        </w:rPr>
        <w:t>&amp;</w:t>
      </w:r>
      <w:r w:rsidRPr="003F7D46">
        <w:rPr>
          <w:rFonts w:asciiTheme="minorHAnsi" w:hAnsiTheme="minorHAnsi"/>
          <w:color w:val="000000" w:themeColor="text1"/>
          <w:spacing w:val="-13"/>
          <w:u w:val="thick"/>
        </w:rPr>
        <w:t xml:space="preserve"> </w:t>
      </w:r>
      <w:r w:rsidRPr="003F7D46">
        <w:rPr>
          <w:rFonts w:asciiTheme="minorHAnsi" w:hAnsiTheme="minorHAnsi"/>
          <w:color w:val="000000" w:themeColor="text1"/>
          <w:u w:val="thick"/>
        </w:rPr>
        <w:t>C</w:t>
      </w:r>
      <w:r w:rsidRPr="003F7D46">
        <w:rPr>
          <w:rFonts w:asciiTheme="minorHAnsi" w:hAnsiTheme="minorHAnsi"/>
          <w:color w:val="000000" w:themeColor="text1"/>
          <w:spacing w:val="3"/>
          <w:u w:val="thick"/>
        </w:rPr>
        <w:t>o</w:t>
      </w:r>
      <w:r w:rsidRPr="003F7D46">
        <w:rPr>
          <w:rFonts w:asciiTheme="minorHAnsi" w:hAnsiTheme="minorHAnsi"/>
          <w:color w:val="000000" w:themeColor="text1"/>
          <w:spacing w:val="-1"/>
          <w:u w:val="thick"/>
        </w:rPr>
        <w:t>n</w:t>
      </w:r>
      <w:r w:rsidRPr="003F7D46">
        <w:rPr>
          <w:rFonts w:asciiTheme="minorHAnsi" w:hAnsiTheme="minorHAnsi"/>
          <w:color w:val="000000" w:themeColor="text1"/>
          <w:spacing w:val="1"/>
          <w:u w:val="thick"/>
        </w:rPr>
        <w:t>du</w:t>
      </w:r>
      <w:r w:rsidRPr="003F7D46">
        <w:rPr>
          <w:rFonts w:asciiTheme="minorHAnsi" w:hAnsiTheme="minorHAnsi"/>
          <w:color w:val="000000" w:themeColor="text1"/>
          <w:u w:val="thick"/>
        </w:rPr>
        <w:t>ct</w:t>
      </w:r>
    </w:p>
    <w:p w:rsidR="00267D73" w:rsidRPr="003F7D46" w:rsidRDefault="00267D73" w:rsidP="00267D73">
      <w:pPr>
        <w:kinsoku w:val="0"/>
        <w:overflowPunct w:val="0"/>
        <w:spacing w:line="200" w:lineRule="exact"/>
        <w:rPr>
          <w:color w:val="000000" w:themeColor="text1"/>
          <w:sz w:val="20"/>
          <w:szCs w:val="20"/>
        </w:rPr>
      </w:pPr>
    </w:p>
    <w:p w:rsidR="00907D12" w:rsidRDefault="00267D73" w:rsidP="00C7577A">
      <w:pPr>
        <w:pStyle w:val="BodyText"/>
        <w:numPr>
          <w:ilvl w:val="0"/>
          <w:numId w:val="24"/>
        </w:numPr>
        <w:tabs>
          <w:tab w:val="left" w:pos="820"/>
        </w:tabs>
        <w:kinsoku w:val="0"/>
        <w:overflowPunct w:val="0"/>
        <w:spacing w:after="120" w:line="276" w:lineRule="auto"/>
        <w:ind w:right="118"/>
        <w:jc w:val="both"/>
        <w:rPr>
          <w:rFonts w:asciiTheme="minorHAnsi" w:hAnsiTheme="minorHAnsi"/>
          <w:color w:val="000000" w:themeColor="text1"/>
        </w:rPr>
      </w:pPr>
      <w:r w:rsidRPr="003F7D46">
        <w:rPr>
          <w:rFonts w:asciiTheme="minorHAnsi" w:hAnsiTheme="minorHAnsi"/>
          <w:b/>
          <w:bCs/>
          <w:color w:val="000000" w:themeColor="text1"/>
          <w:u w:val="single"/>
        </w:rPr>
        <w:t>Dr</w:t>
      </w:r>
      <w:r w:rsidRPr="003F7D46">
        <w:rPr>
          <w:rFonts w:asciiTheme="minorHAnsi" w:hAnsiTheme="minorHAnsi"/>
          <w:b/>
          <w:bCs/>
          <w:color w:val="000000" w:themeColor="text1"/>
          <w:spacing w:val="-1"/>
          <w:u w:val="single"/>
        </w:rPr>
        <w:t>e</w:t>
      </w:r>
      <w:r w:rsidRPr="003F7D46">
        <w:rPr>
          <w:rFonts w:asciiTheme="minorHAnsi" w:hAnsiTheme="minorHAnsi"/>
          <w:b/>
          <w:bCs/>
          <w:color w:val="000000" w:themeColor="text1"/>
          <w:u w:val="single"/>
        </w:rPr>
        <w:t>ss</w:t>
      </w:r>
      <w:r w:rsidRPr="003F7D46">
        <w:rPr>
          <w:rFonts w:asciiTheme="minorHAnsi" w:hAnsiTheme="minorHAnsi"/>
          <w:b/>
          <w:bCs/>
          <w:color w:val="000000" w:themeColor="text1"/>
          <w:spacing w:val="31"/>
          <w:u w:val="single"/>
        </w:rPr>
        <w:t xml:space="preserve"> </w:t>
      </w:r>
      <w:r w:rsidRPr="003F7D46">
        <w:rPr>
          <w:rFonts w:asciiTheme="minorHAnsi" w:hAnsiTheme="minorHAnsi"/>
          <w:b/>
          <w:bCs/>
          <w:color w:val="000000" w:themeColor="text1"/>
          <w:u w:val="single"/>
        </w:rPr>
        <w:t>C</w:t>
      </w:r>
      <w:r w:rsidRPr="003F7D46">
        <w:rPr>
          <w:rFonts w:asciiTheme="minorHAnsi" w:hAnsiTheme="minorHAnsi"/>
          <w:b/>
          <w:bCs/>
          <w:color w:val="000000" w:themeColor="text1"/>
          <w:spacing w:val="-1"/>
          <w:u w:val="single"/>
        </w:rPr>
        <w:t>od</w:t>
      </w:r>
      <w:r w:rsidRPr="003F7D46">
        <w:rPr>
          <w:rFonts w:asciiTheme="minorHAnsi" w:hAnsiTheme="minorHAnsi"/>
          <w:b/>
          <w:bCs/>
          <w:color w:val="000000" w:themeColor="text1"/>
          <w:u w:val="single"/>
        </w:rPr>
        <w:t>e:</w:t>
      </w:r>
      <w:r w:rsidRPr="003F7D46">
        <w:rPr>
          <w:rFonts w:asciiTheme="minorHAnsi" w:hAnsiTheme="minorHAnsi"/>
          <w:b/>
          <w:bCs/>
          <w:color w:val="000000" w:themeColor="text1"/>
          <w:spacing w:val="33"/>
          <w:u w:val="single"/>
        </w:rPr>
        <w:t xml:space="preserve"> </w:t>
      </w:r>
      <w:r w:rsidRPr="003F7D46">
        <w:rPr>
          <w:rFonts w:asciiTheme="minorHAnsi" w:hAnsiTheme="minorHAnsi"/>
          <w:color w:val="000000" w:themeColor="text1"/>
        </w:rPr>
        <w:t>Proc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34"/>
        </w:rPr>
        <w:t xml:space="preserve"> </w:t>
      </w:r>
      <w:r w:rsidRPr="003F7D46">
        <w:rPr>
          <w:rFonts w:asciiTheme="minorHAnsi" w:hAnsiTheme="minorHAnsi"/>
          <w:color w:val="000000" w:themeColor="text1"/>
          <w:spacing w:val="-1"/>
        </w:rPr>
        <w:t>n</w:t>
      </w:r>
      <w:r w:rsidRPr="003F7D46">
        <w:rPr>
          <w:rFonts w:asciiTheme="minorHAnsi" w:hAnsiTheme="minorHAnsi"/>
          <w:color w:val="000000" w:themeColor="text1"/>
          <w:spacing w:val="-2"/>
        </w:rPr>
        <w:t>e</w:t>
      </w:r>
      <w:r w:rsidRPr="003F7D46">
        <w:rPr>
          <w:rFonts w:asciiTheme="minorHAnsi" w:hAnsiTheme="minorHAnsi"/>
          <w:color w:val="000000" w:themeColor="text1"/>
        </w:rPr>
        <w:t>eds</w:t>
      </w:r>
      <w:r w:rsidRPr="003F7D46">
        <w:rPr>
          <w:rFonts w:asciiTheme="minorHAnsi" w:hAnsiTheme="minorHAnsi"/>
          <w:color w:val="000000" w:themeColor="text1"/>
          <w:spacing w:val="33"/>
        </w:rPr>
        <w:t xml:space="preserve"> </w:t>
      </w:r>
      <w:r w:rsidRPr="003F7D46">
        <w:rPr>
          <w:rFonts w:asciiTheme="minorHAnsi" w:hAnsiTheme="minorHAnsi"/>
          <w:color w:val="000000" w:themeColor="text1"/>
        </w:rPr>
        <w:t>to</w:t>
      </w:r>
      <w:r w:rsidRPr="003F7D46">
        <w:rPr>
          <w:rFonts w:asciiTheme="minorHAnsi" w:hAnsiTheme="minorHAnsi"/>
          <w:color w:val="000000" w:themeColor="text1"/>
          <w:spacing w:val="35"/>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e</w:t>
      </w:r>
      <w:r w:rsidRPr="003F7D46">
        <w:rPr>
          <w:rFonts w:asciiTheme="minorHAnsi" w:hAnsiTheme="minorHAnsi"/>
          <w:color w:val="000000" w:themeColor="text1"/>
          <w:spacing w:val="34"/>
        </w:rPr>
        <w:t xml:space="preserve"> </w:t>
      </w:r>
      <w:r w:rsidRPr="003F7D46">
        <w:rPr>
          <w:rFonts w:asciiTheme="minorHAnsi" w:hAnsiTheme="minorHAnsi"/>
          <w:color w:val="000000" w:themeColor="text1"/>
          <w:spacing w:val="-2"/>
        </w:rPr>
        <w:t>w</w:t>
      </w:r>
      <w:r w:rsidRPr="003F7D46">
        <w:rPr>
          <w:rFonts w:asciiTheme="minorHAnsi" w:hAnsiTheme="minorHAnsi"/>
          <w:color w:val="000000" w:themeColor="text1"/>
        </w:rPr>
        <w:t>ell</w:t>
      </w:r>
      <w:r w:rsidRPr="003F7D46">
        <w:rPr>
          <w:rFonts w:asciiTheme="minorHAnsi" w:hAnsiTheme="minorHAnsi"/>
          <w:color w:val="000000" w:themeColor="text1"/>
          <w:spacing w:val="34"/>
        </w:rPr>
        <w:t xml:space="preserve"> </w:t>
      </w:r>
      <w:r w:rsidRPr="003F7D46">
        <w:rPr>
          <w:rFonts w:asciiTheme="minorHAnsi" w:hAnsiTheme="minorHAnsi"/>
          <w:color w:val="000000" w:themeColor="text1"/>
          <w:spacing w:val="-1"/>
        </w:rPr>
        <w:t>d</w:t>
      </w:r>
      <w:r w:rsidRPr="003F7D46">
        <w:rPr>
          <w:rFonts w:asciiTheme="minorHAnsi" w:hAnsiTheme="minorHAnsi"/>
          <w:color w:val="000000" w:themeColor="text1"/>
        </w:rPr>
        <w:t>ressed</w:t>
      </w:r>
      <w:r w:rsidRPr="003F7D46">
        <w:rPr>
          <w:rFonts w:asciiTheme="minorHAnsi" w:hAnsiTheme="minorHAnsi"/>
          <w:color w:val="000000" w:themeColor="text1"/>
          <w:spacing w:val="32"/>
        </w:rPr>
        <w:t xml:space="preserve"> </w:t>
      </w:r>
      <w:r w:rsidRPr="003F7D46">
        <w:rPr>
          <w:rFonts w:asciiTheme="minorHAnsi" w:hAnsiTheme="minorHAnsi"/>
          <w:color w:val="000000" w:themeColor="text1"/>
        </w:rPr>
        <w:t>in</w:t>
      </w:r>
      <w:r w:rsidRPr="003F7D46">
        <w:rPr>
          <w:rFonts w:asciiTheme="minorHAnsi" w:hAnsiTheme="minorHAnsi"/>
          <w:color w:val="000000" w:themeColor="text1"/>
          <w:spacing w:val="33"/>
        </w:rPr>
        <w:t xml:space="preserve"> </w:t>
      </w:r>
      <w:r w:rsidRPr="003F7D46">
        <w:rPr>
          <w:rFonts w:asciiTheme="minorHAnsi" w:hAnsiTheme="minorHAnsi"/>
          <w:color w:val="000000" w:themeColor="text1"/>
          <w:spacing w:val="-4"/>
        </w:rPr>
        <w:t>b</w:t>
      </w:r>
      <w:r w:rsidRPr="003F7D46">
        <w:rPr>
          <w:rFonts w:asciiTheme="minorHAnsi" w:hAnsiTheme="minorHAnsi"/>
          <w:color w:val="000000" w:themeColor="text1"/>
          <w:spacing w:val="-1"/>
        </w:rPr>
        <w:t>u</w:t>
      </w:r>
      <w:r w:rsidRPr="003F7D46">
        <w:rPr>
          <w:rFonts w:asciiTheme="minorHAnsi" w:hAnsiTheme="minorHAnsi"/>
          <w:color w:val="000000" w:themeColor="text1"/>
        </w:rPr>
        <w:t>si</w:t>
      </w:r>
      <w:r w:rsidRPr="003F7D46">
        <w:rPr>
          <w:rFonts w:asciiTheme="minorHAnsi" w:hAnsiTheme="minorHAnsi"/>
          <w:color w:val="000000" w:themeColor="text1"/>
          <w:spacing w:val="-2"/>
        </w:rPr>
        <w:t>n</w:t>
      </w:r>
      <w:r w:rsidRPr="003F7D46">
        <w:rPr>
          <w:rFonts w:asciiTheme="minorHAnsi" w:hAnsiTheme="minorHAnsi"/>
          <w:color w:val="000000" w:themeColor="text1"/>
        </w:rPr>
        <w:t>ess/</w:t>
      </w:r>
      <w:r w:rsidRPr="003F7D46">
        <w:rPr>
          <w:rFonts w:asciiTheme="minorHAnsi" w:hAnsiTheme="minorHAnsi"/>
          <w:color w:val="000000" w:themeColor="text1"/>
          <w:spacing w:val="35"/>
        </w:rPr>
        <w:t xml:space="preserve"> </w:t>
      </w:r>
      <w:r w:rsidRPr="003F7D46">
        <w:rPr>
          <w:rFonts w:asciiTheme="minorHAnsi" w:hAnsiTheme="minorHAnsi"/>
          <w:color w:val="000000" w:themeColor="text1"/>
          <w:spacing w:val="-3"/>
        </w:rPr>
        <w:t>s</w:t>
      </w:r>
      <w:r w:rsidRPr="003F7D46">
        <w:rPr>
          <w:rFonts w:asciiTheme="minorHAnsi" w:hAnsiTheme="minorHAnsi"/>
          <w:color w:val="000000" w:themeColor="text1"/>
        </w:rPr>
        <w:t>mart</w:t>
      </w:r>
      <w:r w:rsidRPr="003F7D46">
        <w:rPr>
          <w:rFonts w:asciiTheme="minorHAnsi" w:hAnsiTheme="minorHAnsi"/>
          <w:color w:val="000000" w:themeColor="text1"/>
          <w:spacing w:val="33"/>
        </w:rPr>
        <w:t xml:space="preserve"> </w:t>
      </w:r>
      <w:r w:rsidRPr="003F7D46">
        <w:rPr>
          <w:rFonts w:asciiTheme="minorHAnsi" w:hAnsiTheme="minorHAnsi"/>
          <w:color w:val="000000" w:themeColor="text1"/>
          <w:spacing w:val="-3"/>
        </w:rPr>
        <w:t>f</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r</w:t>
      </w:r>
      <w:r w:rsidRPr="003F7D46">
        <w:rPr>
          <w:rFonts w:asciiTheme="minorHAnsi" w:hAnsiTheme="minorHAnsi"/>
          <w:color w:val="000000" w:themeColor="text1"/>
        </w:rPr>
        <w:t>mals</w:t>
      </w:r>
      <w:r w:rsidRPr="003F7D46">
        <w:rPr>
          <w:rFonts w:asciiTheme="minorHAnsi" w:hAnsiTheme="minorHAnsi"/>
          <w:color w:val="000000" w:themeColor="text1"/>
          <w:spacing w:val="33"/>
        </w:rPr>
        <w:t xml:space="preserve"> </w:t>
      </w:r>
      <w:r w:rsidRPr="003F7D46">
        <w:rPr>
          <w:rFonts w:asciiTheme="minorHAnsi" w:hAnsiTheme="minorHAnsi"/>
          <w:color w:val="000000" w:themeColor="text1"/>
        </w:rPr>
        <w:t>w</w:t>
      </w:r>
      <w:r w:rsidRPr="003F7D46">
        <w:rPr>
          <w:rFonts w:asciiTheme="minorHAnsi" w:hAnsiTheme="minorHAnsi"/>
          <w:color w:val="000000" w:themeColor="text1"/>
          <w:spacing w:val="-3"/>
        </w:rPr>
        <w:t>h</w:t>
      </w:r>
      <w:r w:rsidRPr="003F7D46">
        <w:rPr>
          <w:rFonts w:asciiTheme="minorHAnsi" w:hAnsiTheme="minorHAnsi"/>
          <w:color w:val="000000" w:themeColor="text1"/>
        </w:rPr>
        <w:t>i</w:t>
      </w:r>
      <w:r w:rsidRPr="003F7D46">
        <w:rPr>
          <w:rFonts w:asciiTheme="minorHAnsi" w:hAnsiTheme="minorHAnsi"/>
          <w:color w:val="000000" w:themeColor="text1"/>
          <w:spacing w:val="-1"/>
        </w:rPr>
        <w:t>l</w:t>
      </w:r>
      <w:r w:rsidRPr="003F7D46">
        <w:rPr>
          <w:rFonts w:asciiTheme="minorHAnsi" w:hAnsiTheme="minorHAnsi"/>
          <w:color w:val="000000" w:themeColor="text1"/>
        </w:rPr>
        <w:t>e</w:t>
      </w:r>
      <w:r w:rsidRPr="003F7D46">
        <w:rPr>
          <w:rFonts w:asciiTheme="minorHAnsi" w:hAnsiTheme="minorHAnsi"/>
          <w:color w:val="000000" w:themeColor="text1"/>
          <w:spacing w:val="34"/>
        </w:rPr>
        <w:t xml:space="preserve"> </w:t>
      </w:r>
      <w:r w:rsidRPr="003F7D46">
        <w:rPr>
          <w:rFonts w:asciiTheme="minorHAnsi" w:hAnsiTheme="minorHAnsi"/>
          <w:color w:val="000000" w:themeColor="text1"/>
          <w:spacing w:val="-1"/>
        </w:rPr>
        <w:t>g</w:t>
      </w:r>
      <w:r w:rsidRPr="003F7D46">
        <w:rPr>
          <w:rFonts w:asciiTheme="minorHAnsi" w:hAnsiTheme="minorHAnsi"/>
          <w:color w:val="000000" w:themeColor="text1"/>
          <w:spacing w:val="1"/>
        </w:rPr>
        <w:t>o</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rPr>
        <w:t>g</w:t>
      </w:r>
      <w:r w:rsidRPr="003F7D46">
        <w:rPr>
          <w:rFonts w:asciiTheme="minorHAnsi" w:hAnsiTheme="minorHAnsi"/>
          <w:color w:val="000000" w:themeColor="text1"/>
          <w:spacing w:val="33"/>
        </w:rPr>
        <w:t xml:space="preserve"> </w:t>
      </w:r>
      <w:r w:rsidRPr="003F7D46">
        <w:rPr>
          <w:rFonts w:asciiTheme="minorHAnsi" w:hAnsiTheme="minorHAnsi"/>
          <w:color w:val="000000" w:themeColor="text1"/>
        </w:rPr>
        <w:t>for</w:t>
      </w:r>
      <w:r w:rsidRPr="003F7D46">
        <w:rPr>
          <w:rFonts w:asciiTheme="minorHAnsi" w:hAnsiTheme="minorHAnsi"/>
          <w:color w:val="000000" w:themeColor="text1"/>
          <w:spacing w:val="33"/>
        </w:rPr>
        <w:t xml:space="preserve"> </w:t>
      </w:r>
      <w:r w:rsidRPr="003F7D46">
        <w:rPr>
          <w:rFonts w:asciiTheme="minorHAnsi" w:hAnsiTheme="minorHAnsi"/>
          <w:color w:val="000000" w:themeColor="text1"/>
        </w:rPr>
        <w:t>an e</w:t>
      </w:r>
      <w:r w:rsidRPr="003F7D46">
        <w:rPr>
          <w:rFonts w:asciiTheme="minorHAnsi" w:hAnsiTheme="minorHAnsi"/>
          <w:color w:val="000000" w:themeColor="text1"/>
          <w:spacing w:val="1"/>
        </w:rPr>
        <w:t>v</w:t>
      </w:r>
      <w:r w:rsidRPr="003F7D46">
        <w:rPr>
          <w:rFonts w:asciiTheme="minorHAnsi" w:hAnsiTheme="minorHAnsi"/>
          <w:color w:val="000000" w:themeColor="text1"/>
        </w:rPr>
        <w:t>ent.</w:t>
      </w:r>
      <w:r w:rsidRPr="003F7D46">
        <w:rPr>
          <w:rFonts w:asciiTheme="minorHAnsi" w:hAnsiTheme="minorHAnsi"/>
          <w:color w:val="000000" w:themeColor="text1"/>
          <w:spacing w:val="19"/>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should</w:t>
      </w:r>
      <w:r w:rsidRPr="003F7D46">
        <w:rPr>
          <w:rFonts w:asciiTheme="minorHAnsi" w:hAnsiTheme="minorHAnsi"/>
          <w:color w:val="000000" w:themeColor="text1"/>
          <w:spacing w:val="20"/>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e</w:t>
      </w:r>
      <w:r w:rsidRPr="003F7D46">
        <w:rPr>
          <w:rFonts w:asciiTheme="minorHAnsi" w:hAnsiTheme="minorHAnsi"/>
          <w:color w:val="000000" w:themeColor="text1"/>
          <w:spacing w:val="20"/>
        </w:rPr>
        <w:t xml:space="preserve"> </w:t>
      </w:r>
      <w:r w:rsidRPr="003F7D46">
        <w:rPr>
          <w:rFonts w:asciiTheme="minorHAnsi" w:hAnsiTheme="minorHAnsi"/>
          <w:color w:val="000000" w:themeColor="text1"/>
          <w:spacing w:val="-2"/>
        </w:rPr>
        <w:t>w</w:t>
      </w:r>
      <w:r w:rsidRPr="003F7D46">
        <w:rPr>
          <w:rFonts w:asciiTheme="minorHAnsi" w:hAnsiTheme="minorHAnsi"/>
          <w:color w:val="000000" w:themeColor="text1"/>
        </w:rPr>
        <w:t>ell</w:t>
      </w:r>
      <w:r w:rsidRPr="003F7D46">
        <w:rPr>
          <w:rFonts w:asciiTheme="minorHAnsi" w:hAnsiTheme="minorHAnsi"/>
          <w:color w:val="000000" w:themeColor="text1"/>
          <w:spacing w:val="19"/>
        </w:rPr>
        <w:t xml:space="preserve"> </w:t>
      </w:r>
      <w:r w:rsidRPr="003F7D46">
        <w:rPr>
          <w:rFonts w:asciiTheme="minorHAnsi" w:hAnsiTheme="minorHAnsi"/>
          <w:color w:val="000000" w:themeColor="text1"/>
          <w:spacing w:val="-1"/>
        </w:rPr>
        <w:t>g</w:t>
      </w:r>
      <w:r w:rsidRPr="003F7D46">
        <w:rPr>
          <w:rFonts w:asciiTheme="minorHAnsi" w:hAnsiTheme="minorHAnsi"/>
          <w:color w:val="000000" w:themeColor="text1"/>
        </w:rPr>
        <w:t>ro</w:t>
      </w:r>
      <w:r w:rsidRPr="003F7D46">
        <w:rPr>
          <w:rFonts w:asciiTheme="minorHAnsi" w:hAnsiTheme="minorHAnsi"/>
          <w:color w:val="000000" w:themeColor="text1"/>
          <w:spacing w:val="-2"/>
        </w:rPr>
        <w:t>o</w:t>
      </w:r>
      <w:r w:rsidRPr="003F7D46">
        <w:rPr>
          <w:rFonts w:asciiTheme="minorHAnsi" w:hAnsiTheme="minorHAnsi"/>
          <w:color w:val="000000" w:themeColor="text1"/>
        </w:rPr>
        <w:t>med</w:t>
      </w:r>
      <w:r w:rsidRPr="003F7D46">
        <w:rPr>
          <w:rFonts w:asciiTheme="minorHAnsi" w:hAnsiTheme="minorHAnsi"/>
          <w:color w:val="000000" w:themeColor="text1"/>
          <w:spacing w:val="19"/>
        </w:rPr>
        <w:t xml:space="preserve"> </w:t>
      </w:r>
      <w:r w:rsidRPr="003F7D46">
        <w:rPr>
          <w:rFonts w:asciiTheme="minorHAnsi" w:hAnsiTheme="minorHAnsi"/>
          <w:color w:val="000000" w:themeColor="text1"/>
        </w:rPr>
        <w:t>with</w:t>
      </w:r>
      <w:r w:rsidRPr="003F7D46">
        <w:rPr>
          <w:rFonts w:asciiTheme="minorHAnsi" w:hAnsiTheme="minorHAnsi"/>
          <w:color w:val="000000" w:themeColor="text1"/>
          <w:spacing w:val="19"/>
        </w:rPr>
        <w:t xml:space="preserve"> </w:t>
      </w:r>
      <w:r w:rsidRPr="003F7D46">
        <w:rPr>
          <w:rFonts w:asciiTheme="minorHAnsi" w:hAnsiTheme="minorHAnsi"/>
          <w:color w:val="000000" w:themeColor="text1"/>
        </w:rPr>
        <w:t>clean</w:t>
      </w:r>
      <w:r w:rsidRPr="003F7D46">
        <w:rPr>
          <w:rFonts w:asciiTheme="minorHAnsi" w:hAnsiTheme="minorHAnsi"/>
          <w:color w:val="000000" w:themeColor="text1"/>
          <w:spacing w:val="21"/>
        </w:rPr>
        <w:t xml:space="preserve"> </w:t>
      </w:r>
      <w:r w:rsidRPr="003F7D46">
        <w:rPr>
          <w:rFonts w:asciiTheme="minorHAnsi" w:hAnsiTheme="minorHAnsi"/>
          <w:color w:val="000000" w:themeColor="text1"/>
          <w:spacing w:val="-1"/>
        </w:rPr>
        <w:t>d</w:t>
      </w:r>
      <w:r w:rsidRPr="003F7D46">
        <w:rPr>
          <w:rFonts w:asciiTheme="minorHAnsi" w:hAnsiTheme="minorHAnsi"/>
          <w:color w:val="000000" w:themeColor="text1"/>
          <w:spacing w:val="-3"/>
        </w:rPr>
        <w:t>r</w:t>
      </w:r>
      <w:r w:rsidRPr="003F7D46">
        <w:rPr>
          <w:rFonts w:asciiTheme="minorHAnsi" w:hAnsiTheme="minorHAnsi"/>
          <w:color w:val="000000" w:themeColor="text1"/>
        </w:rPr>
        <w:t>ess.</w:t>
      </w:r>
      <w:r w:rsidRPr="003F7D46">
        <w:rPr>
          <w:rFonts w:asciiTheme="minorHAnsi" w:hAnsiTheme="minorHAnsi"/>
          <w:color w:val="000000" w:themeColor="text1"/>
          <w:spacing w:val="19"/>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2"/>
        </w:rPr>
        <w:t>h</w:t>
      </w:r>
      <w:r w:rsidRPr="003F7D46">
        <w:rPr>
          <w:rFonts w:asciiTheme="minorHAnsi" w:hAnsiTheme="minorHAnsi"/>
          <w:color w:val="000000" w:themeColor="text1"/>
        </w:rPr>
        <w:t>irt</w:t>
      </w:r>
      <w:r w:rsidRPr="003F7D46">
        <w:rPr>
          <w:rFonts w:asciiTheme="minorHAnsi" w:hAnsiTheme="minorHAnsi"/>
          <w:color w:val="000000" w:themeColor="text1"/>
          <w:spacing w:val="25"/>
        </w:rPr>
        <w:t xml:space="preserve"> </w:t>
      </w:r>
      <w:r w:rsidRPr="003F7D46">
        <w:rPr>
          <w:rFonts w:asciiTheme="minorHAnsi" w:hAnsiTheme="minorHAnsi"/>
          <w:color w:val="000000" w:themeColor="text1"/>
        </w:rPr>
        <w:t>should</w:t>
      </w:r>
      <w:r w:rsidRPr="003F7D46">
        <w:rPr>
          <w:rFonts w:asciiTheme="minorHAnsi" w:hAnsiTheme="minorHAnsi"/>
          <w:color w:val="000000" w:themeColor="text1"/>
          <w:spacing w:val="20"/>
        </w:rPr>
        <w:t xml:space="preserve"> </w:t>
      </w:r>
      <w:r w:rsidRPr="003F7D46">
        <w:rPr>
          <w:rFonts w:asciiTheme="minorHAnsi" w:hAnsiTheme="minorHAnsi"/>
          <w:color w:val="000000" w:themeColor="text1"/>
          <w:spacing w:val="-4"/>
        </w:rPr>
        <w:t>b</w:t>
      </w:r>
      <w:r w:rsidRPr="003F7D46">
        <w:rPr>
          <w:rFonts w:asciiTheme="minorHAnsi" w:hAnsiTheme="minorHAnsi"/>
          <w:color w:val="000000" w:themeColor="text1"/>
        </w:rPr>
        <w:t>e</w:t>
      </w:r>
      <w:r w:rsidRPr="003F7D46">
        <w:rPr>
          <w:rFonts w:asciiTheme="minorHAnsi" w:hAnsiTheme="minorHAnsi"/>
          <w:color w:val="000000" w:themeColor="text1"/>
          <w:spacing w:val="22"/>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p</w:t>
      </w:r>
      <w:r w:rsidRPr="003F7D46">
        <w:rPr>
          <w:rFonts w:asciiTheme="minorHAnsi" w:hAnsiTheme="minorHAnsi"/>
          <w:color w:val="000000" w:themeColor="text1"/>
        </w:rPr>
        <w:t>erly</w:t>
      </w:r>
      <w:r w:rsidRPr="003F7D46">
        <w:rPr>
          <w:rFonts w:asciiTheme="minorHAnsi" w:hAnsiTheme="minorHAnsi"/>
          <w:color w:val="000000" w:themeColor="text1"/>
          <w:spacing w:val="20"/>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u</w:t>
      </w:r>
      <w:r w:rsidRPr="003F7D46">
        <w:rPr>
          <w:rFonts w:asciiTheme="minorHAnsi" w:hAnsiTheme="minorHAnsi"/>
          <w:color w:val="000000" w:themeColor="text1"/>
        </w:rPr>
        <w:t>cked</w:t>
      </w:r>
      <w:r w:rsidRPr="003F7D46">
        <w:rPr>
          <w:rFonts w:asciiTheme="minorHAnsi" w:hAnsiTheme="minorHAnsi"/>
          <w:color w:val="000000" w:themeColor="text1"/>
          <w:spacing w:val="21"/>
        </w:rPr>
        <w:t xml:space="preserve"> </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rPr>
        <w:t>.</w:t>
      </w:r>
      <w:r w:rsidRPr="003F7D46">
        <w:rPr>
          <w:rFonts w:asciiTheme="minorHAnsi" w:hAnsiTheme="minorHAnsi"/>
          <w:color w:val="000000" w:themeColor="text1"/>
          <w:spacing w:val="21"/>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2"/>
        </w:rPr>
        <w:t>ho</w:t>
      </w:r>
      <w:r w:rsidRPr="003F7D46">
        <w:rPr>
          <w:rFonts w:asciiTheme="minorHAnsi" w:hAnsiTheme="minorHAnsi"/>
          <w:color w:val="000000" w:themeColor="text1"/>
        </w:rPr>
        <w:t>es are</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3"/>
        </w:rPr>
        <w:t>c</w:t>
      </w:r>
      <w:r w:rsidRPr="003F7D46">
        <w:rPr>
          <w:rFonts w:asciiTheme="minorHAnsi" w:hAnsiTheme="minorHAnsi"/>
          <w:color w:val="000000" w:themeColor="text1"/>
          <w:spacing w:val="1"/>
        </w:rPr>
        <w:t>o</w:t>
      </w:r>
      <w:r w:rsidRPr="003F7D46">
        <w:rPr>
          <w:rFonts w:asciiTheme="minorHAnsi" w:hAnsiTheme="minorHAnsi"/>
          <w:color w:val="000000" w:themeColor="text1"/>
        </w:rPr>
        <w:t>m</w:t>
      </w:r>
      <w:r w:rsidRPr="003F7D46">
        <w:rPr>
          <w:rFonts w:asciiTheme="minorHAnsi" w:hAnsiTheme="minorHAnsi"/>
          <w:color w:val="000000" w:themeColor="text1"/>
          <w:spacing w:val="-1"/>
        </w:rPr>
        <w:t>pu</w:t>
      </w:r>
      <w:r w:rsidRPr="003F7D46">
        <w:rPr>
          <w:rFonts w:asciiTheme="minorHAnsi" w:hAnsiTheme="minorHAnsi"/>
          <w:color w:val="000000" w:themeColor="text1"/>
        </w:rPr>
        <w:t>l</w:t>
      </w:r>
      <w:r w:rsidRPr="003F7D46">
        <w:rPr>
          <w:rFonts w:asciiTheme="minorHAnsi" w:hAnsiTheme="minorHAnsi"/>
          <w:color w:val="000000" w:themeColor="text1"/>
          <w:spacing w:val="-3"/>
        </w:rPr>
        <w:t>s</w:t>
      </w:r>
      <w:r w:rsidRPr="003F7D46">
        <w:rPr>
          <w:rFonts w:asciiTheme="minorHAnsi" w:hAnsiTheme="minorHAnsi"/>
          <w:color w:val="000000" w:themeColor="text1"/>
          <w:spacing w:val="1"/>
        </w:rPr>
        <w:t>o</w:t>
      </w:r>
      <w:r w:rsidRPr="003F7D46">
        <w:rPr>
          <w:rFonts w:asciiTheme="minorHAnsi" w:hAnsiTheme="minorHAnsi"/>
          <w:color w:val="000000" w:themeColor="text1"/>
        </w:rPr>
        <w:t>ry</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sho</w:t>
      </w:r>
      <w:r w:rsidRPr="003F7D46">
        <w:rPr>
          <w:rFonts w:asciiTheme="minorHAnsi" w:hAnsiTheme="minorHAnsi"/>
          <w:color w:val="000000" w:themeColor="text1"/>
          <w:spacing w:val="-3"/>
        </w:rPr>
        <w:t>u</w:t>
      </w:r>
      <w:r w:rsidRPr="003F7D46">
        <w:rPr>
          <w:rFonts w:asciiTheme="minorHAnsi" w:hAnsiTheme="minorHAnsi"/>
          <w:color w:val="000000" w:themeColor="text1"/>
        </w:rPr>
        <w:t>ld</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e</w:t>
      </w:r>
      <w:r w:rsidRPr="003F7D46">
        <w:rPr>
          <w:rFonts w:asciiTheme="minorHAnsi" w:hAnsiTheme="minorHAnsi"/>
          <w:color w:val="000000" w:themeColor="text1"/>
          <w:spacing w:val="4"/>
        </w:rPr>
        <w:t xml:space="preserve"> </w:t>
      </w:r>
      <w:r w:rsidRPr="003F7D46">
        <w:rPr>
          <w:rFonts w:asciiTheme="minorHAnsi" w:hAnsiTheme="minorHAnsi"/>
          <w:color w:val="000000" w:themeColor="text1"/>
        </w:rPr>
        <w:t>well</w:t>
      </w:r>
      <w:r w:rsidRPr="003F7D46">
        <w:rPr>
          <w:rFonts w:asciiTheme="minorHAnsi" w:hAnsiTheme="minorHAnsi"/>
          <w:color w:val="000000" w:themeColor="text1"/>
          <w:spacing w:val="49"/>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spacing w:val="1"/>
        </w:rPr>
        <w:t>o</w:t>
      </w:r>
      <w:r w:rsidRPr="003F7D46">
        <w:rPr>
          <w:rFonts w:asciiTheme="minorHAnsi" w:hAnsiTheme="minorHAnsi"/>
          <w:color w:val="000000" w:themeColor="text1"/>
        </w:rPr>
        <w:t>l</w:t>
      </w:r>
      <w:r w:rsidRPr="003F7D46">
        <w:rPr>
          <w:rFonts w:asciiTheme="minorHAnsi" w:hAnsiTheme="minorHAnsi"/>
          <w:color w:val="000000" w:themeColor="text1"/>
          <w:spacing w:val="-1"/>
        </w:rPr>
        <w:t>i</w:t>
      </w:r>
      <w:r w:rsidRPr="003F7D46">
        <w:rPr>
          <w:rFonts w:asciiTheme="minorHAnsi" w:hAnsiTheme="minorHAnsi"/>
          <w:color w:val="000000" w:themeColor="text1"/>
        </w:rPr>
        <w:t>she</w:t>
      </w:r>
      <w:r w:rsidRPr="003F7D46">
        <w:rPr>
          <w:rFonts w:asciiTheme="minorHAnsi" w:hAnsiTheme="minorHAnsi"/>
          <w:color w:val="000000" w:themeColor="text1"/>
          <w:spacing w:val="-1"/>
        </w:rPr>
        <w:t>d</w:t>
      </w:r>
      <w:r w:rsidRPr="003F7D46">
        <w:rPr>
          <w:rFonts w:asciiTheme="minorHAnsi" w:hAnsiTheme="minorHAnsi"/>
          <w:color w:val="000000" w:themeColor="text1"/>
        </w:rPr>
        <w:t>.</w:t>
      </w:r>
      <w:r w:rsidRPr="003F7D46">
        <w:rPr>
          <w:rFonts w:asciiTheme="minorHAnsi" w:hAnsiTheme="minorHAnsi"/>
          <w:color w:val="000000" w:themeColor="text1"/>
          <w:spacing w:val="4"/>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l</w:t>
      </w:r>
      <w:r w:rsidRPr="003F7D46">
        <w:rPr>
          <w:rFonts w:asciiTheme="minorHAnsi" w:hAnsiTheme="minorHAnsi"/>
          <w:color w:val="000000" w:themeColor="text1"/>
          <w:spacing w:val="-2"/>
        </w:rPr>
        <w:t>o</w:t>
      </w:r>
      <w:r w:rsidRPr="003F7D46">
        <w:rPr>
          <w:rFonts w:asciiTheme="minorHAnsi" w:hAnsiTheme="minorHAnsi"/>
          <w:color w:val="000000" w:themeColor="text1"/>
          <w:spacing w:val="-1"/>
        </w:rPr>
        <w:t>n</w:t>
      </w:r>
      <w:r w:rsidRPr="003F7D46">
        <w:rPr>
          <w:rFonts w:asciiTheme="minorHAnsi" w:hAnsiTheme="minorHAnsi"/>
          <w:color w:val="000000" w:themeColor="text1"/>
        </w:rPr>
        <w:t>g</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with</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1"/>
        </w:rPr>
        <w:t>d</w:t>
      </w:r>
      <w:r w:rsidRPr="003F7D46">
        <w:rPr>
          <w:rFonts w:asciiTheme="minorHAnsi" w:hAnsiTheme="minorHAnsi"/>
          <w:color w:val="000000" w:themeColor="text1"/>
        </w:rPr>
        <w:t>ress</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they</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3"/>
        </w:rPr>
        <w:t>a</w:t>
      </w:r>
      <w:r w:rsidRPr="003F7D46">
        <w:rPr>
          <w:rFonts w:asciiTheme="minorHAnsi" w:hAnsiTheme="minorHAnsi"/>
          <w:color w:val="000000" w:themeColor="text1"/>
        </w:rPr>
        <w:t>re</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su</w:t>
      </w:r>
      <w:r w:rsidRPr="003F7D46">
        <w:rPr>
          <w:rFonts w:asciiTheme="minorHAnsi" w:hAnsiTheme="minorHAnsi"/>
          <w:color w:val="000000" w:themeColor="text1"/>
          <w:spacing w:val="-2"/>
        </w:rPr>
        <w:t>p</w:t>
      </w:r>
      <w:r w:rsidRPr="003F7D46">
        <w:rPr>
          <w:rFonts w:asciiTheme="minorHAnsi" w:hAnsiTheme="minorHAnsi"/>
          <w:color w:val="000000" w:themeColor="text1"/>
          <w:spacing w:val="-1"/>
        </w:rPr>
        <w:t>p</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s</w:t>
      </w:r>
      <w:r w:rsidRPr="003F7D46">
        <w:rPr>
          <w:rFonts w:asciiTheme="minorHAnsi" w:hAnsiTheme="minorHAnsi"/>
          <w:color w:val="000000" w:themeColor="text1"/>
        </w:rPr>
        <w:t>ed</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 ma</w:t>
      </w:r>
      <w:r w:rsidRPr="003F7D46">
        <w:rPr>
          <w:rFonts w:asciiTheme="minorHAnsi" w:hAnsiTheme="minorHAnsi"/>
          <w:color w:val="000000" w:themeColor="text1"/>
          <w:spacing w:val="-1"/>
        </w:rPr>
        <w:t>nd</w:t>
      </w:r>
      <w:r w:rsidRPr="003F7D46">
        <w:rPr>
          <w:rFonts w:asciiTheme="minorHAnsi" w:hAnsiTheme="minorHAnsi"/>
          <w:color w:val="000000" w:themeColor="text1"/>
        </w:rPr>
        <w:t>a</w:t>
      </w:r>
      <w:r w:rsidRPr="003F7D46">
        <w:rPr>
          <w:rFonts w:asciiTheme="minorHAnsi" w:hAnsiTheme="minorHAnsi"/>
          <w:color w:val="000000" w:themeColor="text1"/>
          <w:spacing w:val="-3"/>
        </w:rPr>
        <w:t>t</w:t>
      </w:r>
      <w:r w:rsidRPr="003F7D46">
        <w:rPr>
          <w:rFonts w:asciiTheme="minorHAnsi" w:hAnsiTheme="minorHAnsi"/>
          <w:color w:val="000000" w:themeColor="text1"/>
          <w:spacing w:val="1"/>
        </w:rPr>
        <w:t>o</w:t>
      </w:r>
      <w:r w:rsidRPr="003F7D46">
        <w:rPr>
          <w:rFonts w:asciiTheme="minorHAnsi" w:hAnsiTheme="minorHAnsi"/>
          <w:color w:val="000000" w:themeColor="text1"/>
        </w:rPr>
        <w:t>ri</w:t>
      </w:r>
      <w:r w:rsidRPr="003F7D46">
        <w:rPr>
          <w:rFonts w:asciiTheme="minorHAnsi" w:hAnsiTheme="minorHAnsi"/>
          <w:color w:val="000000" w:themeColor="text1"/>
          <w:spacing w:val="-1"/>
        </w:rPr>
        <w:t>l</w:t>
      </w:r>
      <w:r w:rsidRPr="003F7D46">
        <w:rPr>
          <w:rFonts w:asciiTheme="minorHAnsi" w:hAnsiTheme="minorHAnsi"/>
          <w:color w:val="000000" w:themeColor="text1"/>
        </w:rPr>
        <w:t>y</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carry</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their</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ff</w:t>
      </w:r>
      <w:r w:rsidRPr="003F7D46">
        <w:rPr>
          <w:rFonts w:asciiTheme="minorHAnsi" w:hAnsiTheme="minorHAnsi"/>
          <w:color w:val="000000" w:themeColor="text1"/>
          <w:spacing w:val="-4"/>
        </w:rPr>
        <w:t>i</w:t>
      </w:r>
      <w:r w:rsidRPr="003F7D46">
        <w:rPr>
          <w:rFonts w:asciiTheme="minorHAnsi" w:hAnsiTheme="minorHAnsi"/>
          <w:color w:val="000000" w:themeColor="text1"/>
        </w:rPr>
        <w:t>cial</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ID</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car</w:t>
      </w:r>
      <w:r w:rsidRPr="003F7D46">
        <w:rPr>
          <w:rFonts w:asciiTheme="minorHAnsi" w:hAnsiTheme="minorHAnsi"/>
          <w:color w:val="000000" w:themeColor="text1"/>
          <w:spacing w:val="-1"/>
        </w:rPr>
        <w:t>d</w:t>
      </w:r>
      <w:r w:rsidRPr="003F7D46">
        <w:rPr>
          <w:rFonts w:asciiTheme="minorHAnsi" w:hAnsiTheme="minorHAnsi"/>
          <w:color w:val="000000" w:themeColor="text1"/>
        </w:rPr>
        <w:t>.</w:t>
      </w:r>
    </w:p>
    <w:p w:rsidR="00267D73" w:rsidRPr="00907D12" w:rsidRDefault="00267D73" w:rsidP="00907D12">
      <w:pPr>
        <w:pStyle w:val="BodyText"/>
        <w:tabs>
          <w:tab w:val="left" w:pos="820"/>
        </w:tabs>
        <w:kinsoku w:val="0"/>
        <w:overflowPunct w:val="0"/>
        <w:spacing w:after="120" w:line="276" w:lineRule="auto"/>
        <w:ind w:left="720" w:right="118"/>
        <w:jc w:val="both"/>
        <w:rPr>
          <w:rFonts w:asciiTheme="minorHAnsi" w:hAnsiTheme="minorHAnsi"/>
          <w:color w:val="000000" w:themeColor="text1"/>
        </w:rPr>
      </w:pPr>
      <w:r w:rsidRPr="00907D12">
        <w:rPr>
          <w:rFonts w:asciiTheme="minorHAnsi" w:hAnsiTheme="minorHAnsi"/>
          <w:color w:val="000000" w:themeColor="text1"/>
        </w:rPr>
        <w:t>D</w:t>
      </w:r>
      <w:r w:rsidRPr="00907D12">
        <w:rPr>
          <w:rFonts w:asciiTheme="minorHAnsi" w:hAnsiTheme="minorHAnsi"/>
          <w:color w:val="000000" w:themeColor="text1"/>
          <w:spacing w:val="-1"/>
        </w:rPr>
        <w:t>u</w:t>
      </w:r>
      <w:r w:rsidRPr="00907D12">
        <w:rPr>
          <w:rFonts w:asciiTheme="minorHAnsi" w:hAnsiTheme="minorHAnsi"/>
          <w:color w:val="000000" w:themeColor="text1"/>
        </w:rPr>
        <w:t>ri</w:t>
      </w:r>
      <w:r w:rsidRPr="00907D12">
        <w:rPr>
          <w:rFonts w:asciiTheme="minorHAnsi" w:hAnsiTheme="minorHAnsi"/>
          <w:color w:val="000000" w:themeColor="text1"/>
          <w:spacing w:val="-2"/>
        </w:rPr>
        <w:t>n</w:t>
      </w:r>
      <w:r w:rsidRPr="00907D12">
        <w:rPr>
          <w:rFonts w:asciiTheme="minorHAnsi" w:hAnsiTheme="minorHAnsi"/>
          <w:color w:val="000000" w:themeColor="text1"/>
        </w:rPr>
        <w:t>g</w:t>
      </w:r>
      <w:r w:rsidRPr="00907D12">
        <w:rPr>
          <w:rFonts w:asciiTheme="minorHAnsi" w:hAnsiTheme="minorHAnsi"/>
          <w:color w:val="000000" w:themeColor="text1"/>
          <w:spacing w:val="21"/>
        </w:rPr>
        <w:t xml:space="preserve"> </w:t>
      </w:r>
      <w:r w:rsidRPr="00907D12">
        <w:rPr>
          <w:rFonts w:asciiTheme="minorHAnsi" w:hAnsiTheme="minorHAnsi"/>
          <w:color w:val="000000" w:themeColor="text1"/>
        </w:rPr>
        <w:t>the</w:t>
      </w:r>
      <w:r w:rsidRPr="00907D12">
        <w:rPr>
          <w:rFonts w:asciiTheme="minorHAnsi" w:hAnsiTheme="minorHAnsi"/>
          <w:color w:val="000000" w:themeColor="text1"/>
          <w:spacing w:val="19"/>
        </w:rPr>
        <w:t xml:space="preserve"> </w:t>
      </w:r>
      <w:r w:rsidRPr="00907D12">
        <w:rPr>
          <w:rFonts w:asciiTheme="minorHAnsi" w:hAnsiTheme="minorHAnsi"/>
          <w:color w:val="000000" w:themeColor="text1"/>
        </w:rPr>
        <w:t>winters,</w:t>
      </w:r>
      <w:r w:rsidRPr="00907D12">
        <w:rPr>
          <w:rFonts w:asciiTheme="minorHAnsi" w:hAnsiTheme="minorHAnsi"/>
          <w:color w:val="000000" w:themeColor="text1"/>
          <w:spacing w:val="20"/>
        </w:rPr>
        <w:t xml:space="preserve"> </w:t>
      </w:r>
      <w:r w:rsidRPr="00907D12">
        <w:rPr>
          <w:rFonts w:asciiTheme="minorHAnsi" w:hAnsiTheme="minorHAnsi"/>
          <w:color w:val="000000" w:themeColor="text1"/>
        </w:rPr>
        <w:t>P</w:t>
      </w:r>
      <w:r w:rsidRPr="00907D12">
        <w:rPr>
          <w:rFonts w:asciiTheme="minorHAnsi" w:hAnsiTheme="minorHAnsi"/>
          <w:color w:val="000000" w:themeColor="text1"/>
          <w:spacing w:val="-3"/>
        </w:rPr>
        <w:t>r</w:t>
      </w:r>
      <w:r w:rsidRPr="00907D12">
        <w:rPr>
          <w:rFonts w:asciiTheme="minorHAnsi" w:hAnsiTheme="minorHAnsi"/>
          <w:color w:val="000000" w:themeColor="text1"/>
          <w:spacing w:val="1"/>
        </w:rPr>
        <w:t>o</w:t>
      </w:r>
      <w:r w:rsidRPr="00907D12">
        <w:rPr>
          <w:rFonts w:asciiTheme="minorHAnsi" w:hAnsiTheme="minorHAnsi"/>
          <w:color w:val="000000" w:themeColor="text1"/>
        </w:rPr>
        <w:t>c</w:t>
      </w:r>
      <w:r w:rsidRPr="00907D12">
        <w:rPr>
          <w:rFonts w:asciiTheme="minorHAnsi" w:hAnsiTheme="minorHAnsi"/>
          <w:color w:val="000000" w:themeColor="text1"/>
          <w:spacing w:val="-2"/>
        </w:rPr>
        <w:t>to</w:t>
      </w:r>
      <w:r w:rsidRPr="00907D12">
        <w:rPr>
          <w:rFonts w:asciiTheme="minorHAnsi" w:hAnsiTheme="minorHAnsi"/>
          <w:color w:val="000000" w:themeColor="text1"/>
        </w:rPr>
        <w:t>r</w:t>
      </w:r>
      <w:r w:rsidRPr="00907D12">
        <w:rPr>
          <w:rFonts w:asciiTheme="minorHAnsi" w:hAnsiTheme="minorHAnsi"/>
          <w:color w:val="000000" w:themeColor="text1"/>
          <w:spacing w:val="21"/>
        </w:rPr>
        <w:t xml:space="preserve"> </w:t>
      </w:r>
      <w:r w:rsidRPr="00907D12">
        <w:rPr>
          <w:rFonts w:asciiTheme="minorHAnsi" w:hAnsiTheme="minorHAnsi"/>
          <w:color w:val="000000" w:themeColor="text1"/>
        </w:rPr>
        <w:t>should</w:t>
      </w:r>
      <w:r w:rsidRPr="00907D12">
        <w:rPr>
          <w:rFonts w:asciiTheme="minorHAnsi" w:hAnsiTheme="minorHAnsi"/>
          <w:color w:val="000000" w:themeColor="text1"/>
          <w:spacing w:val="20"/>
        </w:rPr>
        <w:t xml:space="preserve"> </w:t>
      </w:r>
      <w:r w:rsidRPr="00907D12">
        <w:rPr>
          <w:rFonts w:asciiTheme="minorHAnsi" w:hAnsiTheme="minorHAnsi"/>
          <w:color w:val="000000" w:themeColor="text1"/>
          <w:spacing w:val="-2"/>
        </w:rPr>
        <w:t>w</w:t>
      </w:r>
      <w:r w:rsidRPr="00907D12">
        <w:rPr>
          <w:rFonts w:asciiTheme="minorHAnsi" w:hAnsiTheme="minorHAnsi"/>
          <w:color w:val="000000" w:themeColor="text1"/>
        </w:rPr>
        <w:t>ear</w:t>
      </w:r>
      <w:r w:rsidRPr="00907D12">
        <w:rPr>
          <w:rFonts w:asciiTheme="minorHAnsi" w:hAnsiTheme="minorHAnsi"/>
          <w:color w:val="000000" w:themeColor="text1"/>
          <w:spacing w:val="22"/>
        </w:rPr>
        <w:t xml:space="preserve"> </w:t>
      </w:r>
      <w:r w:rsidRPr="00907D12">
        <w:rPr>
          <w:rFonts w:asciiTheme="minorHAnsi" w:hAnsiTheme="minorHAnsi"/>
          <w:color w:val="000000" w:themeColor="text1"/>
          <w:spacing w:val="-1"/>
        </w:rPr>
        <w:t>d</w:t>
      </w:r>
      <w:r w:rsidRPr="00907D12">
        <w:rPr>
          <w:rFonts w:asciiTheme="minorHAnsi" w:hAnsiTheme="minorHAnsi"/>
          <w:color w:val="000000" w:themeColor="text1"/>
        </w:rPr>
        <w:t>e</w:t>
      </w:r>
      <w:r w:rsidRPr="00907D12">
        <w:rPr>
          <w:rFonts w:asciiTheme="minorHAnsi" w:hAnsiTheme="minorHAnsi"/>
          <w:color w:val="000000" w:themeColor="text1"/>
          <w:spacing w:val="-2"/>
        </w:rPr>
        <w:t>c</w:t>
      </w:r>
      <w:r w:rsidRPr="00907D12">
        <w:rPr>
          <w:rFonts w:asciiTheme="minorHAnsi" w:hAnsiTheme="minorHAnsi"/>
          <w:color w:val="000000" w:themeColor="text1"/>
        </w:rPr>
        <w:t>ent</w:t>
      </w:r>
      <w:r w:rsidRPr="00907D12">
        <w:rPr>
          <w:rFonts w:asciiTheme="minorHAnsi" w:hAnsiTheme="minorHAnsi"/>
          <w:color w:val="000000" w:themeColor="text1"/>
          <w:spacing w:val="22"/>
        </w:rPr>
        <w:t xml:space="preserve"> </w:t>
      </w:r>
      <w:r w:rsidRPr="00907D12">
        <w:rPr>
          <w:rFonts w:asciiTheme="minorHAnsi" w:hAnsiTheme="minorHAnsi"/>
          <w:color w:val="000000" w:themeColor="text1"/>
          <w:spacing w:val="-1"/>
        </w:rPr>
        <w:t>pu</w:t>
      </w:r>
      <w:r w:rsidRPr="00907D12">
        <w:rPr>
          <w:rFonts w:asciiTheme="minorHAnsi" w:hAnsiTheme="minorHAnsi"/>
          <w:color w:val="000000" w:themeColor="text1"/>
        </w:rPr>
        <w:t>l</w:t>
      </w:r>
      <w:r w:rsidRPr="00907D12">
        <w:rPr>
          <w:rFonts w:asciiTheme="minorHAnsi" w:hAnsiTheme="minorHAnsi"/>
          <w:color w:val="000000" w:themeColor="text1"/>
          <w:spacing w:val="-3"/>
        </w:rPr>
        <w:t>l</w:t>
      </w:r>
      <w:r w:rsidRPr="00907D12">
        <w:rPr>
          <w:rFonts w:asciiTheme="minorHAnsi" w:hAnsiTheme="minorHAnsi"/>
          <w:color w:val="000000" w:themeColor="text1"/>
          <w:spacing w:val="1"/>
        </w:rPr>
        <w:t>o</w:t>
      </w:r>
      <w:r w:rsidRPr="00907D12">
        <w:rPr>
          <w:rFonts w:asciiTheme="minorHAnsi" w:hAnsiTheme="minorHAnsi"/>
          <w:color w:val="000000" w:themeColor="text1"/>
          <w:spacing w:val="-2"/>
        </w:rPr>
        <w:t>v</w:t>
      </w:r>
      <w:r w:rsidRPr="00907D12">
        <w:rPr>
          <w:rFonts w:asciiTheme="minorHAnsi" w:hAnsiTheme="minorHAnsi"/>
          <w:color w:val="000000" w:themeColor="text1"/>
        </w:rPr>
        <w:t>ers</w:t>
      </w:r>
      <w:r w:rsidRPr="00907D12">
        <w:rPr>
          <w:rFonts w:asciiTheme="minorHAnsi" w:hAnsiTheme="minorHAnsi"/>
          <w:color w:val="000000" w:themeColor="text1"/>
          <w:spacing w:val="20"/>
        </w:rPr>
        <w:t xml:space="preserve"> </w:t>
      </w:r>
      <w:r w:rsidRPr="00907D12">
        <w:rPr>
          <w:rFonts w:asciiTheme="minorHAnsi" w:hAnsiTheme="minorHAnsi"/>
          <w:color w:val="000000" w:themeColor="text1"/>
          <w:spacing w:val="1"/>
        </w:rPr>
        <w:t>o</w:t>
      </w:r>
      <w:r w:rsidRPr="00907D12">
        <w:rPr>
          <w:rFonts w:asciiTheme="minorHAnsi" w:hAnsiTheme="minorHAnsi"/>
          <w:color w:val="000000" w:themeColor="text1"/>
        </w:rPr>
        <w:t>r</w:t>
      </w:r>
      <w:r w:rsidRPr="00907D12">
        <w:rPr>
          <w:rFonts w:asciiTheme="minorHAnsi" w:hAnsiTheme="minorHAnsi"/>
          <w:color w:val="000000" w:themeColor="text1"/>
          <w:spacing w:val="21"/>
        </w:rPr>
        <w:t xml:space="preserve"> </w:t>
      </w:r>
      <w:r w:rsidRPr="00907D12">
        <w:rPr>
          <w:rFonts w:asciiTheme="minorHAnsi" w:hAnsiTheme="minorHAnsi"/>
          <w:color w:val="000000" w:themeColor="text1"/>
        </w:rPr>
        <w:t>ja</w:t>
      </w:r>
      <w:r w:rsidRPr="00907D12">
        <w:rPr>
          <w:rFonts w:asciiTheme="minorHAnsi" w:hAnsiTheme="minorHAnsi"/>
          <w:color w:val="000000" w:themeColor="text1"/>
          <w:spacing w:val="-3"/>
        </w:rPr>
        <w:t>c</w:t>
      </w:r>
      <w:r w:rsidRPr="00907D12">
        <w:rPr>
          <w:rFonts w:asciiTheme="minorHAnsi" w:hAnsiTheme="minorHAnsi"/>
          <w:color w:val="000000" w:themeColor="text1"/>
        </w:rPr>
        <w:t>kets</w:t>
      </w:r>
      <w:r w:rsidRPr="00907D12">
        <w:rPr>
          <w:rFonts w:asciiTheme="minorHAnsi" w:hAnsiTheme="minorHAnsi"/>
          <w:color w:val="000000" w:themeColor="text1"/>
          <w:spacing w:val="20"/>
        </w:rPr>
        <w:t xml:space="preserve"> </w:t>
      </w:r>
      <w:r w:rsidRPr="00907D12">
        <w:rPr>
          <w:rFonts w:asciiTheme="minorHAnsi" w:hAnsiTheme="minorHAnsi"/>
          <w:color w:val="000000" w:themeColor="text1"/>
          <w:spacing w:val="1"/>
        </w:rPr>
        <w:t>o</w:t>
      </w:r>
      <w:r w:rsidRPr="00907D12">
        <w:rPr>
          <w:rFonts w:asciiTheme="minorHAnsi" w:hAnsiTheme="minorHAnsi"/>
          <w:color w:val="000000" w:themeColor="text1"/>
        </w:rPr>
        <w:t>r</w:t>
      </w:r>
      <w:r w:rsidRPr="00907D12">
        <w:rPr>
          <w:rFonts w:asciiTheme="minorHAnsi" w:hAnsiTheme="minorHAnsi"/>
          <w:color w:val="000000" w:themeColor="text1"/>
          <w:spacing w:val="19"/>
        </w:rPr>
        <w:t xml:space="preserve"> </w:t>
      </w:r>
      <w:r w:rsidRPr="00907D12">
        <w:rPr>
          <w:rFonts w:asciiTheme="minorHAnsi" w:hAnsiTheme="minorHAnsi"/>
          <w:color w:val="000000" w:themeColor="text1"/>
          <w:spacing w:val="-1"/>
        </w:rPr>
        <w:t>b</w:t>
      </w:r>
      <w:r w:rsidRPr="00907D12">
        <w:rPr>
          <w:rFonts w:asciiTheme="minorHAnsi" w:hAnsiTheme="minorHAnsi"/>
          <w:color w:val="000000" w:themeColor="text1"/>
        </w:rPr>
        <w:t>la</w:t>
      </w:r>
      <w:r w:rsidRPr="00907D12">
        <w:rPr>
          <w:rFonts w:asciiTheme="minorHAnsi" w:hAnsiTheme="minorHAnsi"/>
          <w:color w:val="000000" w:themeColor="text1"/>
          <w:spacing w:val="-2"/>
        </w:rPr>
        <w:t>z</w:t>
      </w:r>
      <w:r w:rsidRPr="00907D12">
        <w:rPr>
          <w:rFonts w:asciiTheme="minorHAnsi" w:hAnsiTheme="minorHAnsi"/>
          <w:color w:val="000000" w:themeColor="text1"/>
        </w:rPr>
        <w:t>ers</w:t>
      </w:r>
      <w:r w:rsidRPr="00907D12">
        <w:rPr>
          <w:rFonts w:asciiTheme="minorHAnsi" w:hAnsiTheme="minorHAnsi"/>
          <w:color w:val="000000" w:themeColor="text1"/>
          <w:spacing w:val="20"/>
        </w:rPr>
        <w:t xml:space="preserve"> </w:t>
      </w:r>
      <w:r w:rsidRPr="00907D12">
        <w:rPr>
          <w:rFonts w:asciiTheme="minorHAnsi" w:hAnsiTheme="minorHAnsi"/>
          <w:color w:val="000000" w:themeColor="text1"/>
        </w:rPr>
        <w:t>whi</w:t>
      </w:r>
      <w:r w:rsidRPr="00907D12">
        <w:rPr>
          <w:rFonts w:asciiTheme="minorHAnsi" w:hAnsiTheme="minorHAnsi"/>
          <w:color w:val="000000" w:themeColor="text1"/>
          <w:spacing w:val="-1"/>
        </w:rPr>
        <w:t>l</w:t>
      </w:r>
      <w:r w:rsidRPr="00907D12">
        <w:rPr>
          <w:rFonts w:asciiTheme="minorHAnsi" w:hAnsiTheme="minorHAnsi"/>
          <w:color w:val="000000" w:themeColor="text1"/>
        </w:rPr>
        <w:t>e</w:t>
      </w:r>
      <w:r w:rsidRPr="00907D12">
        <w:rPr>
          <w:rFonts w:asciiTheme="minorHAnsi" w:hAnsiTheme="minorHAnsi"/>
          <w:color w:val="000000" w:themeColor="text1"/>
          <w:spacing w:val="22"/>
        </w:rPr>
        <w:t xml:space="preserve"> </w:t>
      </w:r>
      <w:r w:rsidRPr="00907D12">
        <w:rPr>
          <w:rFonts w:asciiTheme="minorHAnsi" w:hAnsiTheme="minorHAnsi"/>
          <w:color w:val="000000" w:themeColor="text1"/>
          <w:spacing w:val="-4"/>
        </w:rPr>
        <w:t>g</w:t>
      </w:r>
      <w:r w:rsidRPr="00907D12">
        <w:rPr>
          <w:rFonts w:asciiTheme="minorHAnsi" w:hAnsiTheme="minorHAnsi"/>
          <w:color w:val="000000" w:themeColor="text1"/>
          <w:spacing w:val="1"/>
        </w:rPr>
        <w:t>o</w:t>
      </w:r>
      <w:r w:rsidRPr="00907D12">
        <w:rPr>
          <w:rFonts w:asciiTheme="minorHAnsi" w:hAnsiTheme="minorHAnsi"/>
          <w:color w:val="000000" w:themeColor="text1"/>
        </w:rPr>
        <w:t>i</w:t>
      </w:r>
      <w:r w:rsidRPr="00907D12">
        <w:rPr>
          <w:rFonts w:asciiTheme="minorHAnsi" w:hAnsiTheme="minorHAnsi"/>
          <w:color w:val="000000" w:themeColor="text1"/>
          <w:spacing w:val="-2"/>
        </w:rPr>
        <w:t>n</w:t>
      </w:r>
      <w:r w:rsidRPr="00907D12">
        <w:rPr>
          <w:rFonts w:asciiTheme="minorHAnsi" w:hAnsiTheme="minorHAnsi"/>
          <w:color w:val="000000" w:themeColor="text1"/>
        </w:rPr>
        <w:t>g</w:t>
      </w:r>
      <w:r w:rsidRPr="00907D12">
        <w:rPr>
          <w:rFonts w:asciiTheme="minorHAnsi" w:hAnsiTheme="minorHAnsi"/>
          <w:color w:val="000000" w:themeColor="text1"/>
          <w:spacing w:val="21"/>
        </w:rPr>
        <w:t xml:space="preserve"> </w:t>
      </w:r>
      <w:r w:rsidRPr="00907D12">
        <w:rPr>
          <w:rFonts w:asciiTheme="minorHAnsi" w:hAnsiTheme="minorHAnsi"/>
          <w:color w:val="000000" w:themeColor="text1"/>
        </w:rPr>
        <w:t>for asses</w:t>
      </w:r>
      <w:r w:rsidRPr="00907D12">
        <w:rPr>
          <w:rFonts w:asciiTheme="minorHAnsi" w:hAnsiTheme="minorHAnsi"/>
          <w:color w:val="000000" w:themeColor="text1"/>
          <w:spacing w:val="-2"/>
        </w:rPr>
        <w:t>s</w:t>
      </w:r>
      <w:r w:rsidRPr="00907D12">
        <w:rPr>
          <w:rFonts w:asciiTheme="minorHAnsi" w:hAnsiTheme="minorHAnsi"/>
          <w:color w:val="000000" w:themeColor="text1"/>
        </w:rPr>
        <w:t>ment</w:t>
      </w:r>
      <w:r w:rsidRPr="00907D12">
        <w:rPr>
          <w:rFonts w:asciiTheme="minorHAnsi" w:hAnsiTheme="minorHAnsi"/>
          <w:color w:val="000000" w:themeColor="text1"/>
          <w:spacing w:val="-2"/>
        </w:rPr>
        <w:t xml:space="preserve"> e</w:t>
      </w:r>
      <w:r w:rsidRPr="00907D12">
        <w:rPr>
          <w:rFonts w:asciiTheme="minorHAnsi" w:hAnsiTheme="minorHAnsi"/>
          <w:color w:val="000000" w:themeColor="text1"/>
        </w:rPr>
        <w:t>vents.</w:t>
      </w:r>
    </w:p>
    <w:p w:rsidR="00267D73" w:rsidRPr="003F7D46" w:rsidRDefault="00267D73" w:rsidP="00C7577A">
      <w:pPr>
        <w:pStyle w:val="BodyText"/>
        <w:numPr>
          <w:ilvl w:val="0"/>
          <w:numId w:val="24"/>
        </w:numPr>
        <w:tabs>
          <w:tab w:val="left" w:pos="820"/>
        </w:tabs>
        <w:kinsoku w:val="0"/>
        <w:overflowPunct w:val="0"/>
        <w:spacing w:after="120" w:line="276" w:lineRule="auto"/>
        <w:ind w:right="115"/>
        <w:jc w:val="both"/>
        <w:rPr>
          <w:rFonts w:asciiTheme="minorHAnsi" w:hAnsiTheme="minorHAnsi"/>
          <w:color w:val="000000" w:themeColor="text1"/>
        </w:rPr>
      </w:pPr>
      <w:r w:rsidRPr="003F7D46">
        <w:rPr>
          <w:rFonts w:asciiTheme="minorHAnsi" w:hAnsiTheme="minorHAnsi"/>
          <w:b/>
          <w:bCs/>
          <w:color w:val="000000" w:themeColor="text1"/>
          <w:spacing w:val="-2"/>
          <w:u w:val="single"/>
        </w:rPr>
        <w:t>S</w:t>
      </w:r>
      <w:r w:rsidRPr="003F7D46">
        <w:rPr>
          <w:rFonts w:asciiTheme="minorHAnsi" w:hAnsiTheme="minorHAnsi"/>
          <w:b/>
          <w:bCs/>
          <w:color w:val="000000" w:themeColor="text1"/>
          <w:spacing w:val="-1"/>
          <w:u w:val="single"/>
        </w:rPr>
        <w:t>e</w:t>
      </w:r>
      <w:r w:rsidRPr="003F7D46">
        <w:rPr>
          <w:rFonts w:asciiTheme="minorHAnsi" w:hAnsiTheme="minorHAnsi"/>
          <w:b/>
          <w:bCs/>
          <w:color w:val="000000" w:themeColor="text1"/>
          <w:u w:val="single"/>
        </w:rPr>
        <w:t>lf</w:t>
      </w:r>
      <w:r w:rsidRPr="003F7D46">
        <w:rPr>
          <w:rFonts w:asciiTheme="minorHAnsi" w:hAnsiTheme="minorHAnsi"/>
          <w:b/>
          <w:bCs/>
          <w:color w:val="000000" w:themeColor="text1"/>
          <w:spacing w:val="19"/>
          <w:u w:val="single"/>
        </w:rPr>
        <w:t xml:space="preserve"> </w:t>
      </w:r>
      <w:r w:rsidRPr="003F7D46">
        <w:rPr>
          <w:rFonts w:asciiTheme="minorHAnsi" w:hAnsiTheme="minorHAnsi"/>
          <w:b/>
          <w:bCs/>
          <w:color w:val="000000" w:themeColor="text1"/>
          <w:u w:val="single"/>
        </w:rPr>
        <w:t>–</w:t>
      </w:r>
      <w:r w:rsidRPr="003F7D46">
        <w:rPr>
          <w:rFonts w:asciiTheme="minorHAnsi" w:hAnsiTheme="minorHAnsi"/>
          <w:b/>
          <w:bCs/>
          <w:color w:val="000000" w:themeColor="text1"/>
          <w:spacing w:val="20"/>
          <w:u w:val="single"/>
        </w:rPr>
        <w:t xml:space="preserve"> </w:t>
      </w:r>
      <w:r w:rsidRPr="003F7D46">
        <w:rPr>
          <w:rFonts w:asciiTheme="minorHAnsi" w:hAnsiTheme="minorHAnsi"/>
          <w:b/>
          <w:bCs/>
          <w:color w:val="000000" w:themeColor="text1"/>
          <w:u w:val="single"/>
        </w:rPr>
        <w:t>I</w:t>
      </w:r>
      <w:r w:rsidRPr="003F7D46">
        <w:rPr>
          <w:rFonts w:asciiTheme="minorHAnsi" w:hAnsiTheme="minorHAnsi"/>
          <w:b/>
          <w:bCs/>
          <w:color w:val="000000" w:themeColor="text1"/>
          <w:spacing w:val="-1"/>
          <w:u w:val="single"/>
        </w:rPr>
        <w:t>n</w:t>
      </w:r>
      <w:r w:rsidRPr="003F7D46">
        <w:rPr>
          <w:rFonts w:asciiTheme="minorHAnsi" w:hAnsiTheme="minorHAnsi"/>
          <w:b/>
          <w:bCs/>
          <w:color w:val="000000" w:themeColor="text1"/>
          <w:u w:val="single"/>
        </w:rPr>
        <w:t>tr</w:t>
      </w:r>
      <w:r w:rsidRPr="003F7D46">
        <w:rPr>
          <w:rFonts w:asciiTheme="minorHAnsi" w:hAnsiTheme="minorHAnsi"/>
          <w:b/>
          <w:bCs/>
          <w:color w:val="000000" w:themeColor="text1"/>
          <w:spacing w:val="-1"/>
          <w:u w:val="single"/>
        </w:rPr>
        <w:t>odu</w:t>
      </w:r>
      <w:r w:rsidRPr="003F7D46">
        <w:rPr>
          <w:rFonts w:asciiTheme="minorHAnsi" w:hAnsiTheme="minorHAnsi"/>
          <w:b/>
          <w:bCs/>
          <w:color w:val="000000" w:themeColor="text1"/>
          <w:spacing w:val="1"/>
          <w:u w:val="single"/>
        </w:rPr>
        <w:t>c</w:t>
      </w:r>
      <w:r w:rsidRPr="003F7D46">
        <w:rPr>
          <w:rFonts w:asciiTheme="minorHAnsi" w:hAnsiTheme="minorHAnsi"/>
          <w:b/>
          <w:bCs/>
          <w:color w:val="000000" w:themeColor="text1"/>
          <w:u w:val="single"/>
        </w:rPr>
        <w:t>t</w:t>
      </w:r>
      <w:r w:rsidRPr="003F7D46">
        <w:rPr>
          <w:rFonts w:asciiTheme="minorHAnsi" w:hAnsiTheme="minorHAnsi"/>
          <w:b/>
          <w:bCs/>
          <w:color w:val="000000" w:themeColor="text1"/>
          <w:spacing w:val="1"/>
          <w:u w:val="single"/>
        </w:rPr>
        <w:t>i</w:t>
      </w:r>
      <w:r w:rsidRPr="003F7D46">
        <w:rPr>
          <w:rFonts w:asciiTheme="minorHAnsi" w:hAnsiTheme="minorHAnsi"/>
          <w:b/>
          <w:bCs/>
          <w:color w:val="000000" w:themeColor="text1"/>
          <w:spacing w:val="-1"/>
          <w:u w:val="single"/>
        </w:rPr>
        <w:t>on</w:t>
      </w:r>
      <w:r w:rsidRPr="003F7D46">
        <w:rPr>
          <w:rFonts w:asciiTheme="minorHAnsi" w:hAnsiTheme="minorHAnsi"/>
          <w:b/>
          <w:bCs/>
          <w:color w:val="000000" w:themeColor="text1"/>
          <w:u w:val="single"/>
        </w:rPr>
        <w:t>:</w:t>
      </w:r>
      <w:r w:rsidRPr="003F7D46">
        <w:rPr>
          <w:rFonts w:asciiTheme="minorHAnsi" w:hAnsiTheme="minorHAnsi"/>
          <w:b/>
          <w:bCs/>
          <w:color w:val="000000" w:themeColor="text1"/>
          <w:spacing w:val="18"/>
          <w:u w:val="single"/>
        </w:rPr>
        <w:t xml:space="preserve"> </w:t>
      </w:r>
      <w:r w:rsidRPr="003F7D46">
        <w:rPr>
          <w:rFonts w:asciiTheme="minorHAnsi" w:hAnsiTheme="minorHAnsi"/>
          <w:color w:val="000000" w:themeColor="text1"/>
        </w:rPr>
        <w:t>Pr</w:t>
      </w:r>
      <w:r w:rsidRPr="003F7D46">
        <w:rPr>
          <w:rFonts w:asciiTheme="minorHAnsi" w:hAnsiTheme="minorHAnsi"/>
          <w:color w:val="000000" w:themeColor="text1"/>
          <w:spacing w:val="-2"/>
        </w:rPr>
        <w:t>o</w:t>
      </w:r>
      <w:r w:rsidRPr="003F7D46">
        <w:rPr>
          <w:rFonts w:asciiTheme="minorHAnsi" w:hAnsiTheme="minorHAnsi"/>
          <w:color w:val="000000" w:themeColor="text1"/>
        </w:rPr>
        <w:t>c</w:t>
      </w:r>
      <w:r w:rsidRPr="003F7D46">
        <w:rPr>
          <w:rFonts w:asciiTheme="minorHAnsi" w:hAnsiTheme="minorHAnsi"/>
          <w:color w:val="000000" w:themeColor="text1"/>
          <w:spacing w:val="-2"/>
        </w:rPr>
        <w:t>to</w:t>
      </w:r>
      <w:r w:rsidRPr="003F7D46">
        <w:rPr>
          <w:rFonts w:asciiTheme="minorHAnsi" w:hAnsiTheme="minorHAnsi"/>
          <w:color w:val="000000" w:themeColor="text1"/>
        </w:rPr>
        <w:t>r</w:t>
      </w:r>
      <w:r w:rsidRPr="003F7D46">
        <w:rPr>
          <w:rFonts w:asciiTheme="minorHAnsi" w:hAnsiTheme="minorHAnsi"/>
          <w:color w:val="000000" w:themeColor="text1"/>
          <w:spacing w:val="19"/>
        </w:rPr>
        <w:t xml:space="preserve"> </w:t>
      </w:r>
      <w:r w:rsidRPr="003F7D46">
        <w:rPr>
          <w:rFonts w:asciiTheme="minorHAnsi" w:hAnsiTheme="minorHAnsi"/>
          <w:color w:val="000000" w:themeColor="text1"/>
        </w:rPr>
        <w:t>is</w:t>
      </w:r>
      <w:r w:rsidRPr="003F7D46">
        <w:rPr>
          <w:rFonts w:asciiTheme="minorHAnsi" w:hAnsiTheme="minorHAnsi"/>
          <w:color w:val="000000" w:themeColor="text1"/>
          <w:spacing w:val="19"/>
        </w:rPr>
        <w:t xml:space="preserve"> </w:t>
      </w:r>
      <w:r w:rsidRPr="003F7D46">
        <w:rPr>
          <w:rFonts w:asciiTheme="minorHAnsi" w:hAnsiTheme="minorHAnsi"/>
          <w:color w:val="000000" w:themeColor="text1"/>
        </w:rPr>
        <w:t>su</w:t>
      </w:r>
      <w:r w:rsidRPr="003F7D46">
        <w:rPr>
          <w:rFonts w:asciiTheme="minorHAnsi" w:hAnsiTheme="minorHAnsi"/>
          <w:color w:val="000000" w:themeColor="text1"/>
          <w:spacing w:val="-2"/>
        </w:rPr>
        <w:t>p</w:t>
      </w:r>
      <w:r w:rsidRPr="003F7D46">
        <w:rPr>
          <w:rFonts w:asciiTheme="minorHAnsi" w:hAnsiTheme="minorHAnsi"/>
          <w:color w:val="000000" w:themeColor="text1"/>
          <w:spacing w:val="-1"/>
        </w:rPr>
        <w:t>p</w:t>
      </w:r>
      <w:r w:rsidRPr="003F7D46">
        <w:rPr>
          <w:rFonts w:asciiTheme="minorHAnsi" w:hAnsiTheme="minorHAnsi"/>
          <w:color w:val="000000" w:themeColor="text1"/>
          <w:spacing w:val="1"/>
        </w:rPr>
        <w:t>o</w:t>
      </w:r>
      <w:r w:rsidRPr="003F7D46">
        <w:rPr>
          <w:rFonts w:asciiTheme="minorHAnsi" w:hAnsiTheme="minorHAnsi"/>
          <w:color w:val="000000" w:themeColor="text1"/>
        </w:rPr>
        <w:t>sed</w:t>
      </w:r>
      <w:r w:rsidRPr="003F7D46">
        <w:rPr>
          <w:rFonts w:asciiTheme="minorHAnsi" w:hAnsiTheme="minorHAnsi"/>
          <w:color w:val="000000" w:themeColor="text1"/>
          <w:spacing w:val="19"/>
        </w:rPr>
        <w:t xml:space="preserve"> </w:t>
      </w:r>
      <w:r w:rsidRPr="003F7D46">
        <w:rPr>
          <w:rFonts w:asciiTheme="minorHAnsi" w:hAnsiTheme="minorHAnsi"/>
          <w:color w:val="000000" w:themeColor="text1"/>
        </w:rPr>
        <w:t>to</w:t>
      </w:r>
      <w:r w:rsidRPr="003F7D46">
        <w:rPr>
          <w:rFonts w:asciiTheme="minorHAnsi" w:hAnsiTheme="minorHAnsi"/>
          <w:color w:val="000000" w:themeColor="text1"/>
          <w:spacing w:val="21"/>
        </w:rPr>
        <w:t xml:space="preserve"> </w:t>
      </w:r>
      <w:r w:rsidRPr="003F7D46">
        <w:rPr>
          <w:rFonts w:asciiTheme="minorHAnsi" w:hAnsiTheme="minorHAnsi"/>
          <w:color w:val="000000" w:themeColor="text1"/>
        </w:rPr>
        <w:t>reach</w:t>
      </w:r>
      <w:r w:rsidRPr="003F7D46">
        <w:rPr>
          <w:rFonts w:asciiTheme="minorHAnsi" w:hAnsiTheme="minorHAnsi"/>
          <w:color w:val="000000" w:themeColor="text1"/>
          <w:spacing w:val="19"/>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7"/>
        </w:rPr>
        <w:t xml:space="preserve"> </w:t>
      </w:r>
      <w:r w:rsidRPr="003F7D46">
        <w:rPr>
          <w:rFonts w:asciiTheme="minorHAnsi" w:hAnsiTheme="minorHAnsi"/>
          <w:color w:val="000000" w:themeColor="text1"/>
        </w:rPr>
        <w:t>test</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cent</w:t>
      </w:r>
      <w:r w:rsidRPr="003F7D46">
        <w:rPr>
          <w:rFonts w:asciiTheme="minorHAnsi" w:hAnsiTheme="minorHAnsi"/>
          <w:color w:val="000000" w:themeColor="text1"/>
          <w:spacing w:val="-3"/>
        </w:rPr>
        <w:t>r</w:t>
      </w:r>
      <w:r w:rsidRPr="003F7D46">
        <w:rPr>
          <w:rFonts w:asciiTheme="minorHAnsi" w:hAnsiTheme="minorHAnsi"/>
          <w:color w:val="000000" w:themeColor="text1"/>
        </w:rPr>
        <w:t>e</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18"/>
        </w:rPr>
        <w:t xml:space="preserve"> </w:t>
      </w:r>
      <w:r w:rsidRPr="003F7D46">
        <w:rPr>
          <w:rFonts w:asciiTheme="minorHAnsi" w:hAnsiTheme="minorHAnsi"/>
          <w:color w:val="000000" w:themeColor="text1"/>
        </w:rPr>
        <w:t>sel</w:t>
      </w:r>
      <w:r w:rsidRPr="003F7D46">
        <w:rPr>
          <w:rFonts w:asciiTheme="minorHAnsi" w:hAnsiTheme="minorHAnsi"/>
          <w:color w:val="000000" w:themeColor="text1"/>
          <w:spacing w:val="3"/>
        </w:rPr>
        <w:t>f</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rPr>
        <w:t>tr</w:t>
      </w:r>
      <w:r w:rsidRPr="003F7D46">
        <w:rPr>
          <w:rFonts w:asciiTheme="minorHAnsi" w:hAnsiTheme="minorHAnsi"/>
          <w:color w:val="000000" w:themeColor="text1"/>
          <w:spacing w:val="-1"/>
        </w:rPr>
        <w:t>odu</w:t>
      </w:r>
      <w:r w:rsidRPr="003F7D46">
        <w:rPr>
          <w:rFonts w:asciiTheme="minorHAnsi" w:hAnsiTheme="minorHAnsi"/>
          <w:color w:val="000000" w:themeColor="text1"/>
        </w:rPr>
        <w:t>ce</w:t>
      </w:r>
      <w:r w:rsidRPr="003F7D46">
        <w:rPr>
          <w:rFonts w:asciiTheme="minorHAnsi" w:hAnsiTheme="minorHAnsi"/>
          <w:color w:val="000000" w:themeColor="text1"/>
          <w:spacing w:val="20"/>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imself</w:t>
      </w:r>
      <w:r w:rsidRPr="003F7D46">
        <w:rPr>
          <w:rFonts w:asciiTheme="minorHAnsi" w:hAnsiTheme="minorHAnsi"/>
          <w:color w:val="000000" w:themeColor="text1"/>
          <w:spacing w:val="19"/>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 the</w:t>
      </w:r>
      <w:r w:rsidRPr="003F7D46">
        <w:rPr>
          <w:rFonts w:asciiTheme="minorHAnsi" w:hAnsiTheme="minorHAnsi"/>
          <w:color w:val="000000" w:themeColor="text1"/>
          <w:spacing w:val="31"/>
        </w:rPr>
        <w:t xml:space="preserve"> </w:t>
      </w:r>
      <w:r w:rsidRPr="003F7D46">
        <w:rPr>
          <w:rFonts w:asciiTheme="minorHAnsi" w:hAnsiTheme="minorHAnsi"/>
          <w:color w:val="000000" w:themeColor="text1"/>
        </w:rPr>
        <w:t>Cent</w:t>
      </w:r>
      <w:r w:rsidRPr="003F7D46">
        <w:rPr>
          <w:rFonts w:asciiTheme="minorHAnsi" w:hAnsiTheme="minorHAnsi"/>
          <w:color w:val="000000" w:themeColor="text1"/>
          <w:spacing w:val="-3"/>
        </w:rPr>
        <w:t>r</w:t>
      </w:r>
      <w:r w:rsidRPr="003F7D46">
        <w:rPr>
          <w:rFonts w:asciiTheme="minorHAnsi" w:hAnsiTheme="minorHAnsi"/>
          <w:color w:val="000000" w:themeColor="text1"/>
        </w:rPr>
        <w:t>e</w:t>
      </w:r>
      <w:r w:rsidRPr="003F7D46">
        <w:rPr>
          <w:rFonts w:asciiTheme="minorHAnsi" w:hAnsiTheme="minorHAnsi"/>
          <w:color w:val="000000" w:themeColor="text1"/>
          <w:spacing w:val="32"/>
        </w:rPr>
        <w:t xml:space="preserve"> </w:t>
      </w:r>
      <w:r w:rsidRPr="003F7D46">
        <w:rPr>
          <w:rFonts w:asciiTheme="minorHAnsi" w:hAnsiTheme="minorHAnsi"/>
          <w:color w:val="000000" w:themeColor="text1"/>
        </w:rPr>
        <w:t>SP</w:t>
      </w:r>
      <w:r w:rsidRPr="003F7D46">
        <w:rPr>
          <w:rFonts w:asciiTheme="minorHAnsi" w:hAnsiTheme="minorHAnsi"/>
          <w:color w:val="000000" w:themeColor="text1"/>
          <w:spacing w:val="-2"/>
        </w:rPr>
        <w:t>O</w:t>
      </w:r>
      <w:r w:rsidRPr="003F7D46">
        <w:rPr>
          <w:rFonts w:asciiTheme="minorHAnsi" w:hAnsiTheme="minorHAnsi"/>
          <w:color w:val="000000" w:themeColor="text1"/>
        </w:rPr>
        <w:t>C</w:t>
      </w:r>
      <w:r w:rsidRPr="003F7D46">
        <w:rPr>
          <w:rFonts w:asciiTheme="minorHAnsi" w:hAnsiTheme="minorHAnsi"/>
          <w:color w:val="000000" w:themeColor="text1"/>
          <w:spacing w:val="31"/>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30"/>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29"/>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rPr>
        <w:t>rese</w:t>
      </w:r>
      <w:r w:rsidRPr="003F7D46">
        <w:rPr>
          <w:rFonts w:asciiTheme="minorHAnsi" w:hAnsiTheme="minorHAnsi"/>
          <w:color w:val="000000" w:themeColor="text1"/>
          <w:spacing w:val="-1"/>
        </w:rPr>
        <w:t>n</w:t>
      </w:r>
      <w:r w:rsidRPr="003F7D46">
        <w:rPr>
          <w:rFonts w:asciiTheme="minorHAnsi" w:hAnsiTheme="minorHAnsi"/>
          <w:color w:val="000000" w:themeColor="text1"/>
        </w:rPr>
        <w:t>t</w:t>
      </w:r>
      <w:r w:rsidRPr="003F7D46">
        <w:rPr>
          <w:rFonts w:asciiTheme="minorHAnsi" w:hAnsiTheme="minorHAnsi"/>
          <w:color w:val="000000" w:themeColor="text1"/>
          <w:spacing w:val="32"/>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1"/>
        </w:rPr>
        <w:t>nd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w:t>
      </w:r>
      <w:r w:rsidRPr="003F7D46">
        <w:rPr>
          <w:rFonts w:asciiTheme="minorHAnsi" w:hAnsiTheme="minorHAnsi"/>
          <w:color w:val="000000" w:themeColor="text1"/>
          <w:spacing w:val="-3"/>
        </w:rPr>
        <w:t>t</w:t>
      </w:r>
      <w:r w:rsidRPr="003F7D46">
        <w:rPr>
          <w:rFonts w:asciiTheme="minorHAnsi" w:hAnsiTheme="minorHAnsi"/>
          <w:color w:val="000000" w:themeColor="text1"/>
        </w:rPr>
        <w:t>es.</w:t>
      </w:r>
      <w:r w:rsidRPr="003F7D46">
        <w:rPr>
          <w:rFonts w:asciiTheme="minorHAnsi" w:hAnsiTheme="minorHAnsi"/>
          <w:color w:val="000000" w:themeColor="text1"/>
          <w:spacing w:val="32"/>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31"/>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4"/>
        </w:rPr>
        <w:t>h</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u</w:t>
      </w:r>
      <w:r w:rsidRPr="003F7D46">
        <w:rPr>
          <w:rFonts w:asciiTheme="minorHAnsi" w:hAnsiTheme="minorHAnsi"/>
          <w:color w:val="000000" w:themeColor="text1"/>
        </w:rPr>
        <w:t>ld</w:t>
      </w:r>
      <w:r w:rsidRPr="003F7D46">
        <w:rPr>
          <w:rFonts w:asciiTheme="minorHAnsi" w:hAnsiTheme="minorHAnsi"/>
          <w:color w:val="000000" w:themeColor="text1"/>
          <w:spacing w:val="30"/>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u</w:t>
      </w:r>
      <w:r w:rsidRPr="003F7D46">
        <w:rPr>
          <w:rFonts w:asciiTheme="minorHAnsi" w:hAnsiTheme="minorHAnsi"/>
          <w:color w:val="000000" w:themeColor="text1"/>
        </w:rPr>
        <w:t>thentica</w:t>
      </w:r>
      <w:r w:rsidRPr="003F7D46">
        <w:rPr>
          <w:rFonts w:asciiTheme="minorHAnsi" w:hAnsiTheme="minorHAnsi"/>
          <w:color w:val="000000" w:themeColor="text1"/>
          <w:spacing w:val="-3"/>
        </w:rPr>
        <w:t>t</w:t>
      </w:r>
      <w:r w:rsidRPr="003F7D46">
        <w:rPr>
          <w:rFonts w:asciiTheme="minorHAnsi" w:hAnsiTheme="minorHAnsi"/>
          <w:color w:val="000000" w:themeColor="text1"/>
        </w:rPr>
        <w:t>e</w:t>
      </w:r>
      <w:r w:rsidRPr="003F7D46">
        <w:rPr>
          <w:rFonts w:asciiTheme="minorHAnsi" w:hAnsiTheme="minorHAnsi"/>
          <w:color w:val="000000" w:themeColor="text1"/>
          <w:spacing w:val="32"/>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i</w:t>
      </w:r>
      <w:r w:rsidRPr="003F7D46">
        <w:rPr>
          <w:rFonts w:asciiTheme="minorHAnsi" w:hAnsiTheme="minorHAnsi"/>
          <w:color w:val="000000" w:themeColor="text1"/>
          <w:spacing w:val="-2"/>
        </w:rPr>
        <w:t>m</w:t>
      </w:r>
      <w:r w:rsidRPr="003F7D46">
        <w:rPr>
          <w:rFonts w:asciiTheme="minorHAnsi" w:hAnsiTheme="minorHAnsi"/>
          <w:color w:val="000000" w:themeColor="text1"/>
        </w:rPr>
        <w:t>self</w:t>
      </w:r>
      <w:r w:rsidRPr="003F7D46">
        <w:rPr>
          <w:rFonts w:asciiTheme="minorHAnsi" w:hAnsiTheme="minorHAnsi"/>
          <w:color w:val="000000" w:themeColor="text1"/>
          <w:spacing w:val="28"/>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y</w:t>
      </w:r>
      <w:r w:rsidRPr="003F7D46">
        <w:rPr>
          <w:rFonts w:asciiTheme="minorHAnsi" w:hAnsiTheme="minorHAnsi"/>
          <w:color w:val="000000" w:themeColor="text1"/>
          <w:spacing w:val="32"/>
        </w:rPr>
        <w:t xml:space="preserve"> </w:t>
      </w:r>
      <w:r w:rsidRPr="003F7D46">
        <w:rPr>
          <w:rFonts w:asciiTheme="minorHAnsi" w:hAnsiTheme="minorHAnsi"/>
          <w:color w:val="000000" w:themeColor="text1"/>
          <w:spacing w:val="1"/>
        </w:rPr>
        <w:t>s</w:t>
      </w:r>
      <w:r w:rsidRPr="003F7D46">
        <w:rPr>
          <w:rFonts w:asciiTheme="minorHAnsi" w:hAnsiTheme="minorHAnsi"/>
          <w:color w:val="000000" w:themeColor="text1"/>
          <w:spacing w:val="-1"/>
        </w:rPr>
        <w:t>h</w:t>
      </w:r>
      <w:r w:rsidRPr="003F7D46">
        <w:rPr>
          <w:rFonts w:asciiTheme="minorHAnsi" w:hAnsiTheme="minorHAnsi"/>
          <w:color w:val="000000" w:themeColor="text1"/>
          <w:spacing w:val="1"/>
        </w:rPr>
        <w:t>o</w:t>
      </w:r>
      <w:r w:rsidRPr="003F7D46">
        <w:rPr>
          <w:rFonts w:asciiTheme="minorHAnsi" w:hAnsiTheme="minorHAnsi"/>
          <w:color w:val="000000" w:themeColor="text1"/>
        </w:rPr>
        <w:t>wing</w:t>
      </w:r>
      <w:r w:rsidRPr="003F7D46">
        <w:rPr>
          <w:rFonts w:asciiTheme="minorHAnsi" w:hAnsiTheme="minorHAnsi"/>
          <w:color w:val="000000" w:themeColor="text1"/>
          <w:spacing w:val="30"/>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is Offici</w:t>
      </w:r>
      <w:r w:rsidRPr="003F7D46">
        <w:rPr>
          <w:rFonts w:asciiTheme="minorHAnsi" w:hAnsiTheme="minorHAnsi"/>
          <w:color w:val="000000" w:themeColor="text1"/>
          <w:spacing w:val="-1"/>
        </w:rPr>
        <w:t>a</w:t>
      </w:r>
      <w:r w:rsidRPr="003F7D46">
        <w:rPr>
          <w:rFonts w:asciiTheme="minorHAnsi" w:hAnsiTheme="minorHAnsi"/>
          <w:color w:val="000000" w:themeColor="text1"/>
        </w:rPr>
        <w:t>l</w:t>
      </w:r>
      <w:r w:rsidRPr="003F7D46">
        <w:rPr>
          <w:rFonts w:asciiTheme="minorHAnsi" w:hAnsiTheme="minorHAnsi"/>
          <w:color w:val="000000" w:themeColor="text1"/>
          <w:spacing w:val="19"/>
        </w:rPr>
        <w:t xml:space="preserve"> </w:t>
      </w:r>
      <w:r w:rsidRPr="003F7D46">
        <w:rPr>
          <w:rFonts w:asciiTheme="minorHAnsi" w:hAnsiTheme="minorHAnsi"/>
          <w:color w:val="000000" w:themeColor="text1"/>
        </w:rPr>
        <w:t>ID</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P</w:t>
      </w:r>
      <w:r w:rsidRPr="003F7D46">
        <w:rPr>
          <w:rFonts w:asciiTheme="minorHAnsi" w:hAnsiTheme="minorHAnsi"/>
          <w:color w:val="000000" w:themeColor="text1"/>
          <w:spacing w:val="-3"/>
        </w:rPr>
        <w:t>r</w:t>
      </w:r>
      <w:r w:rsidRPr="003F7D46">
        <w:rPr>
          <w:rFonts w:asciiTheme="minorHAnsi" w:hAnsiTheme="minorHAnsi"/>
          <w:color w:val="000000" w:themeColor="text1"/>
          <w:spacing w:val="-2"/>
        </w:rPr>
        <w:t>o</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19"/>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9"/>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2"/>
        </w:rPr>
        <w:t>P</w:t>
      </w:r>
      <w:r w:rsidRPr="003F7D46">
        <w:rPr>
          <w:rFonts w:asciiTheme="minorHAnsi" w:hAnsiTheme="minorHAnsi"/>
          <w:color w:val="000000" w:themeColor="text1"/>
        </w:rPr>
        <w:t>OC.</w:t>
      </w:r>
      <w:r w:rsidRPr="003F7D46">
        <w:rPr>
          <w:rFonts w:asciiTheme="minorHAnsi" w:hAnsiTheme="minorHAnsi"/>
          <w:color w:val="000000" w:themeColor="text1"/>
          <w:spacing w:val="19"/>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should</w:t>
      </w:r>
      <w:r w:rsidRPr="003F7D46">
        <w:rPr>
          <w:rFonts w:asciiTheme="minorHAnsi" w:hAnsiTheme="minorHAnsi"/>
          <w:color w:val="000000" w:themeColor="text1"/>
          <w:spacing w:val="18"/>
        </w:rPr>
        <w:t xml:space="preserve"> </w:t>
      </w:r>
      <w:r w:rsidRPr="003F7D46">
        <w:rPr>
          <w:rFonts w:asciiTheme="minorHAnsi" w:hAnsiTheme="minorHAnsi"/>
          <w:color w:val="000000" w:themeColor="text1"/>
        </w:rPr>
        <w:t>also</w:t>
      </w:r>
      <w:r w:rsidRPr="003F7D46">
        <w:rPr>
          <w:rFonts w:asciiTheme="minorHAnsi" w:hAnsiTheme="minorHAnsi"/>
          <w:color w:val="000000" w:themeColor="text1"/>
          <w:spacing w:val="20"/>
        </w:rPr>
        <w:t xml:space="preserve"> </w:t>
      </w:r>
      <w:r w:rsidRPr="003F7D46">
        <w:rPr>
          <w:rFonts w:asciiTheme="minorHAnsi" w:hAnsiTheme="minorHAnsi"/>
          <w:color w:val="000000" w:themeColor="text1"/>
          <w:spacing w:val="-2"/>
        </w:rPr>
        <w:t>e</w:t>
      </w:r>
      <w:r w:rsidRPr="003F7D46">
        <w:rPr>
          <w:rFonts w:asciiTheme="minorHAnsi" w:hAnsiTheme="minorHAnsi"/>
          <w:color w:val="000000" w:themeColor="text1"/>
        </w:rPr>
        <w:t>xp</w:t>
      </w:r>
      <w:r w:rsidRPr="003F7D46">
        <w:rPr>
          <w:rFonts w:asciiTheme="minorHAnsi" w:hAnsiTheme="minorHAnsi"/>
          <w:color w:val="000000" w:themeColor="text1"/>
          <w:spacing w:val="-1"/>
        </w:rPr>
        <w:t>l</w:t>
      </w:r>
      <w:r w:rsidRPr="003F7D46">
        <w:rPr>
          <w:rFonts w:asciiTheme="minorHAnsi" w:hAnsiTheme="minorHAnsi"/>
          <w:color w:val="000000" w:themeColor="text1"/>
        </w:rPr>
        <w:t>ain</w:t>
      </w:r>
      <w:r w:rsidRPr="003F7D46">
        <w:rPr>
          <w:rFonts w:asciiTheme="minorHAnsi" w:hAnsiTheme="minorHAnsi"/>
          <w:color w:val="000000" w:themeColor="text1"/>
          <w:spacing w:val="18"/>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9"/>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1"/>
        </w:rPr>
        <w:t>nd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ates</w:t>
      </w:r>
      <w:r w:rsidRPr="003F7D46">
        <w:rPr>
          <w:rFonts w:asciiTheme="minorHAnsi" w:hAnsiTheme="minorHAnsi"/>
          <w:color w:val="000000" w:themeColor="text1"/>
          <w:spacing w:val="19"/>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rief</w:t>
      </w:r>
      <w:r w:rsidRPr="003F7D46">
        <w:rPr>
          <w:rFonts w:asciiTheme="minorHAnsi" w:hAnsiTheme="minorHAnsi"/>
          <w:color w:val="000000" w:themeColor="text1"/>
          <w:spacing w:val="-1"/>
        </w:rPr>
        <w:t>l</w:t>
      </w:r>
      <w:r w:rsidRPr="003F7D46">
        <w:rPr>
          <w:rFonts w:asciiTheme="minorHAnsi" w:hAnsiTheme="minorHAnsi"/>
          <w:color w:val="000000" w:themeColor="text1"/>
        </w:rPr>
        <w:t>y</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4"/>
        </w:rPr>
        <w:t>b</w:t>
      </w:r>
      <w:r w:rsidRPr="003F7D46">
        <w:rPr>
          <w:rFonts w:asciiTheme="minorHAnsi" w:hAnsiTheme="minorHAnsi"/>
          <w:color w:val="000000" w:themeColor="text1"/>
          <w:spacing w:val="-2"/>
        </w:rPr>
        <w:t>o</w:t>
      </w:r>
      <w:r w:rsidRPr="003F7D46">
        <w:rPr>
          <w:rFonts w:asciiTheme="minorHAnsi" w:hAnsiTheme="minorHAnsi"/>
          <w:color w:val="000000" w:themeColor="text1"/>
          <w:spacing w:val="-1"/>
        </w:rPr>
        <w:t>u</w:t>
      </w:r>
      <w:r w:rsidRPr="003F7D46">
        <w:rPr>
          <w:rFonts w:asciiTheme="minorHAnsi" w:hAnsiTheme="minorHAnsi"/>
          <w:color w:val="000000" w:themeColor="text1"/>
        </w:rPr>
        <w:t>t</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9"/>
        </w:rPr>
        <w:t xml:space="preserve"> </w:t>
      </w:r>
      <w:r w:rsidRPr="003F7D46">
        <w:rPr>
          <w:rFonts w:asciiTheme="minorHAnsi" w:hAnsiTheme="minorHAnsi"/>
          <w:color w:val="000000" w:themeColor="text1"/>
        </w:rPr>
        <w:t>test</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4"/>
        </w:rPr>
        <w:t>n</w:t>
      </w:r>
      <w:r w:rsidRPr="003F7D46">
        <w:rPr>
          <w:rFonts w:asciiTheme="minorHAnsi" w:hAnsiTheme="minorHAnsi"/>
          <w:color w:val="000000" w:themeColor="text1"/>
        </w:rPr>
        <w:t xml:space="preserve">d </w:t>
      </w:r>
      <w:r w:rsidRPr="003F7D46">
        <w:rPr>
          <w:rFonts w:asciiTheme="minorHAnsi" w:hAnsiTheme="minorHAnsi"/>
          <w:color w:val="000000" w:themeColor="text1"/>
          <w:spacing w:val="-1"/>
        </w:rPr>
        <w:t>p</w:t>
      </w:r>
      <w:r w:rsidRPr="003F7D46">
        <w:rPr>
          <w:rFonts w:asciiTheme="minorHAnsi" w:hAnsiTheme="minorHAnsi"/>
          <w:color w:val="000000" w:themeColor="text1"/>
        </w:rPr>
        <w:t>roced</w:t>
      </w:r>
      <w:r w:rsidRPr="003F7D46">
        <w:rPr>
          <w:rFonts w:asciiTheme="minorHAnsi" w:hAnsiTheme="minorHAnsi"/>
          <w:color w:val="000000" w:themeColor="text1"/>
          <w:spacing w:val="-1"/>
        </w:rPr>
        <w:t>u</w:t>
      </w:r>
      <w:r w:rsidRPr="003F7D46">
        <w:rPr>
          <w:rFonts w:asciiTheme="minorHAnsi" w:hAnsiTheme="minorHAnsi"/>
          <w:color w:val="000000" w:themeColor="text1"/>
        </w:rPr>
        <w:t>re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to</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 xml:space="preserve">be </w:t>
      </w:r>
      <w:r w:rsidRPr="003F7D46">
        <w:rPr>
          <w:rFonts w:asciiTheme="minorHAnsi" w:hAnsiTheme="minorHAnsi"/>
          <w:color w:val="000000" w:themeColor="text1"/>
          <w:spacing w:val="-3"/>
        </w:rPr>
        <w:t>f</w:t>
      </w:r>
      <w:r w:rsidRPr="003F7D46">
        <w:rPr>
          <w:rFonts w:asciiTheme="minorHAnsi" w:hAnsiTheme="minorHAnsi"/>
          <w:color w:val="000000" w:themeColor="text1"/>
          <w:spacing w:val="1"/>
        </w:rPr>
        <w:t>o</w:t>
      </w:r>
      <w:r w:rsidRPr="003F7D46">
        <w:rPr>
          <w:rFonts w:asciiTheme="minorHAnsi" w:hAnsiTheme="minorHAnsi"/>
          <w:color w:val="000000" w:themeColor="text1"/>
        </w:rPr>
        <w:t>l</w:t>
      </w:r>
      <w:r w:rsidRPr="003F7D46">
        <w:rPr>
          <w:rFonts w:asciiTheme="minorHAnsi" w:hAnsiTheme="minorHAnsi"/>
          <w:color w:val="000000" w:themeColor="text1"/>
          <w:spacing w:val="-3"/>
        </w:rPr>
        <w:t>l</w:t>
      </w:r>
      <w:r w:rsidRPr="003F7D46">
        <w:rPr>
          <w:rFonts w:asciiTheme="minorHAnsi" w:hAnsiTheme="minorHAnsi"/>
          <w:color w:val="000000" w:themeColor="text1"/>
          <w:spacing w:val="1"/>
        </w:rPr>
        <w:t>o</w:t>
      </w:r>
      <w:r w:rsidRPr="003F7D46">
        <w:rPr>
          <w:rFonts w:asciiTheme="minorHAnsi" w:hAnsiTheme="minorHAnsi"/>
          <w:color w:val="000000" w:themeColor="text1"/>
        </w:rPr>
        <w:t>wed</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3"/>
        </w:rPr>
        <w:t>d</w:t>
      </w:r>
      <w:r w:rsidRPr="003F7D46">
        <w:rPr>
          <w:rFonts w:asciiTheme="minorHAnsi" w:hAnsiTheme="minorHAnsi"/>
          <w:color w:val="000000" w:themeColor="text1"/>
          <w:spacing w:val="-1"/>
        </w:rPr>
        <w:t>u</w:t>
      </w:r>
      <w:r w:rsidRPr="003F7D46">
        <w:rPr>
          <w:rFonts w:asciiTheme="minorHAnsi" w:hAnsiTheme="minorHAnsi"/>
          <w:color w:val="000000" w:themeColor="text1"/>
        </w:rPr>
        <w:t>ri</w:t>
      </w:r>
      <w:r w:rsidRPr="003F7D46">
        <w:rPr>
          <w:rFonts w:asciiTheme="minorHAnsi" w:hAnsiTheme="minorHAnsi"/>
          <w:color w:val="000000" w:themeColor="text1"/>
          <w:spacing w:val="-2"/>
        </w:rPr>
        <w:t>n</w:t>
      </w:r>
      <w:r w:rsidRPr="003F7D46">
        <w:rPr>
          <w:rFonts w:asciiTheme="minorHAnsi" w:hAnsiTheme="minorHAnsi"/>
          <w:color w:val="000000" w:themeColor="text1"/>
        </w:rPr>
        <w:t>g</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1"/>
        </w:rPr>
        <w:t>h</w:t>
      </w:r>
      <w:r w:rsidRPr="003F7D46">
        <w:rPr>
          <w:rFonts w:asciiTheme="minorHAnsi" w:hAnsiTheme="minorHAnsi"/>
          <w:color w:val="000000" w:themeColor="text1"/>
        </w:rPr>
        <w:t>e asse</w:t>
      </w:r>
      <w:r w:rsidRPr="003F7D46">
        <w:rPr>
          <w:rFonts w:asciiTheme="minorHAnsi" w:hAnsiTheme="minorHAnsi"/>
          <w:color w:val="000000" w:themeColor="text1"/>
          <w:spacing w:val="-2"/>
        </w:rPr>
        <w:t>s</w:t>
      </w:r>
      <w:r w:rsidRPr="003F7D46">
        <w:rPr>
          <w:rFonts w:asciiTheme="minorHAnsi" w:hAnsiTheme="minorHAnsi"/>
          <w:color w:val="000000" w:themeColor="text1"/>
        </w:rPr>
        <w:t>s</w:t>
      </w:r>
      <w:r w:rsidRPr="003F7D46">
        <w:rPr>
          <w:rFonts w:asciiTheme="minorHAnsi" w:hAnsiTheme="minorHAnsi"/>
          <w:color w:val="000000" w:themeColor="text1"/>
          <w:spacing w:val="-2"/>
        </w:rPr>
        <w:t>m</w:t>
      </w:r>
      <w:r w:rsidRPr="003F7D46">
        <w:rPr>
          <w:rFonts w:asciiTheme="minorHAnsi" w:hAnsiTheme="minorHAnsi"/>
          <w:color w:val="000000" w:themeColor="text1"/>
        </w:rPr>
        <w:t>ent</w:t>
      </w:r>
    </w:p>
    <w:p w:rsidR="00267D73" w:rsidRPr="003F7D46" w:rsidRDefault="00267D73" w:rsidP="00C7577A">
      <w:pPr>
        <w:pStyle w:val="BodyText"/>
        <w:numPr>
          <w:ilvl w:val="0"/>
          <w:numId w:val="24"/>
        </w:numPr>
        <w:tabs>
          <w:tab w:val="left" w:pos="820"/>
        </w:tabs>
        <w:kinsoku w:val="0"/>
        <w:overflowPunct w:val="0"/>
        <w:spacing w:after="120" w:line="276" w:lineRule="auto"/>
        <w:ind w:right="118"/>
        <w:jc w:val="both"/>
        <w:rPr>
          <w:rFonts w:asciiTheme="minorHAnsi" w:hAnsiTheme="minorHAnsi"/>
          <w:color w:val="000000" w:themeColor="text1"/>
        </w:rPr>
      </w:pPr>
      <w:r w:rsidRPr="003F7D46">
        <w:rPr>
          <w:rFonts w:asciiTheme="minorHAnsi" w:hAnsiTheme="minorHAnsi"/>
          <w:b/>
          <w:bCs/>
          <w:color w:val="000000" w:themeColor="text1"/>
          <w:u w:val="single"/>
        </w:rPr>
        <w:t>H</w:t>
      </w:r>
      <w:r w:rsidRPr="003F7D46">
        <w:rPr>
          <w:rFonts w:asciiTheme="minorHAnsi" w:hAnsiTheme="minorHAnsi"/>
          <w:b/>
          <w:bCs/>
          <w:color w:val="000000" w:themeColor="text1"/>
          <w:spacing w:val="-2"/>
          <w:u w:val="single"/>
        </w:rPr>
        <w:t>o</w:t>
      </w:r>
      <w:r w:rsidRPr="003F7D46">
        <w:rPr>
          <w:rFonts w:asciiTheme="minorHAnsi" w:hAnsiTheme="minorHAnsi"/>
          <w:b/>
          <w:bCs/>
          <w:color w:val="000000" w:themeColor="text1"/>
          <w:spacing w:val="-1"/>
          <w:u w:val="single"/>
        </w:rPr>
        <w:t>ne</w:t>
      </w:r>
      <w:r w:rsidRPr="003F7D46">
        <w:rPr>
          <w:rFonts w:asciiTheme="minorHAnsi" w:hAnsiTheme="minorHAnsi"/>
          <w:b/>
          <w:bCs/>
          <w:color w:val="000000" w:themeColor="text1"/>
          <w:u w:val="single"/>
        </w:rPr>
        <w:t>st</w:t>
      </w:r>
      <w:r w:rsidRPr="003F7D46">
        <w:rPr>
          <w:rFonts w:asciiTheme="minorHAnsi" w:hAnsiTheme="minorHAnsi"/>
          <w:b/>
          <w:bCs/>
          <w:color w:val="000000" w:themeColor="text1"/>
          <w:spacing w:val="1"/>
          <w:u w:val="single"/>
        </w:rPr>
        <w:t>y</w:t>
      </w:r>
      <w:r w:rsidRPr="003F7D46">
        <w:rPr>
          <w:rFonts w:asciiTheme="minorHAnsi" w:hAnsiTheme="minorHAnsi"/>
          <w:b/>
          <w:bCs/>
          <w:color w:val="000000" w:themeColor="text1"/>
          <w:u w:val="single"/>
        </w:rPr>
        <w:t>:</w:t>
      </w:r>
      <w:r w:rsidRPr="003F7D46">
        <w:rPr>
          <w:rFonts w:asciiTheme="minorHAnsi" w:hAnsiTheme="minorHAnsi"/>
          <w:b/>
          <w:bCs/>
          <w:color w:val="000000" w:themeColor="text1"/>
          <w:spacing w:val="17"/>
          <w:u w:val="single"/>
        </w:rPr>
        <w:t xml:space="preserve"> </w:t>
      </w:r>
      <w:r w:rsidRPr="003F7D46">
        <w:rPr>
          <w:rFonts w:asciiTheme="minorHAnsi" w:hAnsiTheme="minorHAnsi"/>
          <w:color w:val="000000" w:themeColor="text1"/>
        </w:rPr>
        <w:t>P</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17"/>
        </w:rPr>
        <w:t xml:space="preserve"> </w:t>
      </w:r>
      <w:r w:rsidRPr="003F7D46">
        <w:rPr>
          <w:rFonts w:asciiTheme="minorHAnsi" w:hAnsiTheme="minorHAnsi"/>
          <w:color w:val="000000" w:themeColor="text1"/>
        </w:rPr>
        <w:t>should</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mai</w:t>
      </w:r>
      <w:r w:rsidRPr="003F7D46">
        <w:rPr>
          <w:rFonts w:asciiTheme="minorHAnsi" w:hAnsiTheme="minorHAnsi"/>
          <w:color w:val="000000" w:themeColor="text1"/>
          <w:spacing w:val="-2"/>
        </w:rPr>
        <w:t>n</w:t>
      </w:r>
      <w:r w:rsidRPr="003F7D46">
        <w:rPr>
          <w:rFonts w:asciiTheme="minorHAnsi" w:hAnsiTheme="minorHAnsi"/>
          <w:color w:val="000000" w:themeColor="text1"/>
        </w:rPr>
        <w:t>tain</w:t>
      </w:r>
      <w:r w:rsidRPr="003F7D46">
        <w:rPr>
          <w:rFonts w:asciiTheme="minorHAnsi" w:hAnsiTheme="minorHAnsi"/>
          <w:color w:val="000000" w:themeColor="text1"/>
          <w:spacing w:val="16"/>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i</w:t>
      </w:r>
      <w:r w:rsidRPr="003F7D46">
        <w:rPr>
          <w:rFonts w:asciiTheme="minorHAnsi" w:hAnsiTheme="minorHAnsi"/>
          <w:color w:val="000000" w:themeColor="text1"/>
          <w:spacing w:val="-1"/>
        </w:rPr>
        <w:t>g</w:t>
      </w:r>
      <w:r w:rsidRPr="003F7D46">
        <w:rPr>
          <w:rFonts w:asciiTheme="minorHAnsi" w:hAnsiTheme="minorHAnsi"/>
          <w:color w:val="000000" w:themeColor="text1"/>
        </w:rPr>
        <w:t>h</w:t>
      </w:r>
      <w:r w:rsidRPr="003F7D46">
        <w:rPr>
          <w:rFonts w:asciiTheme="minorHAnsi" w:hAnsiTheme="minorHAnsi"/>
          <w:color w:val="000000" w:themeColor="text1"/>
          <w:spacing w:val="16"/>
        </w:rPr>
        <w:t xml:space="preserve"> </w:t>
      </w:r>
      <w:r w:rsidRPr="003F7D46">
        <w:rPr>
          <w:rFonts w:asciiTheme="minorHAnsi" w:hAnsiTheme="minorHAnsi"/>
          <w:color w:val="000000" w:themeColor="text1"/>
        </w:rPr>
        <w:t>le</w:t>
      </w:r>
      <w:r w:rsidRPr="003F7D46">
        <w:rPr>
          <w:rFonts w:asciiTheme="minorHAnsi" w:hAnsiTheme="minorHAnsi"/>
          <w:color w:val="000000" w:themeColor="text1"/>
          <w:spacing w:val="1"/>
        </w:rPr>
        <w:t>v</w:t>
      </w:r>
      <w:r w:rsidRPr="003F7D46">
        <w:rPr>
          <w:rFonts w:asciiTheme="minorHAnsi" w:hAnsiTheme="minorHAnsi"/>
          <w:color w:val="000000" w:themeColor="text1"/>
        </w:rPr>
        <w:t>el</w:t>
      </w:r>
      <w:r w:rsidRPr="003F7D46">
        <w:rPr>
          <w:rFonts w:asciiTheme="minorHAnsi" w:hAnsiTheme="minorHAnsi"/>
          <w:color w:val="000000" w:themeColor="text1"/>
          <w:spacing w:val="15"/>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18"/>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rPr>
        <w:t>ro</w:t>
      </w:r>
      <w:r w:rsidRPr="003F7D46">
        <w:rPr>
          <w:rFonts w:asciiTheme="minorHAnsi" w:hAnsiTheme="minorHAnsi"/>
          <w:color w:val="000000" w:themeColor="text1"/>
          <w:spacing w:val="-3"/>
        </w:rPr>
        <w:t>f</w:t>
      </w:r>
      <w:r w:rsidRPr="003F7D46">
        <w:rPr>
          <w:rFonts w:asciiTheme="minorHAnsi" w:hAnsiTheme="minorHAnsi"/>
          <w:color w:val="000000" w:themeColor="text1"/>
        </w:rPr>
        <w:t>essi</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rPr>
        <w:t>ali</w:t>
      </w:r>
      <w:r w:rsidRPr="003F7D46">
        <w:rPr>
          <w:rFonts w:asciiTheme="minorHAnsi" w:hAnsiTheme="minorHAnsi"/>
          <w:color w:val="000000" w:themeColor="text1"/>
          <w:spacing w:val="-3"/>
        </w:rPr>
        <w:t>s</w:t>
      </w:r>
      <w:r w:rsidRPr="003F7D46">
        <w:rPr>
          <w:rFonts w:asciiTheme="minorHAnsi" w:hAnsiTheme="minorHAnsi"/>
          <w:color w:val="000000" w:themeColor="text1"/>
        </w:rPr>
        <w:t>m</w:t>
      </w:r>
      <w:r w:rsidRPr="003F7D46">
        <w:rPr>
          <w:rFonts w:asciiTheme="minorHAnsi" w:hAnsiTheme="minorHAnsi"/>
          <w:color w:val="000000" w:themeColor="text1"/>
          <w:spacing w:val="18"/>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16"/>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rPr>
        <w:t>e</w:t>
      </w:r>
      <w:r w:rsidRPr="003F7D46">
        <w:rPr>
          <w:rFonts w:asciiTheme="minorHAnsi" w:hAnsiTheme="minorHAnsi"/>
          <w:color w:val="000000" w:themeColor="text1"/>
          <w:spacing w:val="-2"/>
        </w:rPr>
        <w:t>s</w:t>
      </w:r>
      <w:r w:rsidRPr="003F7D46">
        <w:rPr>
          <w:rFonts w:asciiTheme="minorHAnsi" w:hAnsiTheme="minorHAnsi"/>
          <w:color w:val="000000" w:themeColor="text1"/>
        </w:rPr>
        <w:t>ty</w:t>
      </w:r>
      <w:r w:rsidRPr="003F7D46">
        <w:rPr>
          <w:rFonts w:asciiTheme="minorHAnsi" w:hAnsiTheme="minorHAnsi"/>
          <w:color w:val="000000" w:themeColor="text1"/>
          <w:spacing w:val="18"/>
        </w:rPr>
        <w:t xml:space="preserve"> </w:t>
      </w:r>
      <w:r w:rsidRPr="003F7D46">
        <w:rPr>
          <w:rFonts w:asciiTheme="minorHAnsi" w:hAnsiTheme="minorHAnsi"/>
          <w:color w:val="000000" w:themeColor="text1"/>
        </w:rPr>
        <w:t>in</w:t>
      </w:r>
      <w:r w:rsidRPr="003F7D46">
        <w:rPr>
          <w:rFonts w:asciiTheme="minorHAnsi" w:hAnsiTheme="minorHAnsi"/>
          <w:color w:val="000000" w:themeColor="text1"/>
          <w:spacing w:val="13"/>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is</w:t>
      </w:r>
      <w:r w:rsidRPr="003F7D46">
        <w:rPr>
          <w:rFonts w:asciiTheme="minorHAnsi" w:hAnsiTheme="minorHAnsi"/>
          <w:color w:val="000000" w:themeColor="text1"/>
          <w:spacing w:val="17"/>
        </w:rPr>
        <w:t xml:space="preserve"> </w:t>
      </w:r>
      <w:r w:rsidRPr="003F7D46">
        <w:rPr>
          <w:rFonts w:asciiTheme="minorHAnsi" w:hAnsiTheme="minorHAnsi"/>
          <w:color w:val="000000" w:themeColor="text1"/>
        </w:rPr>
        <w:t>c</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ndu</w:t>
      </w:r>
      <w:r w:rsidRPr="003F7D46">
        <w:rPr>
          <w:rFonts w:asciiTheme="minorHAnsi" w:hAnsiTheme="minorHAnsi"/>
          <w:color w:val="000000" w:themeColor="text1"/>
        </w:rPr>
        <w:t>ct.</w:t>
      </w:r>
      <w:r w:rsidRPr="003F7D46">
        <w:rPr>
          <w:rFonts w:asciiTheme="minorHAnsi" w:hAnsiTheme="minorHAnsi"/>
          <w:color w:val="000000" w:themeColor="text1"/>
          <w:spacing w:val="20"/>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e should</w:t>
      </w:r>
      <w:r w:rsidRPr="003F7D46">
        <w:rPr>
          <w:rFonts w:asciiTheme="minorHAnsi" w:hAnsiTheme="minorHAnsi"/>
          <w:color w:val="000000" w:themeColor="text1"/>
          <w:spacing w:val="24"/>
        </w:rPr>
        <w:t xml:space="preserve"> </w:t>
      </w:r>
      <w:r w:rsidRPr="003F7D46">
        <w:rPr>
          <w:rFonts w:asciiTheme="minorHAnsi" w:hAnsiTheme="minorHAnsi"/>
          <w:color w:val="000000" w:themeColor="text1"/>
        </w:rPr>
        <w:t>c</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ndu</w:t>
      </w:r>
      <w:r w:rsidRPr="003F7D46">
        <w:rPr>
          <w:rFonts w:asciiTheme="minorHAnsi" w:hAnsiTheme="minorHAnsi"/>
          <w:color w:val="000000" w:themeColor="text1"/>
        </w:rPr>
        <w:t>ct</w:t>
      </w:r>
      <w:r w:rsidRPr="003F7D46">
        <w:rPr>
          <w:rFonts w:asciiTheme="minorHAnsi" w:hAnsiTheme="minorHAnsi"/>
          <w:color w:val="000000" w:themeColor="text1"/>
          <w:spacing w:val="25"/>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24"/>
        </w:rPr>
        <w:t xml:space="preserve"> </w:t>
      </w:r>
      <w:r w:rsidRPr="003F7D46">
        <w:rPr>
          <w:rFonts w:asciiTheme="minorHAnsi" w:hAnsiTheme="minorHAnsi"/>
          <w:color w:val="000000" w:themeColor="text1"/>
        </w:rPr>
        <w:t>ass</w:t>
      </w:r>
      <w:r w:rsidRPr="003F7D46">
        <w:rPr>
          <w:rFonts w:asciiTheme="minorHAnsi" w:hAnsiTheme="minorHAnsi"/>
          <w:color w:val="000000" w:themeColor="text1"/>
          <w:spacing w:val="-2"/>
        </w:rPr>
        <w:t>e</w:t>
      </w:r>
      <w:r w:rsidRPr="003F7D46">
        <w:rPr>
          <w:rFonts w:asciiTheme="minorHAnsi" w:hAnsiTheme="minorHAnsi"/>
          <w:color w:val="000000" w:themeColor="text1"/>
        </w:rPr>
        <w:t>s</w:t>
      </w:r>
      <w:r w:rsidRPr="003F7D46">
        <w:rPr>
          <w:rFonts w:asciiTheme="minorHAnsi" w:hAnsiTheme="minorHAnsi"/>
          <w:color w:val="000000" w:themeColor="text1"/>
          <w:spacing w:val="-3"/>
        </w:rPr>
        <w:t>s</w:t>
      </w:r>
      <w:r w:rsidRPr="003F7D46">
        <w:rPr>
          <w:rFonts w:asciiTheme="minorHAnsi" w:hAnsiTheme="minorHAnsi"/>
          <w:color w:val="000000" w:themeColor="text1"/>
        </w:rPr>
        <w:t>ment</w:t>
      </w:r>
      <w:r w:rsidRPr="003F7D46">
        <w:rPr>
          <w:rFonts w:asciiTheme="minorHAnsi" w:hAnsiTheme="minorHAnsi"/>
          <w:color w:val="000000" w:themeColor="text1"/>
          <w:spacing w:val="24"/>
        </w:rPr>
        <w:t xml:space="preserve"> </w:t>
      </w:r>
      <w:r w:rsidRPr="003F7D46">
        <w:rPr>
          <w:rFonts w:asciiTheme="minorHAnsi" w:hAnsiTheme="minorHAnsi"/>
          <w:color w:val="000000" w:themeColor="text1"/>
        </w:rPr>
        <w:t>with</w:t>
      </w:r>
      <w:r w:rsidRPr="003F7D46">
        <w:rPr>
          <w:rFonts w:asciiTheme="minorHAnsi" w:hAnsiTheme="minorHAnsi"/>
          <w:color w:val="000000" w:themeColor="text1"/>
          <w:spacing w:val="27"/>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i</w:t>
      </w:r>
      <w:r w:rsidRPr="003F7D46">
        <w:rPr>
          <w:rFonts w:asciiTheme="minorHAnsi" w:hAnsiTheme="minorHAnsi"/>
          <w:color w:val="000000" w:themeColor="text1"/>
          <w:spacing w:val="-1"/>
        </w:rPr>
        <w:t>gh</w:t>
      </w:r>
      <w:r w:rsidRPr="003F7D46">
        <w:rPr>
          <w:rFonts w:asciiTheme="minorHAnsi" w:hAnsiTheme="minorHAnsi"/>
          <w:color w:val="000000" w:themeColor="text1"/>
        </w:rPr>
        <w:t>e</w:t>
      </w:r>
      <w:r w:rsidRPr="003F7D46">
        <w:rPr>
          <w:rFonts w:asciiTheme="minorHAnsi" w:hAnsiTheme="minorHAnsi"/>
          <w:color w:val="000000" w:themeColor="text1"/>
          <w:spacing w:val="-2"/>
        </w:rPr>
        <w:t>s</w:t>
      </w:r>
      <w:r w:rsidRPr="003F7D46">
        <w:rPr>
          <w:rFonts w:asciiTheme="minorHAnsi" w:hAnsiTheme="minorHAnsi"/>
          <w:color w:val="000000" w:themeColor="text1"/>
        </w:rPr>
        <w:t>t</w:t>
      </w:r>
      <w:r w:rsidRPr="003F7D46">
        <w:rPr>
          <w:rFonts w:asciiTheme="minorHAnsi" w:hAnsiTheme="minorHAnsi"/>
          <w:color w:val="000000" w:themeColor="text1"/>
          <w:spacing w:val="26"/>
        </w:rPr>
        <w:t xml:space="preserve"> </w:t>
      </w:r>
      <w:r w:rsidRPr="003F7D46">
        <w:rPr>
          <w:rFonts w:asciiTheme="minorHAnsi" w:hAnsiTheme="minorHAnsi"/>
          <w:color w:val="000000" w:themeColor="text1"/>
        </w:rPr>
        <w:t>l</w:t>
      </w:r>
      <w:r w:rsidRPr="003F7D46">
        <w:rPr>
          <w:rFonts w:asciiTheme="minorHAnsi" w:hAnsiTheme="minorHAnsi"/>
          <w:color w:val="000000" w:themeColor="text1"/>
          <w:spacing w:val="-3"/>
        </w:rPr>
        <w:t>e</w:t>
      </w:r>
      <w:r w:rsidRPr="003F7D46">
        <w:rPr>
          <w:rFonts w:asciiTheme="minorHAnsi" w:hAnsiTheme="minorHAnsi"/>
          <w:color w:val="000000" w:themeColor="text1"/>
        </w:rPr>
        <w:t>vel</w:t>
      </w:r>
      <w:r w:rsidRPr="003F7D46">
        <w:rPr>
          <w:rFonts w:asciiTheme="minorHAnsi" w:hAnsiTheme="minorHAnsi"/>
          <w:color w:val="000000" w:themeColor="text1"/>
          <w:spacing w:val="24"/>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24"/>
        </w:rPr>
        <w:t xml:space="preserve"> </w:t>
      </w:r>
      <w:r w:rsidRPr="003F7D46">
        <w:rPr>
          <w:rFonts w:asciiTheme="minorHAnsi" w:hAnsiTheme="minorHAnsi"/>
          <w:color w:val="000000" w:themeColor="text1"/>
        </w:rPr>
        <w:t>et</w:t>
      </w:r>
      <w:r w:rsidRPr="003F7D46">
        <w:rPr>
          <w:rFonts w:asciiTheme="minorHAnsi" w:hAnsiTheme="minorHAnsi"/>
          <w:color w:val="000000" w:themeColor="text1"/>
          <w:spacing w:val="-1"/>
        </w:rPr>
        <w:t>h</w:t>
      </w:r>
      <w:r w:rsidRPr="003F7D46">
        <w:rPr>
          <w:rFonts w:asciiTheme="minorHAnsi" w:hAnsiTheme="minorHAnsi"/>
          <w:color w:val="000000" w:themeColor="text1"/>
        </w:rPr>
        <w:t>ics</w:t>
      </w:r>
      <w:r w:rsidRPr="003F7D46">
        <w:rPr>
          <w:rFonts w:asciiTheme="minorHAnsi" w:hAnsiTheme="minorHAnsi"/>
          <w:color w:val="000000" w:themeColor="text1"/>
          <w:spacing w:val="24"/>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26"/>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rPr>
        <w:t>e</w:t>
      </w:r>
      <w:r w:rsidRPr="003F7D46">
        <w:rPr>
          <w:rFonts w:asciiTheme="minorHAnsi" w:hAnsiTheme="minorHAnsi"/>
          <w:color w:val="000000" w:themeColor="text1"/>
          <w:spacing w:val="-2"/>
        </w:rPr>
        <w:t>s</w:t>
      </w:r>
      <w:r w:rsidRPr="003F7D46">
        <w:rPr>
          <w:rFonts w:asciiTheme="minorHAnsi" w:hAnsiTheme="minorHAnsi"/>
          <w:color w:val="000000" w:themeColor="text1"/>
        </w:rPr>
        <w:t>ty.</w:t>
      </w:r>
      <w:r w:rsidRPr="003F7D46">
        <w:rPr>
          <w:rFonts w:asciiTheme="minorHAnsi" w:hAnsiTheme="minorHAnsi"/>
          <w:color w:val="000000" w:themeColor="text1"/>
          <w:spacing w:val="26"/>
        </w:rPr>
        <w:t xml:space="preserve"> </w:t>
      </w:r>
      <w:r w:rsidRPr="003F7D46">
        <w:rPr>
          <w:rFonts w:asciiTheme="minorHAnsi" w:hAnsiTheme="minorHAnsi"/>
          <w:color w:val="000000" w:themeColor="text1"/>
          <w:spacing w:val="-4"/>
        </w:rPr>
        <w:t>H</w:t>
      </w:r>
      <w:r w:rsidRPr="003F7D46">
        <w:rPr>
          <w:rFonts w:asciiTheme="minorHAnsi" w:hAnsiTheme="minorHAnsi"/>
          <w:color w:val="000000" w:themeColor="text1"/>
        </w:rPr>
        <w:t>e</w:t>
      </w:r>
      <w:r w:rsidRPr="003F7D46">
        <w:rPr>
          <w:rFonts w:asciiTheme="minorHAnsi" w:hAnsiTheme="minorHAnsi"/>
          <w:color w:val="000000" w:themeColor="text1"/>
          <w:spacing w:val="27"/>
        </w:rPr>
        <w:t xml:space="preserve"> </w:t>
      </w:r>
      <w:r w:rsidRPr="003F7D46">
        <w:rPr>
          <w:rFonts w:asciiTheme="minorHAnsi" w:hAnsiTheme="minorHAnsi"/>
          <w:color w:val="000000" w:themeColor="text1"/>
          <w:spacing w:val="-3"/>
        </w:rPr>
        <w:t>s</w:t>
      </w:r>
      <w:r w:rsidRPr="003F7D46">
        <w:rPr>
          <w:rFonts w:asciiTheme="minorHAnsi" w:hAnsiTheme="minorHAnsi"/>
          <w:color w:val="000000" w:themeColor="text1"/>
          <w:spacing w:val="-1"/>
        </w:rPr>
        <w:t>h</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u</w:t>
      </w:r>
      <w:r w:rsidRPr="003F7D46">
        <w:rPr>
          <w:rFonts w:asciiTheme="minorHAnsi" w:hAnsiTheme="minorHAnsi"/>
          <w:color w:val="000000" w:themeColor="text1"/>
        </w:rPr>
        <w:t>ld</w:t>
      </w:r>
      <w:r w:rsidRPr="003F7D46">
        <w:rPr>
          <w:rFonts w:asciiTheme="minorHAnsi" w:hAnsiTheme="minorHAnsi"/>
          <w:color w:val="000000" w:themeColor="text1"/>
          <w:spacing w:val="25"/>
        </w:rPr>
        <w:t xml:space="preserve"> </w:t>
      </w:r>
      <w:r w:rsidRPr="003F7D46">
        <w:rPr>
          <w:rFonts w:asciiTheme="minorHAnsi" w:hAnsiTheme="minorHAnsi"/>
          <w:color w:val="000000" w:themeColor="text1"/>
          <w:spacing w:val="-1"/>
        </w:rPr>
        <w:t>n</w:t>
      </w:r>
      <w:r w:rsidRPr="003F7D46">
        <w:rPr>
          <w:rFonts w:asciiTheme="minorHAnsi" w:hAnsiTheme="minorHAnsi"/>
          <w:color w:val="000000" w:themeColor="text1"/>
          <w:spacing w:val="1"/>
        </w:rPr>
        <w:t>o</w:t>
      </w:r>
      <w:r w:rsidRPr="003F7D46">
        <w:rPr>
          <w:rFonts w:asciiTheme="minorHAnsi" w:hAnsiTheme="minorHAnsi"/>
          <w:color w:val="000000" w:themeColor="text1"/>
        </w:rPr>
        <w:t>t</w:t>
      </w:r>
      <w:r w:rsidRPr="003F7D46">
        <w:rPr>
          <w:rFonts w:asciiTheme="minorHAnsi" w:hAnsiTheme="minorHAnsi"/>
          <w:color w:val="000000" w:themeColor="text1"/>
          <w:spacing w:val="25"/>
        </w:rPr>
        <w:t xml:space="preserve"> </w:t>
      </w:r>
      <w:r w:rsidRPr="003F7D46">
        <w:rPr>
          <w:rFonts w:asciiTheme="minorHAnsi" w:hAnsiTheme="minorHAnsi"/>
          <w:color w:val="000000" w:themeColor="text1"/>
        </w:rPr>
        <w:t>al</w:t>
      </w:r>
      <w:r w:rsidRPr="003F7D46">
        <w:rPr>
          <w:rFonts w:asciiTheme="minorHAnsi" w:hAnsiTheme="minorHAnsi"/>
          <w:color w:val="000000" w:themeColor="text1"/>
          <w:spacing w:val="-1"/>
        </w:rPr>
        <w:t>l</w:t>
      </w:r>
      <w:r w:rsidRPr="003F7D46">
        <w:rPr>
          <w:rFonts w:asciiTheme="minorHAnsi" w:hAnsiTheme="minorHAnsi"/>
          <w:color w:val="000000" w:themeColor="text1"/>
          <w:spacing w:val="-2"/>
        </w:rPr>
        <w:t>o</w:t>
      </w:r>
      <w:r w:rsidRPr="003F7D46">
        <w:rPr>
          <w:rFonts w:asciiTheme="minorHAnsi" w:hAnsiTheme="minorHAnsi"/>
          <w:color w:val="000000" w:themeColor="text1"/>
        </w:rPr>
        <w:t>w a</w:t>
      </w:r>
      <w:r w:rsidRPr="003F7D46">
        <w:rPr>
          <w:rFonts w:asciiTheme="minorHAnsi" w:hAnsiTheme="minorHAnsi"/>
          <w:color w:val="000000" w:themeColor="text1"/>
          <w:spacing w:val="-1"/>
        </w:rPr>
        <w:t>n</w:t>
      </w:r>
      <w:r w:rsidRPr="003F7D46">
        <w:rPr>
          <w:rFonts w:asciiTheme="minorHAnsi" w:hAnsiTheme="minorHAnsi"/>
          <w:color w:val="000000" w:themeColor="text1"/>
        </w:rPr>
        <w:t>y</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le</w:t>
      </w:r>
      <w:r w:rsidRPr="003F7D46">
        <w:rPr>
          <w:rFonts w:asciiTheme="minorHAnsi" w:hAnsiTheme="minorHAnsi"/>
          <w:color w:val="000000" w:themeColor="text1"/>
          <w:spacing w:val="-2"/>
        </w:rPr>
        <w:t>v</w:t>
      </w:r>
      <w:r w:rsidRPr="003F7D46">
        <w:rPr>
          <w:rFonts w:asciiTheme="minorHAnsi" w:hAnsiTheme="minorHAnsi"/>
          <w:color w:val="000000" w:themeColor="text1"/>
        </w:rPr>
        <w:t>el</w:t>
      </w:r>
      <w:r w:rsidRPr="003F7D46">
        <w:rPr>
          <w:rFonts w:asciiTheme="minorHAnsi" w:hAnsiTheme="minorHAnsi"/>
          <w:color w:val="000000" w:themeColor="text1"/>
          <w:spacing w:val="17"/>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19"/>
        </w:rPr>
        <w:t xml:space="preserve"> </w:t>
      </w:r>
      <w:r w:rsidRPr="003F7D46">
        <w:rPr>
          <w:rFonts w:asciiTheme="minorHAnsi" w:hAnsiTheme="minorHAnsi"/>
          <w:color w:val="000000" w:themeColor="text1"/>
          <w:spacing w:val="-2"/>
        </w:rPr>
        <w:t>m</w:t>
      </w:r>
      <w:r w:rsidRPr="003F7D46">
        <w:rPr>
          <w:rFonts w:asciiTheme="minorHAnsi" w:hAnsiTheme="minorHAnsi"/>
          <w:color w:val="000000" w:themeColor="text1"/>
        </w:rPr>
        <w:t>al</w:t>
      </w:r>
      <w:r w:rsidRPr="003F7D46">
        <w:rPr>
          <w:rFonts w:asciiTheme="minorHAnsi" w:hAnsiTheme="minorHAnsi"/>
          <w:color w:val="000000" w:themeColor="text1"/>
          <w:spacing w:val="-2"/>
        </w:rPr>
        <w:t>p</w:t>
      </w:r>
      <w:r w:rsidRPr="003F7D46">
        <w:rPr>
          <w:rFonts w:asciiTheme="minorHAnsi" w:hAnsiTheme="minorHAnsi"/>
          <w:color w:val="000000" w:themeColor="text1"/>
        </w:rPr>
        <w:t>racti</w:t>
      </w:r>
      <w:r w:rsidRPr="003F7D46">
        <w:rPr>
          <w:rFonts w:asciiTheme="minorHAnsi" w:hAnsiTheme="minorHAnsi"/>
          <w:color w:val="000000" w:themeColor="text1"/>
          <w:spacing w:val="-3"/>
        </w:rPr>
        <w:t>c</w:t>
      </w:r>
      <w:r w:rsidRPr="003F7D46">
        <w:rPr>
          <w:rFonts w:asciiTheme="minorHAnsi" w:hAnsiTheme="minorHAnsi"/>
          <w:color w:val="000000" w:themeColor="text1"/>
        </w:rPr>
        <w:t>e</w:t>
      </w:r>
      <w:r w:rsidRPr="003F7D46">
        <w:rPr>
          <w:rFonts w:asciiTheme="minorHAnsi" w:hAnsiTheme="minorHAnsi"/>
          <w:color w:val="000000" w:themeColor="text1"/>
          <w:spacing w:val="20"/>
        </w:rPr>
        <w:t xml:space="preserve"> </w:t>
      </w:r>
      <w:r w:rsidRPr="003F7D46">
        <w:rPr>
          <w:rFonts w:asciiTheme="minorHAnsi" w:hAnsiTheme="minorHAnsi"/>
          <w:color w:val="000000" w:themeColor="text1"/>
          <w:spacing w:val="-4"/>
        </w:rPr>
        <w:t>d</w:t>
      </w:r>
      <w:r w:rsidRPr="003F7D46">
        <w:rPr>
          <w:rFonts w:asciiTheme="minorHAnsi" w:hAnsiTheme="minorHAnsi"/>
          <w:color w:val="000000" w:themeColor="text1"/>
          <w:spacing w:val="-1"/>
        </w:rPr>
        <w:t>u</w:t>
      </w:r>
      <w:r w:rsidRPr="003F7D46">
        <w:rPr>
          <w:rFonts w:asciiTheme="minorHAnsi" w:hAnsiTheme="minorHAnsi"/>
          <w:color w:val="000000" w:themeColor="text1"/>
        </w:rPr>
        <w:t>ri</w:t>
      </w:r>
      <w:r w:rsidRPr="003F7D46">
        <w:rPr>
          <w:rFonts w:asciiTheme="minorHAnsi" w:hAnsiTheme="minorHAnsi"/>
          <w:color w:val="000000" w:themeColor="text1"/>
          <w:spacing w:val="-2"/>
        </w:rPr>
        <w:t>n</w:t>
      </w:r>
      <w:r w:rsidRPr="003F7D46">
        <w:rPr>
          <w:rFonts w:asciiTheme="minorHAnsi" w:hAnsiTheme="minorHAnsi"/>
          <w:color w:val="000000" w:themeColor="text1"/>
        </w:rPr>
        <w:t>g</w:t>
      </w:r>
      <w:r w:rsidRPr="003F7D46">
        <w:rPr>
          <w:rFonts w:asciiTheme="minorHAnsi" w:hAnsiTheme="minorHAnsi"/>
          <w:color w:val="000000" w:themeColor="text1"/>
          <w:spacing w:val="18"/>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9"/>
        </w:rPr>
        <w:t xml:space="preserve"> </w:t>
      </w:r>
      <w:r w:rsidRPr="003F7D46">
        <w:rPr>
          <w:rFonts w:asciiTheme="minorHAnsi" w:hAnsiTheme="minorHAnsi"/>
          <w:color w:val="000000" w:themeColor="text1"/>
        </w:rPr>
        <w:t>asses</w:t>
      </w:r>
      <w:r w:rsidRPr="003F7D46">
        <w:rPr>
          <w:rFonts w:asciiTheme="minorHAnsi" w:hAnsiTheme="minorHAnsi"/>
          <w:color w:val="000000" w:themeColor="text1"/>
          <w:spacing w:val="-2"/>
        </w:rPr>
        <w:t>s</w:t>
      </w:r>
      <w:r w:rsidRPr="003F7D46">
        <w:rPr>
          <w:rFonts w:asciiTheme="minorHAnsi" w:hAnsiTheme="minorHAnsi"/>
          <w:color w:val="000000" w:themeColor="text1"/>
        </w:rPr>
        <w:t>me</w:t>
      </w:r>
      <w:r w:rsidRPr="003F7D46">
        <w:rPr>
          <w:rFonts w:asciiTheme="minorHAnsi" w:hAnsiTheme="minorHAnsi"/>
          <w:color w:val="000000" w:themeColor="text1"/>
          <w:spacing w:val="-3"/>
        </w:rPr>
        <w:t>n</w:t>
      </w:r>
      <w:r w:rsidRPr="003F7D46">
        <w:rPr>
          <w:rFonts w:asciiTheme="minorHAnsi" w:hAnsiTheme="minorHAnsi"/>
          <w:color w:val="000000" w:themeColor="text1"/>
        </w:rPr>
        <w:t>t</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18"/>
        </w:rPr>
        <w:t xml:space="preserve"> </w:t>
      </w:r>
      <w:r w:rsidRPr="003F7D46">
        <w:rPr>
          <w:rFonts w:asciiTheme="minorHAnsi" w:hAnsiTheme="minorHAnsi"/>
          <w:color w:val="000000" w:themeColor="text1"/>
        </w:rPr>
        <w:t>should</w:t>
      </w:r>
      <w:r w:rsidRPr="003F7D46">
        <w:rPr>
          <w:rFonts w:asciiTheme="minorHAnsi" w:hAnsiTheme="minorHAnsi"/>
          <w:color w:val="000000" w:themeColor="text1"/>
          <w:spacing w:val="18"/>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e</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stri</w:t>
      </w:r>
      <w:r w:rsidRPr="003F7D46">
        <w:rPr>
          <w:rFonts w:asciiTheme="minorHAnsi" w:hAnsiTheme="minorHAnsi"/>
          <w:color w:val="000000" w:themeColor="text1"/>
          <w:spacing w:val="-3"/>
        </w:rPr>
        <w:t>c</w:t>
      </w:r>
      <w:r w:rsidRPr="003F7D46">
        <w:rPr>
          <w:rFonts w:asciiTheme="minorHAnsi" w:hAnsiTheme="minorHAnsi"/>
          <w:color w:val="000000" w:themeColor="text1"/>
        </w:rPr>
        <w:t>t</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whi</w:t>
      </w:r>
      <w:r w:rsidRPr="003F7D46">
        <w:rPr>
          <w:rFonts w:asciiTheme="minorHAnsi" w:hAnsiTheme="minorHAnsi"/>
          <w:color w:val="000000" w:themeColor="text1"/>
          <w:spacing w:val="-1"/>
        </w:rPr>
        <w:t>l</w:t>
      </w:r>
      <w:r w:rsidRPr="003F7D46">
        <w:rPr>
          <w:rFonts w:asciiTheme="minorHAnsi" w:hAnsiTheme="minorHAnsi"/>
          <w:color w:val="000000" w:themeColor="text1"/>
        </w:rPr>
        <w:t>e</w:t>
      </w:r>
      <w:r w:rsidRPr="003F7D46">
        <w:rPr>
          <w:rFonts w:asciiTheme="minorHAnsi" w:hAnsiTheme="minorHAnsi"/>
          <w:color w:val="000000" w:themeColor="text1"/>
          <w:spacing w:val="17"/>
        </w:rPr>
        <w:t xml:space="preserve"> </w:t>
      </w:r>
      <w:r w:rsidRPr="003F7D46">
        <w:rPr>
          <w:rFonts w:asciiTheme="minorHAnsi" w:hAnsiTheme="minorHAnsi"/>
          <w:color w:val="000000" w:themeColor="text1"/>
        </w:rPr>
        <w:t>c</w:t>
      </w:r>
      <w:r w:rsidRPr="003F7D46">
        <w:rPr>
          <w:rFonts w:asciiTheme="minorHAnsi" w:hAnsiTheme="minorHAnsi"/>
          <w:color w:val="000000" w:themeColor="text1"/>
          <w:spacing w:val="1"/>
        </w:rPr>
        <w:t>o</w:t>
      </w:r>
      <w:r w:rsidRPr="003F7D46">
        <w:rPr>
          <w:rFonts w:asciiTheme="minorHAnsi" w:hAnsiTheme="minorHAnsi"/>
          <w:color w:val="000000" w:themeColor="text1"/>
          <w:spacing w:val="-4"/>
        </w:rPr>
        <w:t>n</w:t>
      </w:r>
      <w:r w:rsidRPr="003F7D46">
        <w:rPr>
          <w:rFonts w:asciiTheme="minorHAnsi" w:hAnsiTheme="minorHAnsi"/>
          <w:color w:val="000000" w:themeColor="text1"/>
          <w:spacing w:val="-1"/>
        </w:rPr>
        <w:t>du</w:t>
      </w:r>
      <w:r w:rsidRPr="003F7D46">
        <w:rPr>
          <w:rFonts w:asciiTheme="minorHAnsi" w:hAnsiTheme="minorHAnsi"/>
          <w:color w:val="000000" w:themeColor="text1"/>
        </w:rPr>
        <w:t>cting</w:t>
      </w:r>
      <w:r w:rsidRPr="003F7D46">
        <w:rPr>
          <w:rFonts w:asciiTheme="minorHAnsi" w:hAnsiTheme="minorHAnsi"/>
          <w:color w:val="000000" w:themeColor="text1"/>
          <w:spacing w:val="18"/>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9"/>
        </w:rPr>
        <w:t xml:space="preserve"> </w:t>
      </w:r>
      <w:r w:rsidRPr="003F7D46">
        <w:rPr>
          <w:rFonts w:asciiTheme="minorHAnsi" w:hAnsiTheme="minorHAnsi"/>
          <w:color w:val="000000" w:themeColor="text1"/>
        </w:rPr>
        <w:t>te</w:t>
      </w:r>
      <w:r w:rsidRPr="003F7D46">
        <w:rPr>
          <w:rFonts w:asciiTheme="minorHAnsi" w:hAnsiTheme="minorHAnsi"/>
          <w:color w:val="000000" w:themeColor="text1"/>
          <w:spacing w:val="-3"/>
        </w:rPr>
        <w:t>s</w:t>
      </w:r>
      <w:r w:rsidRPr="003F7D46">
        <w:rPr>
          <w:rFonts w:asciiTheme="minorHAnsi" w:hAnsiTheme="minorHAnsi"/>
          <w:color w:val="000000" w:themeColor="text1"/>
        </w:rPr>
        <w:t>t.</w:t>
      </w:r>
      <w:r w:rsidRPr="003F7D46">
        <w:rPr>
          <w:rFonts w:asciiTheme="minorHAnsi" w:hAnsiTheme="minorHAnsi"/>
          <w:color w:val="000000" w:themeColor="text1"/>
          <w:spacing w:val="-1"/>
        </w:rPr>
        <w:t xml:space="preserve"> H</w:t>
      </w:r>
      <w:r w:rsidRPr="003F7D46">
        <w:rPr>
          <w:rFonts w:asciiTheme="minorHAnsi" w:hAnsiTheme="minorHAnsi"/>
          <w:color w:val="000000" w:themeColor="text1"/>
        </w:rPr>
        <w:t>e</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shoul</w:t>
      </w:r>
      <w:r w:rsidRPr="003F7D46">
        <w:rPr>
          <w:rFonts w:asciiTheme="minorHAnsi" w:hAnsiTheme="minorHAnsi"/>
          <w:color w:val="000000" w:themeColor="text1"/>
          <w:spacing w:val="-2"/>
        </w:rPr>
        <w:t>d</w:t>
      </w:r>
      <w:r w:rsidRPr="003F7D46">
        <w:rPr>
          <w:rFonts w:asciiTheme="minorHAnsi" w:hAnsiTheme="minorHAnsi"/>
          <w:color w:val="000000" w:themeColor="text1"/>
          <w:spacing w:val="-1"/>
        </w:rPr>
        <w:t>n</w:t>
      </w:r>
      <w:r w:rsidRPr="003F7D46">
        <w:rPr>
          <w:rFonts w:asciiTheme="minorHAnsi" w:hAnsiTheme="minorHAnsi"/>
          <w:color w:val="000000" w:themeColor="text1"/>
        </w:rPr>
        <w:t>’t</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al</w:t>
      </w:r>
      <w:r w:rsidRPr="003F7D46">
        <w:rPr>
          <w:rFonts w:asciiTheme="minorHAnsi" w:hAnsiTheme="minorHAnsi"/>
          <w:color w:val="000000" w:themeColor="text1"/>
          <w:spacing w:val="-1"/>
        </w:rPr>
        <w:t>l</w:t>
      </w:r>
      <w:r w:rsidRPr="003F7D46">
        <w:rPr>
          <w:rFonts w:asciiTheme="minorHAnsi" w:hAnsiTheme="minorHAnsi"/>
          <w:color w:val="000000" w:themeColor="text1"/>
          <w:spacing w:val="-2"/>
        </w:rPr>
        <w:t>o</w:t>
      </w:r>
      <w:r w:rsidRPr="003F7D46">
        <w:rPr>
          <w:rFonts w:asciiTheme="minorHAnsi" w:hAnsiTheme="minorHAnsi"/>
          <w:color w:val="000000" w:themeColor="text1"/>
        </w:rPr>
        <w:t>w</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y</w:t>
      </w:r>
      <w:r w:rsidRPr="003F7D46">
        <w:rPr>
          <w:rFonts w:asciiTheme="minorHAnsi" w:hAnsiTheme="minorHAnsi"/>
          <w:color w:val="000000" w:themeColor="text1"/>
          <w:spacing w:val="10"/>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P</w:t>
      </w:r>
      <w:r w:rsidRPr="003F7D46">
        <w:rPr>
          <w:rFonts w:asciiTheme="minorHAnsi" w:hAnsiTheme="minorHAnsi"/>
          <w:color w:val="000000" w:themeColor="text1"/>
          <w:spacing w:val="11"/>
        </w:rPr>
        <w:t xml:space="preserve"> </w:t>
      </w:r>
      <w:r w:rsidRPr="003F7D46">
        <w:rPr>
          <w:rFonts w:asciiTheme="minorHAnsi" w:hAnsiTheme="minorHAnsi"/>
          <w:color w:val="000000" w:themeColor="text1"/>
        </w:rPr>
        <w:t>SPOC</w:t>
      </w:r>
      <w:r w:rsidRPr="003F7D46">
        <w:rPr>
          <w:rFonts w:asciiTheme="minorHAnsi" w:hAnsiTheme="minorHAnsi"/>
          <w:color w:val="000000" w:themeColor="text1"/>
          <w:spacing w:val="9"/>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10"/>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u</w:t>
      </w:r>
      <w:r w:rsidRPr="003F7D46">
        <w:rPr>
          <w:rFonts w:asciiTheme="minorHAnsi" w:hAnsiTheme="minorHAnsi"/>
          <w:color w:val="000000" w:themeColor="text1"/>
        </w:rPr>
        <w:t>tsider</w:t>
      </w:r>
      <w:r w:rsidRPr="003F7D46">
        <w:rPr>
          <w:rFonts w:asciiTheme="minorHAnsi" w:hAnsiTheme="minorHAnsi"/>
          <w:color w:val="000000" w:themeColor="text1"/>
          <w:spacing w:val="9"/>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11"/>
        </w:rPr>
        <w:t xml:space="preserve"> </w:t>
      </w:r>
      <w:r w:rsidRPr="003F7D46">
        <w:rPr>
          <w:rFonts w:asciiTheme="minorHAnsi" w:hAnsiTheme="minorHAnsi"/>
          <w:color w:val="000000" w:themeColor="text1"/>
        </w:rPr>
        <w:t>en</w:t>
      </w:r>
      <w:r w:rsidRPr="003F7D46">
        <w:rPr>
          <w:rFonts w:asciiTheme="minorHAnsi" w:hAnsiTheme="minorHAnsi"/>
          <w:color w:val="000000" w:themeColor="text1"/>
          <w:spacing w:val="-3"/>
        </w:rPr>
        <w:t>t</w:t>
      </w:r>
      <w:r w:rsidRPr="003F7D46">
        <w:rPr>
          <w:rFonts w:asciiTheme="minorHAnsi" w:hAnsiTheme="minorHAnsi"/>
          <w:color w:val="000000" w:themeColor="text1"/>
        </w:rPr>
        <w:t>er</w:t>
      </w:r>
      <w:r w:rsidRPr="003F7D46">
        <w:rPr>
          <w:rFonts w:asciiTheme="minorHAnsi" w:hAnsiTheme="minorHAnsi"/>
          <w:color w:val="000000" w:themeColor="text1"/>
          <w:spacing w:val="8"/>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test</w:t>
      </w:r>
      <w:r w:rsidRPr="003F7D46">
        <w:rPr>
          <w:rFonts w:asciiTheme="minorHAnsi" w:hAnsiTheme="minorHAnsi"/>
          <w:color w:val="000000" w:themeColor="text1"/>
          <w:spacing w:val="10"/>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spacing w:val="-3"/>
        </w:rPr>
        <w:t>r</w:t>
      </w:r>
      <w:r w:rsidRPr="003F7D46">
        <w:rPr>
          <w:rFonts w:asciiTheme="minorHAnsi" w:hAnsiTheme="minorHAnsi"/>
          <w:color w:val="000000" w:themeColor="text1"/>
        </w:rPr>
        <w:t>e</w:t>
      </w:r>
      <w:r w:rsidRPr="003F7D46">
        <w:rPr>
          <w:rFonts w:asciiTheme="minorHAnsi" w:hAnsiTheme="minorHAnsi"/>
          <w:color w:val="000000" w:themeColor="text1"/>
          <w:spacing w:val="1"/>
        </w:rPr>
        <w:t>m</w:t>
      </w:r>
      <w:r w:rsidRPr="003F7D46">
        <w:rPr>
          <w:rFonts w:asciiTheme="minorHAnsi" w:hAnsiTheme="minorHAnsi"/>
          <w:color w:val="000000" w:themeColor="text1"/>
        </w:rPr>
        <w:t>i</w:t>
      </w:r>
      <w:r w:rsidRPr="003F7D46">
        <w:rPr>
          <w:rFonts w:asciiTheme="minorHAnsi" w:hAnsiTheme="minorHAnsi"/>
          <w:color w:val="000000" w:themeColor="text1"/>
          <w:spacing w:val="-3"/>
        </w:rPr>
        <w:t>s</w:t>
      </w:r>
      <w:r w:rsidRPr="003F7D46">
        <w:rPr>
          <w:rFonts w:asciiTheme="minorHAnsi" w:hAnsiTheme="minorHAnsi"/>
          <w:color w:val="000000" w:themeColor="text1"/>
        </w:rPr>
        <w:t>e.</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In</w:t>
      </w:r>
      <w:r w:rsidRPr="003F7D46">
        <w:rPr>
          <w:rFonts w:asciiTheme="minorHAnsi" w:hAnsiTheme="minorHAnsi"/>
          <w:color w:val="000000" w:themeColor="text1"/>
          <w:spacing w:val="8"/>
        </w:rPr>
        <w:t xml:space="preserve"> </w:t>
      </w:r>
      <w:r w:rsidRPr="003F7D46">
        <w:rPr>
          <w:rFonts w:asciiTheme="minorHAnsi" w:hAnsiTheme="minorHAnsi"/>
          <w:color w:val="000000" w:themeColor="text1"/>
        </w:rPr>
        <w:t>case</w:t>
      </w:r>
      <w:r w:rsidRPr="003F7D46">
        <w:rPr>
          <w:rFonts w:asciiTheme="minorHAnsi" w:hAnsiTheme="minorHAnsi"/>
          <w:color w:val="000000" w:themeColor="text1"/>
          <w:spacing w:val="10"/>
        </w:rPr>
        <w:t xml:space="preserve"> </w:t>
      </w:r>
      <w:r w:rsidRPr="003F7D46">
        <w:rPr>
          <w:rFonts w:asciiTheme="minorHAnsi" w:hAnsiTheme="minorHAnsi"/>
          <w:color w:val="000000" w:themeColor="text1"/>
          <w:spacing w:val="-2"/>
        </w:rPr>
        <w:t>o</w:t>
      </w:r>
      <w:r w:rsidRPr="003F7D46">
        <w:rPr>
          <w:rFonts w:asciiTheme="minorHAnsi" w:hAnsiTheme="minorHAnsi"/>
          <w:color w:val="000000" w:themeColor="text1"/>
        </w:rPr>
        <w:t>f</w:t>
      </w:r>
      <w:r w:rsidRPr="003F7D46">
        <w:rPr>
          <w:rFonts w:asciiTheme="minorHAnsi" w:hAnsiTheme="minorHAnsi"/>
          <w:color w:val="000000" w:themeColor="text1"/>
          <w:spacing w:val="9"/>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y</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sus</w:t>
      </w:r>
      <w:r w:rsidRPr="003F7D46">
        <w:rPr>
          <w:rFonts w:asciiTheme="minorHAnsi" w:hAnsiTheme="minorHAnsi"/>
          <w:color w:val="000000" w:themeColor="text1"/>
          <w:spacing w:val="-2"/>
        </w:rPr>
        <w:t>p</w:t>
      </w:r>
      <w:r w:rsidRPr="003F7D46">
        <w:rPr>
          <w:rFonts w:asciiTheme="minorHAnsi" w:hAnsiTheme="minorHAnsi"/>
          <w:color w:val="000000" w:themeColor="text1"/>
        </w:rPr>
        <w:t>ect</w:t>
      </w:r>
      <w:r w:rsidRPr="003F7D46">
        <w:rPr>
          <w:rFonts w:asciiTheme="minorHAnsi" w:hAnsiTheme="minorHAnsi"/>
          <w:color w:val="000000" w:themeColor="text1"/>
          <w:spacing w:val="11"/>
        </w:rPr>
        <w:t xml:space="preserve"> </w:t>
      </w:r>
      <w:r w:rsidRPr="003F7D46">
        <w:rPr>
          <w:rFonts w:asciiTheme="minorHAnsi" w:hAnsiTheme="minorHAnsi"/>
          <w:color w:val="000000" w:themeColor="text1"/>
          <w:spacing w:val="-2"/>
        </w:rPr>
        <w:t>o</w:t>
      </w:r>
      <w:r w:rsidRPr="003F7D46">
        <w:rPr>
          <w:rFonts w:asciiTheme="minorHAnsi" w:hAnsiTheme="minorHAnsi"/>
          <w:color w:val="000000" w:themeColor="text1"/>
        </w:rPr>
        <w:t>f mal</w:t>
      </w:r>
      <w:r w:rsidRPr="003F7D46">
        <w:rPr>
          <w:rFonts w:asciiTheme="minorHAnsi" w:hAnsiTheme="minorHAnsi"/>
          <w:color w:val="000000" w:themeColor="text1"/>
          <w:spacing w:val="-2"/>
        </w:rPr>
        <w:t>p</w:t>
      </w:r>
      <w:r w:rsidRPr="003F7D46">
        <w:rPr>
          <w:rFonts w:asciiTheme="minorHAnsi" w:hAnsiTheme="minorHAnsi"/>
          <w:color w:val="000000" w:themeColor="text1"/>
        </w:rPr>
        <w:t>ract</w:t>
      </w:r>
      <w:r w:rsidRPr="003F7D46">
        <w:rPr>
          <w:rFonts w:asciiTheme="minorHAnsi" w:hAnsiTheme="minorHAnsi"/>
          <w:color w:val="000000" w:themeColor="text1"/>
          <w:spacing w:val="-3"/>
        </w:rPr>
        <w:t>i</w:t>
      </w:r>
      <w:r w:rsidRPr="003F7D46">
        <w:rPr>
          <w:rFonts w:asciiTheme="minorHAnsi" w:hAnsiTheme="minorHAnsi"/>
          <w:color w:val="000000" w:themeColor="text1"/>
        </w:rPr>
        <w:t>ce,</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P</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c</w:t>
      </w:r>
      <w:r w:rsidRPr="003F7D46">
        <w:rPr>
          <w:rFonts w:asciiTheme="minorHAnsi" w:hAnsiTheme="minorHAnsi"/>
          <w:color w:val="000000" w:themeColor="text1"/>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4"/>
        </w:rPr>
        <w:t>h</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u</w:t>
      </w:r>
      <w:r w:rsidRPr="003F7D46">
        <w:rPr>
          <w:rFonts w:asciiTheme="minorHAnsi" w:hAnsiTheme="minorHAnsi"/>
          <w:color w:val="000000" w:themeColor="text1"/>
        </w:rPr>
        <w:t>ld</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im</w:t>
      </w:r>
      <w:r w:rsidRPr="003F7D46">
        <w:rPr>
          <w:rFonts w:asciiTheme="minorHAnsi" w:hAnsiTheme="minorHAnsi"/>
          <w:color w:val="000000" w:themeColor="text1"/>
          <w:spacing w:val="-2"/>
        </w:rPr>
        <w:t>m</w:t>
      </w:r>
      <w:r w:rsidRPr="003F7D46">
        <w:rPr>
          <w:rFonts w:asciiTheme="minorHAnsi" w:hAnsiTheme="minorHAnsi"/>
          <w:color w:val="000000" w:themeColor="text1"/>
        </w:rPr>
        <w:t>ed</w:t>
      </w:r>
      <w:r w:rsidRPr="003F7D46">
        <w:rPr>
          <w:rFonts w:asciiTheme="minorHAnsi" w:hAnsiTheme="minorHAnsi"/>
          <w:color w:val="000000" w:themeColor="text1"/>
          <w:spacing w:val="-1"/>
        </w:rPr>
        <w:t>i</w:t>
      </w:r>
      <w:r w:rsidRPr="003F7D46">
        <w:rPr>
          <w:rFonts w:asciiTheme="minorHAnsi" w:hAnsiTheme="minorHAnsi"/>
          <w:color w:val="000000" w:themeColor="text1"/>
        </w:rPr>
        <w:t>ate</w:t>
      </w:r>
      <w:r w:rsidRPr="003F7D46">
        <w:rPr>
          <w:rFonts w:asciiTheme="minorHAnsi" w:hAnsiTheme="minorHAnsi"/>
          <w:color w:val="000000" w:themeColor="text1"/>
          <w:spacing w:val="-3"/>
        </w:rPr>
        <w:t>l</w:t>
      </w:r>
      <w:r w:rsidRPr="003F7D46">
        <w:rPr>
          <w:rFonts w:asciiTheme="minorHAnsi" w:hAnsiTheme="minorHAnsi"/>
          <w:color w:val="000000" w:themeColor="text1"/>
        </w:rPr>
        <w:t>y</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1"/>
        </w:rPr>
        <w:t>pu</w:t>
      </w:r>
      <w:r w:rsidRPr="003F7D46">
        <w:rPr>
          <w:rFonts w:asciiTheme="minorHAnsi" w:hAnsiTheme="minorHAnsi"/>
          <w:color w:val="000000" w:themeColor="text1"/>
        </w:rPr>
        <w:t>t</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asses</w:t>
      </w:r>
      <w:r w:rsidRPr="003F7D46">
        <w:rPr>
          <w:rFonts w:asciiTheme="minorHAnsi" w:hAnsiTheme="minorHAnsi"/>
          <w:color w:val="000000" w:themeColor="text1"/>
          <w:spacing w:val="-2"/>
        </w:rPr>
        <w:t>s</w:t>
      </w:r>
      <w:r w:rsidRPr="003F7D46">
        <w:rPr>
          <w:rFonts w:asciiTheme="minorHAnsi" w:hAnsiTheme="minorHAnsi"/>
          <w:color w:val="000000" w:themeColor="text1"/>
        </w:rPr>
        <w:t>ment</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spacing w:val="1"/>
        </w:rPr>
        <w:t>o</w:t>
      </w:r>
      <w:r w:rsidRPr="003F7D46">
        <w:rPr>
          <w:rFonts w:asciiTheme="minorHAnsi" w:hAnsiTheme="minorHAnsi"/>
          <w:color w:val="000000" w:themeColor="text1"/>
        </w:rPr>
        <w:t>ld</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ac</w:t>
      </w:r>
      <w:r w:rsidRPr="003F7D46">
        <w:rPr>
          <w:rFonts w:asciiTheme="minorHAnsi" w:hAnsiTheme="minorHAnsi"/>
          <w:color w:val="000000" w:themeColor="text1"/>
          <w:spacing w:val="-3"/>
        </w:rPr>
        <w:t>c</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1"/>
        </w:rPr>
        <w:t>d</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spacing w:val="-1"/>
        </w:rPr>
        <w:t>g</w:t>
      </w:r>
      <w:r w:rsidRPr="003F7D46">
        <w:rPr>
          <w:rFonts w:asciiTheme="minorHAnsi" w:hAnsiTheme="minorHAnsi"/>
          <w:color w:val="000000" w:themeColor="text1"/>
        </w:rPr>
        <w:t>ly</w:t>
      </w:r>
      <w:r w:rsidRPr="003F7D46">
        <w:rPr>
          <w:rFonts w:asciiTheme="minorHAnsi" w:hAnsiTheme="minorHAnsi"/>
          <w:color w:val="000000" w:themeColor="text1"/>
          <w:spacing w:val="9"/>
        </w:rPr>
        <w:t xml:space="preserve"> </w:t>
      </w:r>
      <w:r w:rsidRPr="003F7D46">
        <w:rPr>
          <w:rFonts w:asciiTheme="minorHAnsi" w:hAnsiTheme="minorHAnsi"/>
          <w:color w:val="000000" w:themeColor="text1"/>
        </w:rPr>
        <w:t>ra</w:t>
      </w:r>
      <w:r w:rsidRPr="003F7D46">
        <w:rPr>
          <w:rFonts w:asciiTheme="minorHAnsi" w:hAnsiTheme="minorHAnsi"/>
          <w:color w:val="000000" w:themeColor="text1"/>
          <w:spacing w:val="-1"/>
        </w:rPr>
        <w:t>i</w:t>
      </w:r>
      <w:r w:rsidRPr="003F7D46">
        <w:rPr>
          <w:rFonts w:asciiTheme="minorHAnsi" w:hAnsiTheme="minorHAnsi"/>
          <w:color w:val="000000" w:themeColor="text1"/>
        </w:rPr>
        <w:t>se</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a fl</w:t>
      </w:r>
      <w:r w:rsidRPr="003F7D46">
        <w:rPr>
          <w:rFonts w:asciiTheme="minorHAnsi" w:hAnsiTheme="minorHAnsi"/>
          <w:color w:val="000000" w:themeColor="text1"/>
          <w:spacing w:val="-1"/>
        </w:rPr>
        <w:t>a</w:t>
      </w:r>
      <w:r w:rsidRPr="003F7D46">
        <w:rPr>
          <w:rFonts w:asciiTheme="minorHAnsi" w:hAnsiTheme="minorHAnsi"/>
          <w:color w:val="000000" w:themeColor="text1"/>
        </w:rPr>
        <w:t>g</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and</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c</w:t>
      </w:r>
      <w:r w:rsidRPr="003F7D46">
        <w:rPr>
          <w:rFonts w:asciiTheme="minorHAnsi" w:hAnsiTheme="minorHAnsi"/>
          <w:color w:val="000000" w:themeColor="text1"/>
          <w:spacing w:val="-2"/>
        </w:rPr>
        <w:t>om</w:t>
      </w:r>
      <w:r w:rsidRPr="003F7D46">
        <w:rPr>
          <w:rFonts w:asciiTheme="minorHAnsi" w:hAnsiTheme="minorHAnsi"/>
          <w:color w:val="000000" w:themeColor="text1"/>
        </w:rPr>
        <w:t>m</w:t>
      </w:r>
      <w:r w:rsidRPr="003F7D46">
        <w:rPr>
          <w:rFonts w:asciiTheme="minorHAnsi" w:hAnsiTheme="minorHAnsi"/>
          <w:color w:val="000000" w:themeColor="text1"/>
          <w:spacing w:val="-1"/>
        </w:rPr>
        <w:t>un</w:t>
      </w:r>
      <w:r w:rsidRPr="003F7D46">
        <w:rPr>
          <w:rFonts w:asciiTheme="minorHAnsi" w:hAnsiTheme="minorHAnsi"/>
          <w:color w:val="000000" w:themeColor="text1"/>
        </w:rPr>
        <w:t>icate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same</w:t>
      </w:r>
      <w:r w:rsidRPr="003F7D46">
        <w:rPr>
          <w:rFonts w:asciiTheme="minorHAnsi" w:hAnsiTheme="minorHAnsi"/>
          <w:color w:val="000000" w:themeColor="text1"/>
          <w:spacing w:val="-2"/>
        </w:rPr>
        <w:t xml:space="preserve"> t</w:t>
      </w:r>
      <w:r w:rsidRPr="003F7D46">
        <w:rPr>
          <w:rFonts w:asciiTheme="minorHAnsi" w:hAnsiTheme="minorHAnsi"/>
          <w:color w:val="000000" w:themeColor="text1"/>
        </w:rPr>
        <w:t>o</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2"/>
        </w:rPr>
        <w:t>c</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1"/>
        </w:rPr>
        <w:t>p</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3"/>
        </w:rPr>
        <w:t>a</w:t>
      </w:r>
      <w:r w:rsidRPr="003F7D46">
        <w:rPr>
          <w:rFonts w:asciiTheme="minorHAnsi" w:hAnsiTheme="minorHAnsi"/>
          <w:color w:val="000000" w:themeColor="text1"/>
        </w:rPr>
        <w:t>te</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ff</w:t>
      </w:r>
      <w:r w:rsidRPr="003F7D46">
        <w:rPr>
          <w:rFonts w:asciiTheme="minorHAnsi" w:hAnsiTheme="minorHAnsi"/>
          <w:color w:val="000000" w:themeColor="text1"/>
          <w:spacing w:val="-1"/>
        </w:rPr>
        <w:t>i</w:t>
      </w:r>
      <w:r w:rsidRPr="003F7D46">
        <w:rPr>
          <w:rFonts w:asciiTheme="minorHAnsi" w:hAnsiTheme="minorHAnsi"/>
          <w:color w:val="000000" w:themeColor="text1"/>
          <w:spacing w:val="-3"/>
        </w:rPr>
        <w:t>c</w:t>
      </w:r>
      <w:r w:rsidRPr="003F7D46">
        <w:rPr>
          <w:rFonts w:asciiTheme="minorHAnsi" w:hAnsiTheme="minorHAnsi"/>
          <w:color w:val="000000" w:themeColor="text1"/>
        </w:rPr>
        <w:t>e</w:t>
      </w:r>
      <w:r w:rsidRPr="003F7D46">
        <w:rPr>
          <w:rFonts w:asciiTheme="minorHAnsi" w:hAnsiTheme="minorHAnsi"/>
          <w:color w:val="000000" w:themeColor="text1"/>
          <w:spacing w:val="-2"/>
        </w:rPr>
        <w:t xml:space="preserve"> o</w:t>
      </w:r>
      <w:r w:rsidRPr="003F7D46">
        <w:rPr>
          <w:rFonts w:asciiTheme="minorHAnsi" w:hAnsiTheme="minorHAnsi"/>
          <w:color w:val="000000" w:themeColor="text1"/>
        </w:rPr>
        <w:t>n</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pr</w:t>
      </w:r>
      <w:r w:rsidRPr="003F7D46">
        <w:rPr>
          <w:rFonts w:asciiTheme="minorHAnsi" w:hAnsiTheme="minorHAnsi"/>
          <w:color w:val="000000" w:themeColor="text1"/>
          <w:spacing w:val="-1"/>
        </w:rPr>
        <w:t>i</w:t>
      </w:r>
      <w:r w:rsidRPr="003F7D46">
        <w:rPr>
          <w:rFonts w:asciiTheme="minorHAnsi" w:hAnsiTheme="minorHAnsi"/>
          <w:color w:val="000000" w:themeColor="text1"/>
          <w:spacing w:val="1"/>
        </w:rPr>
        <w:t>o</w:t>
      </w:r>
      <w:r w:rsidRPr="003F7D46">
        <w:rPr>
          <w:rFonts w:asciiTheme="minorHAnsi" w:hAnsiTheme="minorHAnsi"/>
          <w:color w:val="000000" w:themeColor="text1"/>
        </w:rPr>
        <w:t>rity.</w:t>
      </w:r>
    </w:p>
    <w:p w:rsidR="00267D73" w:rsidRPr="00907D12" w:rsidRDefault="00267D73" w:rsidP="00C7577A">
      <w:pPr>
        <w:pStyle w:val="BodyText"/>
        <w:numPr>
          <w:ilvl w:val="0"/>
          <w:numId w:val="7"/>
        </w:numPr>
        <w:tabs>
          <w:tab w:val="left" w:pos="1180"/>
        </w:tabs>
        <w:kinsoku w:val="0"/>
        <w:overflowPunct w:val="0"/>
        <w:spacing w:after="120" w:line="276" w:lineRule="auto"/>
        <w:ind w:left="1180" w:right="117"/>
        <w:jc w:val="both"/>
        <w:rPr>
          <w:rFonts w:asciiTheme="minorHAnsi" w:hAnsiTheme="minorHAnsi"/>
          <w:color w:val="000000" w:themeColor="text1"/>
        </w:rPr>
      </w:pPr>
      <w:r w:rsidRPr="003F7D46">
        <w:rPr>
          <w:rFonts w:asciiTheme="minorHAnsi" w:hAnsiTheme="minorHAnsi"/>
          <w:color w:val="000000" w:themeColor="text1"/>
        </w:rPr>
        <w:t>Pr</w:t>
      </w:r>
      <w:r w:rsidRPr="003F7D46">
        <w:rPr>
          <w:rFonts w:asciiTheme="minorHAnsi" w:hAnsiTheme="minorHAnsi"/>
          <w:color w:val="000000" w:themeColor="text1"/>
          <w:spacing w:val="-2"/>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17"/>
        </w:rPr>
        <w:t xml:space="preserve"> </w:t>
      </w:r>
      <w:r w:rsidRPr="003F7D46">
        <w:rPr>
          <w:rFonts w:asciiTheme="minorHAnsi" w:hAnsiTheme="minorHAnsi"/>
          <w:color w:val="000000" w:themeColor="text1"/>
        </w:rPr>
        <w:t>should</w:t>
      </w:r>
      <w:r w:rsidRPr="003F7D46">
        <w:rPr>
          <w:rFonts w:asciiTheme="minorHAnsi" w:hAnsiTheme="minorHAnsi"/>
          <w:color w:val="000000" w:themeColor="text1"/>
          <w:spacing w:val="16"/>
        </w:rPr>
        <w:t xml:space="preserve"> </w:t>
      </w:r>
      <w:r w:rsidRPr="003F7D46">
        <w:rPr>
          <w:rFonts w:asciiTheme="minorHAnsi" w:hAnsiTheme="minorHAnsi"/>
          <w:color w:val="000000" w:themeColor="text1"/>
          <w:spacing w:val="-4"/>
        </w:rPr>
        <w:t>n</w:t>
      </w:r>
      <w:r w:rsidRPr="003F7D46">
        <w:rPr>
          <w:rFonts w:asciiTheme="minorHAnsi" w:hAnsiTheme="minorHAnsi"/>
          <w:color w:val="000000" w:themeColor="text1"/>
          <w:spacing w:val="1"/>
        </w:rPr>
        <w:t>o</w:t>
      </w:r>
      <w:r w:rsidRPr="003F7D46">
        <w:rPr>
          <w:rFonts w:asciiTheme="minorHAnsi" w:hAnsiTheme="minorHAnsi"/>
          <w:color w:val="000000" w:themeColor="text1"/>
        </w:rPr>
        <w:t>t</w:t>
      </w:r>
      <w:r w:rsidRPr="003F7D46">
        <w:rPr>
          <w:rFonts w:asciiTheme="minorHAnsi" w:hAnsiTheme="minorHAnsi"/>
          <w:color w:val="000000" w:themeColor="text1"/>
          <w:spacing w:val="18"/>
        </w:rPr>
        <w:t xml:space="preserve"> </w:t>
      </w:r>
      <w:r w:rsidRPr="003F7D46">
        <w:rPr>
          <w:rFonts w:asciiTheme="minorHAnsi" w:hAnsiTheme="minorHAnsi"/>
          <w:color w:val="000000" w:themeColor="text1"/>
        </w:rPr>
        <w:t>al</w:t>
      </w:r>
      <w:r w:rsidRPr="003F7D46">
        <w:rPr>
          <w:rFonts w:asciiTheme="minorHAnsi" w:hAnsiTheme="minorHAnsi"/>
          <w:color w:val="000000" w:themeColor="text1"/>
          <w:spacing w:val="-4"/>
        </w:rPr>
        <w:t>l</w:t>
      </w:r>
      <w:r w:rsidRPr="003F7D46">
        <w:rPr>
          <w:rFonts w:asciiTheme="minorHAnsi" w:hAnsiTheme="minorHAnsi"/>
          <w:color w:val="000000" w:themeColor="text1"/>
          <w:spacing w:val="1"/>
        </w:rPr>
        <w:t>o</w:t>
      </w:r>
      <w:r w:rsidRPr="003F7D46">
        <w:rPr>
          <w:rFonts w:asciiTheme="minorHAnsi" w:hAnsiTheme="minorHAnsi"/>
          <w:color w:val="000000" w:themeColor="text1"/>
        </w:rPr>
        <w:t>w</w:t>
      </w:r>
      <w:r w:rsidRPr="003F7D46">
        <w:rPr>
          <w:rFonts w:asciiTheme="minorHAnsi" w:hAnsiTheme="minorHAnsi"/>
          <w:color w:val="000000" w:themeColor="text1"/>
          <w:spacing w:val="16"/>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y</w:t>
      </w:r>
      <w:r w:rsidRPr="003F7D46">
        <w:rPr>
          <w:rFonts w:asciiTheme="minorHAnsi" w:hAnsiTheme="minorHAnsi"/>
          <w:color w:val="000000" w:themeColor="text1"/>
          <w:spacing w:val="18"/>
        </w:rPr>
        <w:t xml:space="preserve"> </w:t>
      </w:r>
      <w:r w:rsidRPr="003F7D46">
        <w:rPr>
          <w:rFonts w:asciiTheme="minorHAnsi" w:hAnsiTheme="minorHAnsi"/>
          <w:color w:val="000000" w:themeColor="text1"/>
          <w:spacing w:val="-3"/>
        </w:rPr>
        <w:t>T</w:t>
      </w:r>
      <w:r w:rsidRPr="003F7D46">
        <w:rPr>
          <w:rFonts w:asciiTheme="minorHAnsi" w:hAnsiTheme="minorHAnsi"/>
          <w:color w:val="000000" w:themeColor="text1"/>
        </w:rPr>
        <w:t>P</w:t>
      </w:r>
      <w:r w:rsidRPr="003F7D46">
        <w:rPr>
          <w:rFonts w:asciiTheme="minorHAnsi" w:hAnsiTheme="minorHAnsi"/>
          <w:color w:val="000000" w:themeColor="text1"/>
          <w:spacing w:val="19"/>
        </w:rPr>
        <w:t xml:space="preserve"> </w:t>
      </w:r>
      <w:r w:rsidRPr="003F7D46">
        <w:rPr>
          <w:rFonts w:asciiTheme="minorHAnsi" w:hAnsiTheme="minorHAnsi"/>
          <w:color w:val="000000" w:themeColor="text1"/>
          <w:spacing w:val="-3"/>
        </w:rPr>
        <w:t>S</w:t>
      </w:r>
      <w:r w:rsidRPr="003F7D46">
        <w:rPr>
          <w:rFonts w:asciiTheme="minorHAnsi" w:hAnsiTheme="minorHAnsi"/>
          <w:color w:val="000000" w:themeColor="text1"/>
          <w:spacing w:val="3"/>
        </w:rPr>
        <w:t>P</w:t>
      </w:r>
      <w:r w:rsidRPr="003F7D46">
        <w:rPr>
          <w:rFonts w:asciiTheme="minorHAnsi" w:hAnsiTheme="minorHAnsi"/>
          <w:color w:val="000000" w:themeColor="text1"/>
        </w:rPr>
        <w:t>OC</w:t>
      </w:r>
      <w:r w:rsidRPr="003F7D46">
        <w:rPr>
          <w:rFonts w:asciiTheme="minorHAnsi" w:hAnsiTheme="minorHAnsi"/>
          <w:color w:val="000000" w:themeColor="text1"/>
          <w:spacing w:val="17"/>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16"/>
        </w:rPr>
        <w:t xml:space="preserve"> </w:t>
      </w:r>
      <w:r w:rsidRPr="003F7D46">
        <w:rPr>
          <w:rFonts w:asciiTheme="minorHAnsi" w:hAnsiTheme="minorHAnsi"/>
          <w:color w:val="000000" w:themeColor="text1"/>
        </w:rPr>
        <w:t>enter</w:t>
      </w:r>
      <w:r w:rsidRPr="003F7D46">
        <w:rPr>
          <w:rFonts w:asciiTheme="minorHAnsi" w:hAnsiTheme="minorHAnsi"/>
          <w:color w:val="000000" w:themeColor="text1"/>
          <w:spacing w:val="16"/>
        </w:rPr>
        <w:t xml:space="preserve"> </w:t>
      </w:r>
      <w:r w:rsidRPr="003F7D46">
        <w:rPr>
          <w:rFonts w:asciiTheme="minorHAnsi" w:hAnsiTheme="minorHAnsi"/>
          <w:color w:val="000000" w:themeColor="text1"/>
        </w:rPr>
        <w:t>test</w:t>
      </w:r>
      <w:r w:rsidRPr="003F7D46">
        <w:rPr>
          <w:rFonts w:asciiTheme="minorHAnsi" w:hAnsiTheme="minorHAnsi"/>
          <w:color w:val="000000" w:themeColor="text1"/>
          <w:spacing w:val="18"/>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spacing w:val="-3"/>
        </w:rPr>
        <w:t>r</w:t>
      </w:r>
      <w:r w:rsidRPr="003F7D46">
        <w:rPr>
          <w:rFonts w:asciiTheme="minorHAnsi" w:hAnsiTheme="minorHAnsi"/>
          <w:color w:val="000000" w:themeColor="text1"/>
        </w:rPr>
        <w:t>e</w:t>
      </w:r>
      <w:r w:rsidRPr="003F7D46">
        <w:rPr>
          <w:rFonts w:asciiTheme="minorHAnsi" w:hAnsiTheme="minorHAnsi"/>
          <w:color w:val="000000" w:themeColor="text1"/>
          <w:spacing w:val="1"/>
        </w:rPr>
        <w:t>m</w:t>
      </w:r>
      <w:r w:rsidRPr="003F7D46">
        <w:rPr>
          <w:rFonts w:asciiTheme="minorHAnsi" w:hAnsiTheme="minorHAnsi"/>
          <w:color w:val="000000" w:themeColor="text1"/>
        </w:rPr>
        <w:t>i</w:t>
      </w:r>
      <w:r w:rsidRPr="003F7D46">
        <w:rPr>
          <w:rFonts w:asciiTheme="minorHAnsi" w:hAnsiTheme="minorHAnsi"/>
          <w:color w:val="000000" w:themeColor="text1"/>
          <w:spacing w:val="-3"/>
        </w:rPr>
        <w:t>s</w:t>
      </w:r>
      <w:r w:rsidRPr="003F7D46">
        <w:rPr>
          <w:rFonts w:asciiTheme="minorHAnsi" w:hAnsiTheme="minorHAnsi"/>
          <w:color w:val="000000" w:themeColor="text1"/>
        </w:rPr>
        <w:t>e</w:t>
      </w:r>
      <w:r w:rsidRPr="003F7D46">
        <w:rPr>
          <w:rFonts w:asciiTheme="minorHAnsi" w:hAnsiTheme="minorHAnsi"/>
          <w:color w:val="000000" w:themeColor="text1"/>
          <w:spacing w:val="18"/>
        </w:rPr>
        <w:t xml:space="preserve"> </w:t>
      </w:r>
      <w:r w:rsidRPr="003F7D46">
        <w:rPr>
          <w:rFonts w:asciiTheme="minorHAnsi" w:hAnsiTheme="minorHAnsi"/>
          <w:color w:val="000000" w:themeColor="text1"/>
          <w:spacing w:val="-1"/>
        </w:rPr>
        <w:t>du</w:t>
      </w:r>
      <w:r w:rsidRPr="003F7D46">
        <w:rPr>
          <w:rFonts w:asciiTheme="minorHAnsi" w:hAnsiTheme="minorHAnsi"/>
          <w:color w:val="000000" w:themeColor="text1"/>
        </w:rPr>
        <w:t>ri</w:t>
      </w:r>
      <w:r w:rsidRPr="003F7D46">
        <w:rPr>
          <w:rFonts w:asciiTheme="minorHAnsi" w:hAnsiTheme="minorHAnsi"/>
          <w:color w:val="000000" w:themeColor="text1"/>
          <w:spacing w:val="-2"/>
        </w:rPr>
        <w:t>n</w:t>
      </w:r>
      <w:r w:rsidRPr="003F7D46">
        <w:rPr>
          <w:rFonts w:asciiTheme="minorHAnsi" w:hAnsiTheme="minorHAnsi"/>
          <w:color w:val="000000" w:themeColor="text1"/>
        </w:rPr>
        <w:t>g</w:t>
      </w:r>
      <w:r w:rsidRPr="003F7D46">
        <w:rPr>
          <w:rFonts w:asciiTheme="minorHAnsi" w:hAnsiTheme="minorHAnsi"/>
          <w:color w:val="000000" w:themeColor="text1"/>
          <w:spacing w:val="17"/>
        </w:rPr>
        <w:t xml:space="preserve"> </w:t>
      </w:r>
      <w:r w:rsidRPr="003F7D46">
        <w:rPr>
          <w:rFonts w:asciiTheme="minorHAnsi" w:hAnsiTheme="minorHAnsi"/>
          <w:color w:val="000000" w:themeColor="text1"/>
        </w:rPr>
        <w:t>ass</w:t>
      </w:r>
      <w:r w:rsidRPr="003F7D46">
        <w:rPr>
          <w:rFonts w:asciiTheme="minorHAnsi" w:hAnsiTheme="minorHAnsi"/>
          <w:color w:val="000000" w:themeColor="text1"/>
          <w:spacing w:val="-2"/>
        </w:rPr>
        <w:t>e</w:t>
      </w:r>
      <w:r w:rsidRPr="003F7D46">
        <w:rPr>
          <w:rFonts w:asciiTheme="minorHAnsi" w:hAnsiTheme="minorHAnsi"/>
          <w:color w:val="000000" w:themeColor="text1"/>
        </w:rPr>
        <w:t>ss</w:t>
      </w:r>
      <w:r w:rsidRPr="003F7D46">
        <w:rPr>
          <w:rFonts w:asciiTheme="minorHAnsi" w:hAnsiTheme="minorHAnsi"/>
          <w:color w:val="000000" w:themeColor="text1"/>
          <w:spacing w:val="1"/>
        </w:rPr>
        <w:t>m</w:t>
      </w:r>
      <w:r w:rsidRPr="003F7D46">
        <w:rPr>
          <w:rFonts w:asciiTheme="minorHAnsi" w:hAnsiTheme="minorHAnsi"/>
          <w:color w:val="000000" w:themeColor="text1"/>
        </w:rPr>
        <w:t>e</w:t>
      </w:r>
      <w:r w:rsidRPr="003F7D46">
        <w:rPr>
          <w:rFonts w:asciiTheme="minorHAnsi" w:hAnsiTheme="minorHAnsi"/>
          <w:color w:val="000000" w:themeColor="text1"/>
          <w:spacing w:val="-3"/>
        </w:rPr>
        <w:t>n</w:t>
      </w:r>
      <w:r w:rsidRPr="003F7D46">
        <w:rPr>
          <w:rFonts w:asciiTheme="minorHAnsi" w:hAnsiTheme="minorHAnsi"/>
          <w:color w:val="000000" w:themeColor="text1"/>
        </w:rPr>
        <w:t>t</w:t>
      </w:r>
      <w:r w:rsidRPr="003F7D46">
        <w:rPr>
          <w:rFonts w:asciiTheme="minorHAnsi" w:hAnsiTheme="minorHAnsi"/>
          <w:color w:val="000000" w:themeColor="text1"/>
          <w:spacing w:val="18"/>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4"/>
        </w:rPr>
        <w:t>n</w:t>
      </w:r>
      <w:r w:rsidRPr="003F7D46">
        <w:rPr>
          <w:rFonts w:asciiTheme="minorHAnsi" w:hAnsiTheme="minorHAnsi"/>
          <w:color w:val="000000" w:themeColor="text1"/>
        </w:rPr>
        <w:t>d i</w:t>
      </w:r>
      <w:r w:rsidRPr="003F7D46">
        <w:rPr>
          <w:rFonts w:asciiTheme="minorHAnsi" w:hAnsiTheme="minorHAnsi"/>
          <w:color w:val="000000" w:themeColor="text1"/>
          <w:spacing w:val="-2"/>
        </w:rPr>
        <w:t>n</w:t>
      </w:r>
      <w:r w:rsidRPr="003F7D46">
        <w:rPr>
          <w:rFonts w:asciiTheme="minorHAnsi" w:hAnsiTheme="minorHAnsi"/>
          <w:color w:val="000000" w:themeColor="text1"/>
        </w:rPr>
        <w:t>terve</w:t>
      </w:r>
      <w:r w:rsidRPr="003F7D46">
        <w:rPr>
          <w:rFonts w:asciiTheme="minorHAnsi" w:hAnsiTheme="minorHAnsi"/>
          <w:color w:val="000000" w:themeColor="text1"/>
          <w:spacing w:val="-3"/>
        </w:rPr>
        <w:t>n</w:t>
      </w:r>
      <w:r w:rsidRPr="003F7D46">
        <w:rPr>
          <w:rFonts w:asciiTheme="minorHAnsi" w:hAnsiTheme="minorHAnsi"/>
          <w:color w:val="000000" w:themeColor="text1"/>
        </w:rPr>
        <w:t>e.</w:t>
      </w:r>
    </w:p>
    <w:p w:rsidR="00267D73" w:rsidRPr="003F7D46" w:rsidRDefault="00267D73" w:rsidP="00C7577A">
      <w:pPr>
        <w:pStyle w:val="BodyText"/>
        <w:numPr>
          <w:ilvl w:val="0"/>
          <w:numId w:val="7"/>
        </w:numPr>
        <w:tabs>
          <w:tab w:val="left" w:pos="1180"/>
        </w:tabs>
        <w:kinsoku w:val="0"/>
        <w:overflowPunct w:val="0"/>
        <w:spacing w:after="120" w:line="276" w:lineRule="auto"/>
        <w:ind w:left="1180" w:right="115"/>
        <w:jc w:val="both"/>
        <w:rPr>
          <w:rFonts w:asciiTheme="minorHAnsi" w:hAnsiTheme="minorHAnsi"/>
          <w:color w:val="000000" w:themeColor="text1"/>
        </w:rPr>
      </w:pPr>
      <w:r w:rsidRPr="003F7D46">
        <w:rPr>
          <w:rFonts w:asciiTheme="minorHAnsi" w:hAnsiTheme="minorHAnsi"/>
          <w:color w:val="000000" w:themeColor="text1"/>
        </w:rPr>
        <w:t>Pr</w:t>
      </w:r>
      <w:r w:rsidRPr="003F7D46">
        <w:rPr>
          <w:rFonts w:asciiTheme="minorHAnsi" w:hAnsiTheme="minorHAnsi"/>
          <w:color w:val="000000" w:themeColor="text1"/>
          <w:spacing w:val="-2"/>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shoul</w:t>
      </w:r>
      <w:r w:rsidRPr="003F7D46">
        <w:rPr>
          <w:rFonts w:asciiTheme="minorHAnsi" w:hAnsiTheme="minorHAnsi"/>
          <w:color w:val="000000" w:themeColor="text1"/>
          <w:spacing w:val="-2"/>
        </w:rPr>
        <w:t>d</w:t>
      </w:r>
      <w:r w:rsidRPr="003F7D46">
        <w:rPr>
          <w:rFonts w:asciiTheme="minorHAnsi" w:hAnsiTheme="minorHAnsi"/>
          <w:color w:val="000000" w:themeColor="text1"/>
          <w:spacing w:val="-1"/>
        </w:rPr>
        <w:t>n</w:t>
      </w:r>
      <w:r w:rsidRPr="003F7D46">
        <w:rPr>
          <w:rFonts w:asciiTheme="minorHAnsi" w:hAnsiTheme="minorHAnsi"/>
          <w:color w:val="000000" w:themeColor="text1"/>
        </w:rPr>
        <w:t>’t al</w:t>
      </w:r>
      <w:r w:rsidRPr="003F7D46">
        <w:rPr>
          <w:rFonts w:asciiTheme="minorHAnsi" w:hAnsiTheme="minorHAnsi"/>
          <w:color w:val="000000" w:themeColor="text1"/>
          <w:spacing w:val="-1"/>
        </w:rPr>
        <w:t>l</w:t>
      </w:r>
      <w:r w:rsidRPr="003F7D46">
        <w:rPr>
          <w:rFonts w:asciiTheme="minorHAnsi" w:hAnsiTheme="minorHAnsi"/>
          <w:color w:val="000000" w:themeColor="text1"/>
          <w:spacing w:val="-2"/>
        </w:rPr>
        <w:t>o</w:t>
      </w:r>
      <w:r w:rsidRPr="003F7D46">
        <w:rPr>
          <w:rFonts w:asciiTheme="minorHAnsi" w:hAnsiTheme="minorHAnsi"/>
          <w:color w:val="000000" w:themeColor="text1"/>
        </w:rPr>
        <w:t>w</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ra</w:t>
      </w:r>
      <w:r w:rsidRPr="003F7D46">
        <w:rPr>
          <w:rFonts w:asciiTheme="minorHAnsi" w:hAnsiTheme="minorHAnsi"/>
          <w:color w:val="000000" w:themeColor="text1"/>
          <w:spacing w:val="-4"/>
        </w:rPr>
        <w:t>n</w:t>
      </w:r>
      <w:r w:rsidRPr="003F7D46">
        <w:rPr>
          <w:rFonts w:asciiTheme="minorHAnsi" w:hAnsiTheme="minorHAnsi"/>
          <w:color w:val="000000" w:themeColor="text1"/>
          <w:spacing w:val="-1"/>
        </w:rPr>
        <w:t>d</w:t>
      </w:r>
      <w:r w:rsidRPr="003F7D46">
        <w:rPr>
          <w:rFonts w:asciiTheme="minorHAnsi" w:hAnsiTheme="minorHAnsi"/>
          <w:color w:val="000000" w:themeColor="text1"/>
          <w:spacing w:val="1"/>
        </w:rPr>
        <w:t>o</w:t>
      </w:r>
      <w:r w:rsidRPr="003F7D46">
        <w:rPr>
          <w:rFonts w:asciiTheme="minorHAnsi" w:hAnsiTheme="minorHAnsi"/>
          <w:color w:val="000000" w:themeColor="text1"/>
        </w:rPr>
        <w:t>m</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1"/>
        </w:rPr>
        <w:t>n</w:t>
      </w:r>
      <w:r w:rsidRPr="003F7D46">
        <w:rPr>
          <w:rFonts w:asciiTheme="minorHAnsi" w:hAnsiTheme="minorHAnsi"/>
          <w:color w:val="000000" w:themeColor="text1"/>
          <w:spacing w:val="-1"/>
        </w:rPr>
        <w:t>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ates</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f</w:t>
      </w:r>
      <w:r w:rsidRPr="003F7D46">
        <w:rPr>
          <w:rFonts w:asciiTheme="minorHAnsi" w:hAnsiTheme="minorHAnsi"/>
          <w:color w:val="000000" w:themeColor="text1"/>
          <w:spacing w:val="-3"/>
        </w:rPr>
        <w:t>r</w:t>
      </w:r>
      <w:r w:rsidRPr="003F7D46">
        <w:rPr>
          <w:rFonts w:asciiTheme="minorHAnsi" w:hAnsiTheme="minorHAnsi"/>
          <w:color w:val="000000" w:themeColor="text1"/>
          <w:spacing w:val="-2"/>
        </w:rPr>
        <w:t>o</w:t>
      </w:r>
      <w:r w:rsidRPr="003F7D46">
        <w:rPr>
          <w:rFonts w:asciiTheme="minorHAnsi" w:hAnsiTheme="minorHAnsi"/>
          <w:color w:val="000000" w:themeColor="text1"/>
        </w:rPr>
        <w:t>m</w:t>
      </w:r>
      <w:r w:rsidRPr="003F7D46">
        <w:rPr>
          <w:rFonts w:asciiTheme="minorHAnsi" w:hAnsiTheme="minorHAnsi"/>
          <w:color w:val="000000" w:themeColor="text1"/>
          <w:spacing w:val="1"/>
        </w:rPr>
        <w:t xml:space="preserve"> o</w:t>
      </w:r>
      <w:r w:rsidRPr="003F7D46">
        <w:rPr>
          <w:rFonts w:asciiTheme="minorHAnsi" w:hAnsiTheme="minorHAnsi"/>
          <w:color w:val="000000" w:themeColor="text1"/>
        </w:rPr>
        <w:t>th</w:t>
      </w:r>
      <w:r w:rsidRPr="003F7D46">
        <w:rPr>
          <w:rFonts w:asciiTheme="minorHAnsi" w:hAnsiTheme="minorHAnsi"/>
          <w:color w:val="000000" w:themeColor="text1"/>
          <w:spacing w:val="-3"/>
        </w:rPr>
        <w:t>e</w:t>
      </w:r>
      <w:r w:rsidRPr="003F7D46">
        <w:rPr>
          <w:rFonts w:asciiTheme="minorHAnsi" w:hAnsiTheme="minorHAnsi"/>
          <w:color w:val="000000" w:themeColor="text1"/>
        </w:rPr>
        <w:t>r</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atch</w:t>
      </w:r>
      <w:r w:rsidRPr="003F7D46">
        <w:rPr>
          <w:rFonts w:asciiTheme="minorHAnsi" w:hAnsiTheme="minorHAnsi"/>
          <w:color w:val="000000" w:themeColor="text1"/>
          <w:spacing w:val="4"/>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pp</w:t>
      </w:r>
      <w:r w:rsidRPr="003F7D46">
        <w:rPr>
          <w:rFonts w:asciiTheme="minorHAnsi" w:hAnsiTheme="minorHAnsi"/>
          <w:color w:val="000000" w:themeColor="text1"/>
        </w:rPr>
        <w:t>ear</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3"/>
        </w:rPr>
        <w:t>f</w:t>
      </w:r>
      <w:r w:rsidRPr="003F7D46">
        <w:rPr>
          <w:rFonts w:asciiTheme="minorHAnsi" w:hAnsiTheme="minorHAnsi"/>
          <w:color w:val="000000" w:themeColor="text1"/>
          <w:spacing w:val="1"/>
        </w:rPr>
        <w:t>o</w:t>
      </w:r>
      <w:r w:rsidRPr="003F7D46">
        <w:rPr>
          <w:rFonts w:asciiTheme="minorHAnsi" w:hAnsiTheme="minorHAnsi"/>
          <w:color w:val="000000" w:themeColor="text1"/>
        </w:rPr>
        <w:t>r test.</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3"/>
        </w:rPr>
        <w:t>I</w:t>
      </w:r>
      <w:r w:rsidRPr="003F7D46">
        <w:rPr>
          <w:rFonts w:asciiTheme="minorHAnsi" w:hAnsiTheme="minorHAnsi"/>
          <w:color w:val="000000" w:themeColor="text1"/>
        </w:rPr>
        <w:t>f</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 xml:space="preserve">y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h</w:t>
      </w:r>
      <w:r w:rsidRPr="003F7D46">
        <w:rPr>
          <w:rFonts w:asciiTheme="minorHAnsi" w:hAnsiTheme="minorHAnsi"/>
          <w:color w:val="000000" w:themeColor="text1"/>
        </w:rPr>
        <w:t xml:space="preserve">e </w:t>
      </w:r>
      <w:r w:rsidR="00907D12">
        <w:rPr>
          <w:rFonts w:asciiTheme="minorHAnsi" w:hAnsiTheme="minorHAnsi"/>
          <w:color w:val="000000" w:themeColor="text1"/>
        </w:rPr>
        <w:t>assessors</w:t>
      </w:r>
      <w:r w:rsidRPr="003F7D46">
        <w:rPr>
          <w:rFonts w:asciiTheme="minorHAnsi" w:hAnsiTheme="minorHAnsi"/>
          <w:color w:val="000000" w:themeColor="text1"/>
          <w:spacing w:val="36"/>
        </w:rPr>
        <w:t xml:space="preserve"> </w:t>
      </w:r>
      <w:r w:rsidRPr="003F7D46">
        <w:rPr>
          <w:rFonts w:asciiTheme="minorHAnsi" w:hAnsiTheme="minorHAnsi"/>
          <w:color w:val="000000" w:themeColor="text1"/>
          <w:spacing w:val="-4"/>
        </w:rPr>
        <w:t>d</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rPr>
        <w:t>t</w:t>
      </w:r>
      <w:r w:rsidRPr="003F7D46">
        <w:rPr>
          <w:rFonts w:asciiTheme="minorHAnsi" w:hAnsiTheme="minorHAnsi"/>
          <w:color w:val="000000" w:themeColor="text1"/>
          <w:spacing w:val="37"/>
        </w:rPr>
        <w:t xml:space="preserve"> </w:t>
      </w:r>
      <w:r w:rsidRPr="003F7D46">
        <w:rPr>
          <w:rFonts w:asciiTheme="minorHAnsi" w:hAnsiTheme="minorHAnsi"/>
          <w:color w:val="000000" w:themeColor="text1"/>
        </w:rPr>
        <w:t>turn</w:t>
      </w:r>
      <w:r w:rsidRPr="003F7D46">
        <w:rPr>
          <w:rFonts w:asciiTheme="minorHAnsi" w:hAnsiTheme="minorHAnsi"/>
          <w:color w:val="000000" w:themeColor="text1"/>
          <w:spacing w:val="34"/>
        </w:rPr>
        <w:t xml:space="preserve"> </w:t>
      </w:r>
      <w:r w:rsidRPr="003F7D46">
        <w:rPr>
          <w:rFonts w:asciiTheme="minorHAnsi" w:hAnsiTheme="minorHAnsi"/>
          <w:color w:val="000000" w:themeColor="text1"/>
          <w:spacing w:val="-1"/>
        </w:rPr>
        <w:t>u</w:t>
      </w:r>
      <w:r w:rsidRPr="003F7D46">
        <w:rPr>
          <w:rFonts w:asciiTheme="minorHAnsi" w:hAnsiTheme="minorHAnsi"/>
          <w:color w:val="000000" w:themeColor="text1"/>
        </w:rPr>
        <w:t>p</w:t>
      </w:r>
      <w:r w:rsidRPr="003F7D46">
        <w:rPr>
          <w:rFonts w:asciiTheme="minorHAnsi" w:hAnsiTheme="minorHAnsi"/>
          <w:color w:val="000000" w:themeColor="text1"/>
          <w:spacing w:val="35"/>
        </w:rPr>
        <w:t xml:space="preserve"> </w:t>
      </w:r>
      <w:r w:rsidRPr="003F7D46">
        <w:rPr>
          <w:rFonts w:asciiTheme="minorHAnsi" w:hAnsiTheme="minorHAnsi"/>
          <w:color w:val="000000" w:themeColor="text1"/>
        </w:rPr>
        <w:t>for</w:t>
      </w:r>
      <w:r w:rsidRPr="003F7D46">
        <w:rPr>
          <w:rFonts w:asciiTheme="minorHAnsi" w:hAnsiTheme="minorHAnsi"/>
          <w:color w:val="000000" w:themeColor="text1"/>
          <w:spacing w:val="36"/>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39"/>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3"/>
        </w:rPr>
        <w:t>s</w:t>
      </w:r>
      <w:r w:rsidRPr="003F7D46">
        <w:rPr>
          <w:rFonts w:asciiTheme="minorHAnsi" w:hAnsiTheme="minorHAnsi"/>
          <w:color w:val="000000" w:themeColor="text1"/>
        </w:rPr>
        <w:t>ses</w:t>
      </w:r>
      <w:r w:rsidRPr="003F7D46">
        <w:rPr>
          <w:rFonts w:asciiTheme="minorHAnsi" w:hAnsiTheme="minorHAnsi"/>
          <w:color w:val="000000" w:themeColor="text1"/>
          <w:spacing w:val="-2"/>
        </w:rPr>
        <w:t>s</w:t>
      </w:r>
      <w:r w:rsidRPr="003F7D46">
        <w:rPr>
          <w:rFonts w:asciiTheme="minorHAnsi" w:hAnsiTheme="minorHAnsi"/>
          <w:color w:val="000000" w:themeColor="text1"/>
        </w:rPr>
        <w:t>me</w:t>
      </w:r>
      <w:r w:rsidRPr="003F7D46">
        <w:rPr>
          <w:rFonts w:asciiTheme="minorHAnsi" w:hAnsiTheme="minorHAnsi"/>
          <w:color w:val="000000" w:themeColor="text1"/>
          <w:spacing w:val="-3"/>
        </w:rPr>
        <w:t>n</w:t>
      </w:r>
      <w:r w:rsidRPr="003F7D46">
        <w:rPr>
          <w:rFonts w:asciiTheme="minorHAnsi" w:hAnsiTheme="minorHAnsi"/>
          <w:color w:val="000000" w:themeColor="text1"/>
        </w:rPr>
        <w:t>t</w:t>
      </w:r>
      <w:r w:rsidRPr="003F7D46">
        <w:rPr>
          <w:rFonts w:asciiTheme="minorHAnsi" w:hAnsiTheme="minorHAnsi"/>
          <w:color w:val="000000" w:themeColor="text1"/>
          <w:spacing w:val="36"/>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35"/>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34"/>
        </w:rPr>
        <w:t xml:space="preserve"> </w:t>
      </w:r>
      <w:r w:rsidRPr="003F7D46">
        <w:rPr>
          <w:rFonts w:asciiTheme="minorHAnsi" w:hAnsiTheme="minorHAnsi"/>
          <w:color w:val="000000" w:themeColor="text1"/>
          <w:spacing w:val="-1"/>
        </w:rPr>
        <w:t>g</w:t>
      </w:r>
      <w:r w:rsidRPr="003F7D46">
        <w:rPr>
          <w:rFonts w:asciiTheme="minorHAnsi" w:hAnsiTheme="minorHAnsi"/>
          <w:color w:val="000000" w:themeColor="text1"/>
        </w:rPr>
        <w:t>iv</w:t>
      </w:r>
      <w:r w:rsidRPr="003F7D46">
        <w:rPr>
          <w:rFonts w:asciiTheme="minorHAnsi" w:hAnsiTheme="minorHAnsi"/>
          <w:color w:val="000000" w:themeColor="text1"/>
          <w:spacing w:val="1"/>
        </w:rPr>
        <w:t>e</w:t>
      </w:r>
      <w:r w:rsidRPr="003F7D46">
        <w:rPr>
          <w:rFonts w:asciiTheme="minorHAnsi" w:hAnsiTheme="minorHAnsi"/>
          <w:color w:val="000000" w:themeColor="text1"/>
        </w:rPr>
        <w:t>n</w:t>
      </w:r>
      <w:r w:rsidRPr="003F7D46">
        <w:rPr>
          <w:rFonts w:asciiTheme="minorHAnsi" w:hAnsiTheme="minorHAnsi"/>
          <w:color w:val="000000" w:themeColor="text1"/>
          <w:spacing w:val="34"/>
        </w:rPr>
        <w:t xml:space="preserve"> </w:t>
      </w:r>
      <w:r w:rsidRPr="003F7D46">
        <w:rPr>
          <w:rFonts w:asciiTheme="minorHAnsi" w:hAnsiTheme="minorHAnsi"/>
          <w:color w:val="000000" w:themeColor="text1"/>
          <w:spacing w:val="-1"/>
        </w:rPr>
        <w:t>d</w:t>
      </w:r>
      <w:r w:rsidRPr="003F7D46">
        <w:rPr>
          <w:rFonts w:asciiTheme="minorHAnsi" w:hAnsiTheme="minorHAnsi"/>
          <w:color w:val="000000" w:themeColor="text1"/>
        </w:rPr>
        <w:t>ate</w:t>
      </w:r>
      <w:r w:rsidRPr="003F7D46">
        <w:rPr>
          <w:rFonts w:asciiTheme="minorHAnsi" w:hAnsiTheme="minorHAnsi"/>
          <w:color w:val="000000" w:themeColor="text1"/>
          <w:spacing w:val="37"/>
        </w:rPr>
        <w:t xml:space="preserve"> </w:t>
      </w:r>
      <w:r w:rsidRPr="003F7D46">
        <w:rPr>
          <w:rFonts w:asciiTheme="minorHAnsi" w:hAnsiTheme="minorHAnsi"/>
          <w:color w:val="000000" w:themeColor="text1"/>
        </w:rPr>
        <w:t>in</w:t>
      </w:r>
      <w:r w:rsidRPr="003F7D46">
        <w:rPr>
          <w:rFonts w:asciiTheme="minorHAnsi" w:hAnsiTheme="minorHAnsi"/>
          <w:color w:val="000000" w:themeColor="text1"/>
          <w:spacing w:val="38"/>
        </w:rPr>
        <w:t xml:space="preserve"> </w:t>
      </w:r>
      <w:r w:rsidRPr="003F7D46">
        <w:rPr>
          <w:rFonts w:asciiTheme="minorHAnsi" w:hAnsiTheme="minorHAnsi"/>
          <w:color w:val="000000" w:themeColor="text1"/>
        </w:rPr>
        <w:t>r</w:t>
      </w:r>
      <w:r w:rsidRPr="003F7D46">
        <w:rPr>
          <w:rFonts w:asciiTheme="minorHAnsi" w:hAnsiTheme="minorHAnsi"/>
          <w:color w:val="000000" w:themeColor="text1"/>
          <w:spacing w:val="-3"/>
        </w:rPr>
        <w:t>e</w:t>
      </w:r>
      <w:r w:rsidRPr="003F7D46">
        <w:rPr>
          <w:rFonts w:asciiTheme="minorHAnsi" w:hAnsiTheme="minorHAnsi"/>
          <w:color w:val="000000" w:themeColor="text1"/>
        </w:rPr>
        <w:t>spect</w:t>
      </w:r>
      <w:r w:rsidRPr="003F7D46">
        <w:rPr>
          <w:rFonts w:asciiTheme="minorHAnsi" w:hAnsiTheme="minorHAnsi"/>
          <w:color w:val="000000" w:themeColor="text1"/>
          <w:spacing w:val="-3"/>
        </w:rPr>
        <w:t>i</w:t>
      </w:r>
      <w:r w:rsidRPr="003F7D46">
        <w:rPr>
          <w:rFonts w:asciiTheme="minorHAnsi" w:hAnsiTheme="minorHAnsi"/>
          <w:color w:val="000000" w:themeColor="text1"/>
        </w:rPr>
        <w:t>ve</w:t>
      </w:r>
      <w:r w:rsidRPr="003F7D46">
        <w:rPr>
          <w:rFonts w:asciiTheme="minorHAnsi" w:hAnsiTheme="minorHAnsi"/>
          <w:color w:val="000000" w:themeColor="text1"/>
          <w:spacing w:val="34"/>
        </w:rPr>
        <w:t xml:space="preserve"> </w:t>
      </w:r>
      <w:r w:rsidRPr="003F7D46">
        <w:rPr>
          <w:rFonts w:asciiTheme="minorHAnsi" w:hAnsiTheme="minorHAnsi"/>
          <w:color w:val="000000" w:themeColor="text1"/>
        </w:rPr>
        <w:t>ti</w:t>
      </w:r>
      <w:r w:rsidRPr="003F7D46">
        <w:rPr>
          <w:rFonts w:asciiTheme="minorHAnsi" w:hAnsiTheme="minorHAnsi"/>
          <w:color w:val="000000" w:themeColor="text1"/>
          <w:spacing w:val="1"/>
        </w:rPr>
        <w:t>m</w:t>
      </w:r>
      <w:r w:rsidRPr="003F7D46">
        <w:rPr>
          <w:rFonts w:asciiTheme="minorHAnsi" w:hAnsiTheme="minorHAnsi"/>
          <w:color w:val="000000" w:themeColor="text1"/>
        </w:rPr>
        <w:t>e</w:t>
      </w:r>
      <w:r w:rsidRPr="003F7D46">
        <w:rPr>
          <w:rFonts w:asciiTheme="minorHAnsi" w:hAnsiTheme="minorHAnsi"/>
          <w:color w:val="000000" w:themeColor="text1"/>
          <w:spacing w:val="37"/>
        </w:rPr>
        <w:t xml:space="preserve"> </w:t>
      </w:r>
      <w:r w:rsidRPr="003F7D46">
        <w:rPr>
          <w:rFonts w:asciiTheme="minorHAnsi" w:hAnsiTheme="minorHAnsi"/>
          <w:color w:val="000000" w:themeColor="text1"/>
        </w:rPr>
        <w:t>f</w:t>
      </w:r>
      <w:r w:rsidRPr="003F7D46">
        <w:rPr>
          <w:rFonts w:asciiTheme="minorHAnsi" w:hAnsiTheme="minorHAnsi"/>
          <w:color w:val="000000" w:themeColor="text1"/>
          <w:spacing w:val="-3"/>
        </w:rPr>
        <w:t>r</w:t>
      </w:r>
      <w:r w:rsidRPr="003F7D46">
        <w:rPr>
          <w:rFonts w:asciiTheme="minorHAnsi" w:hAnsiTheme="minorHAnsi"/>
          <w:color w:val="000000" w:themeColor="text1"/>
        </w:rPr>
        <w:t>a</w:t>
      </w:r>
      <w:r w:rsidRPr="003F7D46">
        <w:rPr>
          <w:rFonts w:asciiTheme="minorHAnsi" w:hAnsiTheme="minorHAnsi"/>
          <w:color w:val="000000" w:themeColor="text1"/>
          <w:spacing w:val="-2"/>
        </w:rPr>
        <w:t>me</w:t>
      </w:r>
      <w:r w:rsidRPr="003F7D46">
        <w:rPr>
          <w:rFonts w:asciiTheme="minorHAnsi" w:hAnsiTheme="minorHAnsi"/>
          <w:color w:val="000000" w:themeColor="text1"/>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1"/>
        </w:rPr>
        <w:t>/</w:t>
      </w:r>
      <w:r w:rsidRPr="003F7D46">
        <w:rPr>
          <w:rFonts w:asciiTheme="minorHAnsi" w:hAnsiTheme="minorHAnsi"/>
          <w:color w:val="000000" w:themeColor="text1"/>
        </w:rPr>
        <w:t>she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1"/>
        </w:rPr>
        <w:t>h</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u</w:t>
      </w:r>
      <w:r w:rsidRPr="003F7D46">
        <w:rPr>
          <w:rFonts w:asciiTheme="minorHAnsi" w:hAnsiTheme="minorHAnsi"/>
          <w:color w:val="000000" w:themeColor="text1"/>
        </w:rPr>
        <w:t>ld</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be</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ma</w:t>
      </w:r>
      <w:r w:rsidRPr="003F7D46">
        <w:rPr>
          <w:rFonts w:asciiTheme="minorHAnsi" w:hAnsiTheme="minorHAnsi"/>
          <w:color w:val="000000" w:themeColor="text1"/>
          <w:spacing w:val="-3"/>
        </w:rPr>
        <w:t>r</w:t>
      </w:r>
      <w:r w:rsidRPr="003F7D46">
        <w:rPr>
          <w:rFonts w:asciiTheme="minorHAnsi" w:hAnsiTheme="minorHAnsi"/>
          <w:color w:val="000000" w:themeColor="text1"/>
        </w:rPr>
        <w:t>ked</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2"/>
        </w:rPr>
        <w:t>"</w:t>
      </w:r>
      <w:r w:rsidRPr="003F7D46">
        <w:rPr>
          <w:rFonts w:asciiTheme="minorHAnsi" w:hAnsiTheme="minorHAnsi"/>
          <w:color w:val="000000" w:themeColor="text1"/>
        </w:rPr>
        <w:t>a</w:t>
      </w:r>
      <w:r w:rsidRPr="003F7D46">
        <w:rPr>
          <w:rFonts w:asciiTheme="minorHAnsi" w:hAnsiTheme="minorHAnsi"/>
          <w:color w:val="000000" w:themeColor="text1"/>
          <w:spacing w:val="-1"/>
        </w:rPr>
        <w:t>b</w:t>
      </w:r>
      <w:r w:rsidRPr="003F7D46">
        <w:rPr>
          <w:rFonts w:asciiTheme="minorHAnsi" w:hAnsiTheme="minorHAnsi"/>
          <w:color w:val="000000" w:themeColor="text1"/>
        </w:rPr>
        <w:t>sent".</w:t>
      </w:r>
    </w:p>
    <w:p w:rsidR="00267D73" w:rsidRPr="003F7D46" w:rsidRDefault="00267D73" w:rsidP="00C7577A">
      <w:pPr>
        <w:pStyle w:val="BodyText"/>
        <w:numPr>
          <w:ilvl w:val="0"/>
          <w:numId w:val="7"/>
        </w:numPr>
        <w:tabs>
          <w:tab w:val="left" w:pos="1180"/>
        </w:tabs>
        <w:kinsoku w:val="0"/>
        <w:overflowPunct w:val="0"/>
        <w:spacing w:after="120" w:line="276" w:lineRule="auto"/>
        <w:ind w:left="1180" w:right="119"/>
        <w:jc w:val="both"/>
        <w:rPr>
          <w:rFonts w:asciiTheme="minorHAnsi" w:hAnsiTheme="minorHAnsi"/>
          <w:color w:val="000000" w:themeColor="text1"/>
        </w:rPr>
      </w:pPr>
      <w:r w:rsidRPr="003F7D46">
        <w:rPr>
          <w:rFonts w:asciiTheme="minorHAnsi" w:hAnsiTheme="minorHAnsi"/>
          <w:color w:val="000000" w:themeColor="text1"/>
        </w:rPr>
        <w:t>Pr</w:t>
      </w:r>
      <w:r w:rsidRPr="003F7D46">
        <w:rPr>
          <w:rFonts w:asciiTheme="minorHAnsi" w:hAnsiTheme="minorHAnsi"/>
          <w:color w:val="000000" w:themeColor="text1"/>
          <w:spacing w:val="-2"/>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15"/>
        </w:rPr>
        <w:t xml:space="preserve"> </w:t>
      </w:r>
      <w:r w:rsidRPr="003F7D46">
        <w:rPr>
          <w:rFonts w:asciiTheme="minorHAnsi" w:hAnsiTheme="minorHAnsi"/>
          <w:color w:val="000000" w:themeColor="text1"/>
        </w:rPr>
        <w:t>should</w:t>
      </w:r>
      <w:r w:rsidRPr="003F7D46">
        <w:rPr>
          <w:rFonts w:asciiTheme="minorHAnsi" w:hAnsiTheme="minorHAnsi"/>
          <w:color w:val="000000" w:themeColor="text1"/>
          <w:spacing w:val="14"/>
        </w:rPr>
        <w:t xml:space="preserve"> </w:t>
      </w:r>
      <w:r w:rsidRPr="003F7D46">
        <w:rPr>
          <w:rFonts w:asciiTheme="minorHAnsi" w:hAnsiTheme="minorHAnsi"/>
          <w:color w:val="000000" w:themeColor="text1"/>
          <w:spacing w:val="-1"/>
        </w:rPr>
        <w:t>n</w:t>
      </w:r>
      <w:r w:rsidRPr="003F7D46">
        <w:rPr>
          <w:rFonts w:asciiTheme="minorHAnsi" w:hAnsiTheme="minorHAnsi"/>
          <w:color w:val="000000" w:themeColor="text1"/>
          <w:spacing w:val="1"/>
        </w:rPr>
        <w:t>o</w:t>
      </w:r>
      <w:r w:rsidRPr="003F7D46">
        <w:rPr>
          <w:rFonts w:asciiTheme="minorHAnsi" w:hAnsiTheme="minorHAnsi"/>
          <w:color w:val="000000" w:themeColor="text1"/>
        </w:rPr>
        <w:t>t</w:t>
      </w:r>
      <w:r w:rsidRPr="003F7D46">
        <w:rPr>
          <w:rFonts w:asciiTheme="minorHAnsi" w:hAnsiTheme="minorHAnsi"/>
          <w:color w:val="000000" w:themeColor="text1"/>
          <w:spacing w:val="16"/>
        </w:rPr>
        <w:t xml:space="preserve"> </w:t>
      </w:r>
      <w:r w:rsidRPr="003F7D46">
        <w:rPr>
          <w:rFonts w:asciiTheme="minorHAnsi" w:hAnsiTheme="minorHAnsi"/>
          <w:color w:val="000000" w:themeColor="text1"/>
          <w:spacing w:val="-1"/>
        </w:rPr>
        <w:t>g</w:t>
      </w:r>
      <w:r w:rsidRPr="003F7D46">
        <w:rPr>
          <w:rFonts w:asciiTheme="minorHAnsi" w:hAnsiTheme="minorHAnsi"/>
          <w:color w:val="000000" w:themeColor="text1"/>
        </w:rPr>
        <w:t>et</w:t>
      </w:r>
      <w:r w:rsidRPr="003F7D46">
        <w:rPr>
          <w:rFonts w:asciiTheme="minorHAnsi" w:hAnsiTheme="minorHAnsi"/>
          <w:color w:val="000000" w:themeColor="text1"/>
          <w:spacing w:val="16"/>
        </w:rPr>
        <w:t xml:space="preserve"> </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rPr>
        <w:t>v</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l</w:t>
      </w:r>
      <w:r w:rsidRPr="003F7D46">
        <w:rPr>
          <w:rFonts w:asciiTheme="minorHAnsi" w:hAnsiTheme="minorHAnsi"/>
          <w:color w:val="000000" w:themeColor="text1"/>
        </w:rPr>
        <w:t>ved</w:t>
      </w:r>
      <w:r w:rsidRPr="003F7D46">
        <w:rPr>
          <w:rFonts w:asciiTheme="minorHAnsi" w:hAnsiTheme="minorHAnsi"/>
          <w:color w:val="000000" w:themeColor="text1"/>
          <w:spacing w:val="15"/>
        </w:rPr>
        <w:t xml:space="preserve"> </w:t>
      </w:r>
      <w:r w:rsidRPr="003F7D46">
        <w:rPr>
          <w:rFonts w:asciiTheme="minorHAnsi" w:hAnsiTheme="minorHAnsi"/>
          <w:color w:val="000000" w:themeColor="text1"/>
        </w:rPr>
        <w:t>in</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y</w:t>
      </w:r>
      <w:r w:rsidRPr="003F7D46">
        <w:rPr>
          <w:rFonts w:asciiTheme="minorHAnsi" w:hAnsiTheme="minorHAnsi"/>
          <w:color w:val="000000" w:themeColor="text1"/>
          <w:spacing w:val="16"/>
        </w:rPr>
        <w:t xml:space="preserve"> </w:t>
      </w:r>
      <w:r w:rsidRPr="003F7D46">
        <w:rPr>
          <w:rFonts w:asciiTheme="minorHAnsi" w:hAnsiTheme="minorHAnsi"/>
          <w:color w:val="000000" w:themeColor="text1"/>
        </w:rPr>
        <w:t>lo</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s</w:t>
      </w:r>
      <w:r w:rsidRPr="003F7D46">
        <w:rPr>
          <w:rFonts w:asciiTheme="minorHAnsi" w:hAnsiTheme="minorHAnsi"/>
          <w:color w:val="000000" w:themeColor="text1"/>
        </w:rPr>
        <w:t>e</w:t>
      </w:r>
      <w:r w:rsidRPr="003F7D46">
        <w:rPr>
          <w:rFonts w:asciiTheme="minorHAnsi" w:hAnsiTheme="minorHAnsi"/>
          <w:color w:val="000000" w:themeColor="text1"/>
          <w:spacing w:val="16"/>
        </w:rPr>
        <w:t xml:space="preserve"> </w:t>
      </w:r>
      <w:r w:rsidRPr="003F7D46">
        <w:rPr>
          <w:rFonts w:asciiTheme="minorHAnsi" w:hAnsiTheme="minorHAnsi"/>
          <w:color w:val="000000" w:themeColor="text1"/>
        </w:rPr>
        <w:t>ta</w:t>
      </w:r>
      <w:r w:rsidRPr="003F7D46">
        <w:rPr>
          <w:rFonts w:asciiTheme="minorHAnsi" w:hAnsiTheme="minorHAnsi"/>
          <w:color w:val="000000" w:themeColor="text1"/>
          <w:spacing w:val="-3"/>
        </w:rPr>
        <w:t>l</w:t>
      </w:r>
      <w:r w:rsidRPr="003F7D46">
        <w:rPr>
          <w:rFonts w:asciiTheme="minorHAnsi" w:hAnsiTheme="minorHAnsi"/>
          <w:color w:val="000000" w:themeColor="text1"/>
        </w:rPr>
        <w:t>ks</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with</w:t>
      </w:r>
      <w:r w:rsidRPr="003F7D46">
        <w:rPr>
          <w:rFonts w:asciiTheme="minorHAnsi" w:hAnsiTheme="minorHAnsi"/>
          <w:color w:val="000000" w:themeColor="text1"/>
          <w:spacing w:val="15"/>
        </w:rPr>
        <w:t xml:space="preserve"> </w:t>
      </w:r>
      <w:r w:rsidRPr="003F7D46">
        <w:rPr>
          <w:rFonts w:asciiTheme="minorHAnsi" w:hAnsiTheme="minorHAnsi"/>
          <w:color w:val="000000" w:themeColor="text1"/>
        </w:rPr>
        <w:t>TP</w:t>
      </w:r>
      <w:r w:rsidRPr="003F7D46">
        <w:rPr>
          <w:rFonts w:asciiTheme="minorHAnsi" w:hAnsiTheme="minorHAnsi"/>
          <w:color w:val="000000" w:themeColor="text1"/>
          <w:spacing w:val="17"/>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15"/>
        </w:rPr>
        <w:t xml:space="preserve"> </w:t>
      </w:r>
      <w:r w:rsidRPr="003F7D46">
        <w:rPr>
          <w:rFonts w:asciiTheme="minorHAnsi" w:hAnsiTheme="minorHAnsi"/>
          <w:color w:val="000000" w:themeColor="text1"/>
        </w:rPr>
        <w:t>e</w:t>
      </w:r>
      <w:r w:rsidRPr="003F7D46">
        <w:rPr>
          <w:rFonts w:asciiTheme="minorHAnsi" w:hAnsiTheme="minorHAnsi"/>
          <w:color w:val="000000" w:themeColor="text1"/>
          <w:spacing w:val="-3"/>
        </w:rPr>
        <w:t>n</w:t>
      </w:r>
      <w:r w:rsidRPr="003F7D46">
        <w:rPr>
          <w:rFonts w:asciiTheme="minorHAnsi" w:hAnsiTheme="minorHAnsi"/>
          <w:color w:val="000000" w:themeColor="text1"/>
        </w:rPr>
        <w:t>ter</w:t>
      </w:r>
      <w:r w:rsidRPr="003F7D46">
        <w:rPr>
          <w:rFonts w:asciiTheme="minorHAnsi" w:hAnsiTheme="minorHAnsi"/>
          <w:color w:val="000000" w:themeColor="text1"/>
          <w:spacing w:val="15"/>
        </w:rPr>
        <w:t xml:space="preserve"> </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rPr>
        <w:t>to</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y</w:t>
      </w:r>
      <w:r w:rsidRPr="003F7D46">
        <w:rPr>
          <w:rFonts w:asciiTheme="minorHAnsi" w:hAnsiTheme="minorHAnsi"/>
          <w:color w:val="000000" w:themeColor="text1"/>
          <w:spacing w:val="16"/>
        </w:rPr>
        <w:t xml:space="preserve"> </w:t>
      </w:r>
      <w:r w:rsidRPr="003F7D46">
        <w:rPr>
          <w:rFonts w:asciiTheme="minorHAnsi" w:hAnsiTheme="minorHAnsi"/>
          <w:color w:val="000000" w:themeColor="text1"/>
          <w:spacing w:val="-1"/>
        </w:rPr>
        <w:t>undu</w:t>
      </w:r>
      <w:r w:rsidRPr="003F7D46">
        <w:rPr>
          <w:rFonts w:asciiTheme="minorHAnsi" w:hAnsiTheme="minorHAnsi"/>
          <w:color w:val="000000" w:themeColor="text1"/>
        </w:rPr>
        <w:t>e ar</w:t>
      </w:r>
      <w:r w:rsidRPr="003F7D46">
        <w:rPr>
          <w:rFonts w:asciiTheme="minorHAnsi" w:hAnsiTheme="minorHAnsi"/>
          <w:color w:val="000000" w:themeColor="text1"/>
          <w:spacing w:val="-1"/>
        </w:rPr>
        <w:t>r</w:t>
      </w:r>
      <w:r w:rsidRPr="003F7D46">
        <w:rPr>
          <w:rFonts w:asciiTheme="minorHAnsi" w:hAnsiTheme="minorHAnsi"/>
          <w:color w:val="000000" w:themeColor="text1"/>
        </w:rPr>
        <w:t>a</w:t>
      </w:r>
      <w:r w:rsidRPr="003F7D46">
        <w:rPr>
          <w:rFonts w:asciiTheme="minorHAnsi" w:hAnsiTheme="minorHAnsi"/>
          <w:color w:val="000000" w:themeColor="text1"/>
          <w:spacing w:val="-1"/>
        </w:rPr>
        <w:t>ng</w:t>
      </w:r>
      <w:r w:rsidRPr="003F7D46">
        <w:rPr>
          <w:rFonts w:asciiTheme="minorHAnsi" w:hAnsiTheme="minorHAnsi"/>
          <w:color w:val="000000" w:themeColor="text1"/>
        </w:rPr>
        <w:t>e</w:t>
      </w:r>
      <w:r w:rsidRPr="003F7D46">
        <w:rPr>
          <w:rFonts w:asciiTheme="minorHAnsi" w:hAnsiTheme="minorHAnsi"/>
          <w:color w:val="000000" w:themeColor="text1"/>
          <w:spacing w:val="1"/>
        </w:rPr>
        <w:t>m</w:t>
      </w:r>
      <w:r w:rsidRPr="003F7D46">
        <w:rPr>
          <w:rFonts w:asciiTheme="minorHAnsi" w:hAnsiTheme="minorHAnsi"/>
          <w:color w:val="000000" w:themeColor="text1"/>
        </w:rPr>
        <w:t>e</w:t>
      </w:r>
      <w:r w:rsidRPr="003F7D46">
        <w:rPr>
          <w:rFonts w:asciiTheme="minorHAnsi" w:hAnsiTheme="minorHAnsi"/>
          <w:color w:val="000000" w:themeColor="text1"/>
          <w:spacing w:val="-3"/>
        </w:rPr>
        <w:t>n</w:t>
      </w:r>
      <w:r w:rsidRPr="003F7D46">
        <w:rPr>
          <w:rFonts w:asciiTheme="minorHAnsi" w:hAnsiTheme="minorHAnsi"/>
          <w:color w:val="000000" w:themeColor="text1"/>
        </w:rPr>
        <w:t>ts</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w</w:t>
      </w:r>
      <w:r w:rsidRPr="003F7D46">
        <w:rPr>
          <w:rFonts w:asciiTheme="minorHAnsi" w:hAnsiTheme="minorHAnsi"/>
          <w:color w:val="000000" w:themeColor="text1"/>
          <w:spacing w:val="-3"/>
        </w:rPr>
        <w:t>i</w:t>
      </w:r>
      <w:r w:rsidRPr="003F7D46">
        <w:rPr>
          <w:rFonts w:asciiTheme="minorHAnsi" w:hAnsiTheme="minorHAnsi"/>
          <w:color w:val="000000" w:themeColor="text1"/>
        </w:rPr>
        <w:t xml:space="preserve">th </w:t>
      </w:r>
      <w:r w:rsidRPr="003F7D46">
        <w:rPr>
          <w:rFonts w:asciiTheme="minorHAnsi" w:hAnsiTheme="minorHAnsi"/>
          <w:color w:val="000000" w:themeColor="text1"/>
          <w:spacing w:val="-2"/>
        </w:rPr>
        <w:t>T</w:t>
      </w:r>
      <w:r w:rsidRPr="003F7D46">
        <w:rPr>
          <w:rFonts w:asciiTheme="minorHAnsi" w:hAnsiTheme="minorHAnsi"/>
          <w:color w:val="000000" w:themeColor="text1"/>
        </w:rPr>
        <w:t>P</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d</w:t>
      </w:r>
      <w:r w:rsidRPr="003F7D46">
        <w:rPr>
          <w:rFonts w:asciiTheme="minorHAnsi" w:hAnsiTheme="minorHAnsi"/>
          <w:color w:val="000000" w:themeColor="text1"/>
          <w:spacing w:val="-2"/>
        </w:rPr>
        <w:t>u</w:t>
      </w:r>
      <w:r w:rsidRPr="003F7D46">
        <w:rPr>
          <w:rFonts w:asciiTheme="minorHAnsi" w:hAnsiTheme="minorHAnsi"/>
          <w:color w:val="000000" w:themeColor="text1"/>
        </w:rPr>
        <w:t>r</w:t>
      </w:r>
      <w:r w:rsidRPr="003F7D46">
        <w:rPr>
          <w:rFonts w:asciiTheme="minorHAnsi" w:hAnsiTheme="minorHAnsi"/>
          <w:color w:val="000000" w:themeColor="text1"/>
          <w:spacing w:val="-3"/>
        </w:rPr>
        <w:t>i</w:t>
      </w:r>
      <w:r w:rsidRPr="003F7D46">
        <w:rPr>
          <w:rFonts w:asciiTheme="minorHAnsi" w:hAnsiTheme="minorHAnsi"/>
          <w:color w:val="000000" w:themeColor="text1"/>
          <w:spacing w:val="-1"/>
        </w:rPr>
        <w:t>n</w:t>
      </w:r>
      <w:r w:rsidRPr="003F7D46">
        <w:rPr>
          <w:rFonts w:asciiTheme="minorHAnsi" w:hAnsiTheme="minorHAnsi"/>
          <w:color w:val="000000" w:themeColor="text1"/>
        </w:rPr>
        <w:t>g</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asses</w:t>
      </w:r>
      <w:r w:rsidRPr="003F7D46">
        <w:rPr>
          <w:rFonts w:asciiTheme="minorHAnsi" w:hAnsiTheme="minorHAnsi"/>
          <w:color w:val="000000" w:themeColor="text1"/>
          <w:spacing w:val="-3"/>
        </w:rPr>
        <w:t>s</w:t>
      </w:r>
      <w:r w:rsidRPr="003F7D46">
        <w:rPr>
          <w:rFonts w:asciiTheme="minorHAnsi" w:hAnsiTheme="minorHAnsi"/>
          <w:color w:val="000000" w:themeColor="text1"/>
        </w:rPr>
        <w:t>ment</w:t>
      </w:r>
      <w:r w:rsidRPr="003F7D46">
        <w:rPr>
          <w:rFonts w:asciiTheme="minorHAnsi" w:hAnsiTheme="minorHAnsi"/>
          <w:color w:val="000000" w:themeColor="text1"/>
          <w:spacing w:val="1"/>
        </w:rPr>
        <w:t>s</w:t>
      </w:r>
      <w:r w:rsidRPr="003F7D46">
        <w:rPr>
          <w:rFonts w:asciiTheme="minorHAnsi" w:hAnsiTheme="minorHAnsi"/>
          <w:color w:val="000000" w:themeColor="text1"/>
        </w:rPr>
        <w:t>.</w:t>
      </w:r>
    </w:p>
    <w:p w:rsidR="00267D73" w:rsidRPr="00907D12" w:rsidRDefault="00267D73" w:rsidP="00C7577A">
      <w:pPr>
        <w:pStyle w:val="BodyText"/>
        <w:numPr>
          <w:ilvl w:val="0"/>
          <w:numId w:val="7"/>
        </w:numPr>
        <w:tabs>
          <w:tab w:val="left" w:pos="1180"/>
        </w:tabs>
        <w:kinsoku w:val="0"/>
        <w:overflowPunct w:val="0"/>
        <w:spacing w:after="120" w:line="276" w:lineRule="auto"/>
        <w:jc w:val="both"/>
        <w:rPr>
          <w:rFonts w:asciiTheme="minorHAnsi" w:hAnsiTheme="minorHAnsi"/>
          <w:color w:val="000000" w:themeColor="text1"/>
        </w:rPr>
      </w:pPr>
      <w:r w:rsidRPr="003F7D46">
        <w:rPr>
          <w:rFonts w:asciiTheme="minorHAnsi" w:hAnsiTheme="minorHAnsi"/>
          <w:color w:val="000000" w:themeColor="text1"/>
        </w:rPr>
        <w:t>Pr</w:t>
      </w:r>
      <w:r w:rsidRPr="003F7D46">
        <w:rPr>
          <w:rFonts w:asciiTheme="minorHAnsi" w:hAnsiTheme="minorHAnsi"/>
          <w:color w:val="000000" w:themeColor="text1"/>
          <w:spacing w:val="-2"/>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 shoul</w:t>
      </w:r>
      <w:r w:rsidRPr="003F7D46">
        <w:rPr>
          <w:rFonts w:asciiTheme="minorHAnsi" w:hAnsiTheme="minorHAnsi"/>
          <w:color w:val="000000" w:themeColor="text1"/>
          <w:spacing w:val="-2"/>
        </w:rPr>
        <w:t>d</w:t>
      </w:r>
      <w:r w:rsidRPr="003F7D46">
        <w:rPr>
          <w:rFonts w:asciiTheme="minorHAnsi" w:hAnsiTheme="minorHAnsi"/>
          <w:color w:val="000000" w:themeColor="text1"/>
          <w:spacing w:val="-1"/>
        </w:rPr>
        <w:t>n</w:t>
      </w:r>
      <w:r w:rsidRPr="003F7D46">
        <w:rPr>
          <w:rFonts w:asciiTheme="minorHAnsi" w:hAnsiTheme="minorHAnsi"/>
          <w:color w:val="000000" w:themeColor="text1"/>
        </w:rPr>
        <w:t>’t</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be i</w:t>
      </w:r>
      <w:r w:rsidRPr="003F7D46">
        <w:rPr>
          <w:rFonts w:asciiTheme="minorHAnsi" w:hAnsiTheme="minorHAnsi"/>
          <w:color w:val="000000" w:themeColor="text1"/>
          <w:spacing w:val="-4"/>
        </w:rPr>
        <w:t>n</w:t>
      </w:r>
      <w:r w:rsidRPr="003F7D46">
        <w:rPr>
          <w:rFonts w:asciiTheme="minorHAnsi" w:hAnsiTheme="minorHAnsi"/>
          <w:color w:val="000000" w:themeColor="text1"/>
        </w:rPr>
        <w:t>v</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l</w:t>
      </w:r>
      <w:r w:rsidRPr="003F7D46">
        <w:rPr>
          <w:rFonts w:asciiTheme="minorHAnsi" w:hAnsiTheme="minorHAnsi"/>
          <w:color w:val="000000" w:themeColor="text1"/>
          <w:spacing w:val="-2"/>
        </w:rPr>
        <w:t>v</w:t>
      </w:r>
      <w:r w:rsidRPr="003F7D46">
        <w:rPr>
          <w:rFonts w:asciiTheme="minorHAnsi" w:hAnsiTheme="minorHAnsi"/>
          <w:color w:val="000000" w:themeColor="text1"/>
        </w:rPr>
        <w:t>ed in</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shar</w:t>
      </w:r>
      <w:r w:rsidRPr="003F7D46">
        <w:rPr>
          <w:rFonts w:asciiTheme="minorHAnsi" w:hAnsiTheme="minorHAnsi"/>
          <w:color w:val="000000" w:themeColor="text1"/>
          <w:spacing w:val="-1"/>
        </w:rPr>
        <w:t>in</w:t>
      </w:r>
      <w:r w:rsidRPr="003F7D46">
        <w:rPr>
          <w:rFonts w:asciiTheme="minorHAnsi" w:hAnsiTheme="minorHAnsi"/>
          <w:color w:val="000000" w:themeColor="text1"/>
        </w:rPr>
        <w:t xml:space="preserve">g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y</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test</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d</w:t>
      </w:r>
      <w:r w:rsidRPr="003F7D46">
        <w:rPr>
          <w:rFonts w:asciiTheme="minorHAnsi" w:hAnsiTheme="minorHAnsi"/>
          <w:color w:val="000000" w:themeColor="text1"/>
          <w:spacing w:val="-3"/>
        </w:rPr>
        <w:t>a</w:t>
      </w:r>
      <w:r w:rsidRPr="003F7D46">
        <w:rPr>
          <w:rFonts w:asciiTheme="minorHAnsi" w:hAnsiTheme="minorHAnsi"/>
          <w:color w:val="000000" w:themeColor="text1"/>
        </w:rPr>
        <w:t>ta/</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QB/</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ru</w:t>
      </w:r>
      <w:r w:rsidRPr="003F7D46">
        <w:rPr>
          <w:rFonts w:asciiTheme="minorHAnsi" w:hAnsiTheme="minorHAnsi"/>
          <w:color w:val="000000" w:themeColor="text1"/>
          <w:spacing w:val="-2"/>
        </w:rPr>
        <w:t>b</w:t>
      </w:r>
      <w:r w:rsidRPr="003F7D46">
        <w:rPr>
          <w:rFonts w:asciiTheme="minorHAnsi" w:hAnsiTheme="minorHAnsi"/>
          <w:color w:val="000000" w:themeColor="text1"/>
        </w:rPr>
        <w:t>rics w</w:t>
      </w:r>
      <w:r w:rsidRPr="003F7D46">
        <w:rPr>
          <w:rFonts w:asciiTheme="minorHAnsi" w:hAnsiTheme="minorHAnsi"/>
          <w:color w:val="000000" w:themeColor="text1"/>
          <w:spacing w:val="-3"/>
        </w:rPr>
        <w:t>i</w:t>
      </w:r>
      <w:r w:rsidRPr="003F7D46">
        <w:rPr>
          <w:rFonts w:asciiTheme="minorHAnsi" w:hAnsiTheme="minorHAnsi"/>
          <w:color w:val="000000" w:themeColor="text1"/>
        </w:rPr>
        <w:t>th the</w:t>
      </w:r>
      <w:r w:rsidRPr="003F7D46">
        <w:rPr>
          <w:rFonts w:asciiTheme="minorHAnsi" w:hAnsiTheme="minorHAnsi"/>
          <w:color w:val="000000" w:themeColor="text1"/>
          <w:spacing w:val="-2"/>
        </w:rPr>
        <w:t xml:space="preserve"> T</w:t>
      </w:r>
      <w:r w:rsidRPr="003F7D46">
        <w:rPr>
          <w:rFonts w:asciiTheme="minorHAnsi" w:hAnsiTheme="minorHAnsi"/>
          <w:color w:val="000000" w:themeColor="text1"/>
        </w:rPr>
        <w:t>P.</w:t>
      </w:r>
    </w:p>
    <w:p w:rsidR="00267D73" w:rsidRPr="00C7577A" w:rsidRDefault="00267D73" w:rsidP="00C7577A">
      <w:pPr>
        <w:pStyle w:val="BodyText"/>
        <w:numPr>
          <w:ilvl w:val="0"/>
          <w:numId w:val="7"/>
        </w:numPr>
        <w:tabs>
          <w:tab w:val="left" w:pos="1180"/>
        </w:tabs>
        <w:kinsoku w:val="0"/>
        <w:overflowPunct w:val="0"/>
        <w:spacing w:after="120" w:line="276" w:lineRule="auto"/>
        <w:ind w:left="1180" w:right="119"/>
        <w:jc w:val="both"/>
        <w:rPr>
          <w:rFonts w:asciiTheme="minorHAnsi" w:hAnsiTheme="minorHAnsi"/>
          <w:color w:val="000000" w:themeColor="text1"/>
        </w:rPr>
      </w:pPr>
      <w:r w:rsidRPr="003F7D46">
        <w:rPr>
          <w:rFonts w:asciiTheme="minorHAnsi" w:hAnsiTheme="minorHAnsi"/>
          <w:color w:val="000000" w:themeColor="text1"/>
        </w:rPr>
        <w:t>Pr</w:t>
      </w:r>
      <w:r w:rsidRPr="003F7D46">
        <w:rPr>
          <w:rFonts w:asciiTheme="minorHAnsi" w:hAnsiTheme="minorHAnsi"/>
          <w:color w:val="000000" w:themeColor="text1"/>
          <w:spacing w:val="-2"/>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5"/>
        </w:rPr>
        <w:t xml:space="preserve"> </w:t>
      </w:r>
      <w:r w:rsidRPr="003F7D46">
        <w:rPr>
          <w:rFonts w:asciiTheme="minorHAnsi" w:hAnsiTheme="minorHAnsi"/>
          <w:color w:val="000000" w:themeColor="text1"/>
        </w:rPr>
        <w:t>shoul</w:t>
      </w:r>
      <w:r w:rsidRPr="003F7D46">
        <w:rPr>
          <w:rFonts w:asciiTheme="minorHAnsi" w:hAnsiTheme="minorHAnsi"/>
          <w:color w:val="000000" w:themeColor="text1"/>
          <w:spacing w:val="-2"/>
        </w:rPr>
        <w:t>d</w:t>
      </w:r>
      <w:r w:rsidRPr="003F7D46">
        <w:rPr>
          <w:rFonts w:asciiTheme="minorHAnsi" w:hAnsiTheme="minorHAnsi"/>
          <w:color w:val="000000" w:themeColor="text1"/>
          <w:spacing w:val="-1"/>
        </w:rPr>
        <w:t>n</w:t>
      </w:r>
      <w:r w:rsidRPr="003F7D46">
        <w:rPr>
          <w:rFonts w:asciiTheme="minorHAnsi" w:hAnsiTheme="minorHAnsi"/>
          <w:color w:val="000000" w:themeColor="text1"/>
        </w:rPr>
        <w:t>’t</w:t>
      </w:r>
      <w:r w:rsidRPr="003F7D46">
        <w:rPr>
          <w:rFonts w:asciiTheme="minorHAnsi" w:hAnsiTheme="minorHAnsi"/>
          <w:color w:val="000000" w:themeColor="text1"/>
          <w:spacing w:val="27"/>
        </w:rPr>
        <w:t xml:space="preserve"> </w:t>
      </w:r>
      <w:r w:rsidRPr="003F7D46">
        <w:rPr>
          <w:rFonts w:asciiTheme="minorHAnsi" w:hAnsiTheme="minorHAnsi"/>
          <w:color w:val="000000" w:themeColor="text1"/>
        </w:rPr>
        <w:t>sh</w:t>
      </w:r>
      <w:r w:rsidRPr="003F7D46">
        <w:rPr>
          <w:rFonts w:asciiTheme="minorHAnsi" w:hAnsiTheme="minorHAnsi"/>
          <w:color w:val="000000" w:themeColor="text1"/>
          <w:spacing w:val="-1"/>
        </w:rPr>
        <w:t>a</w:t>
      </w:r>
      <w:r w:rsidRPr="003F7D46">
        <w:rPr>
          <w:rFonts w:asciiTheme="minorHAnsi" w:hAnsiTheme="minorHAnsi"/>
          <w:color w:val="000000" w:themeColor="text1"/>
        </w:rPr>
        <w:t>re</w:t>
      </w:r>
      <w:r w:rsidRPr="003F7D46">
        <w:rPr>
          <w:rFonts w:asciiTheme="minorHAnsi" w:hAnsiTheme="minorHAnsi"/>
          <w:color w:val="000000" w:themeColor="text1"/>
          <w:spacing w:val="27"/>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spacing w:val="-3"/>
        </w:rPr>
        <w:t>i</w:t>
      </w:r>
      <w:r w:rsidRPr="003F7D46">
        <w:rPr>
          <w:rFonts w:asciiTheme="minorHAnsi" w:hAnsiTheme="minorHAnsi"/>
          <w:color w:val="000000" w:themeColor="text1"/>
        </w:rPr>
        <w:t>s</w:t>
      </w:r>
      <w:r w:rsidRPr="003F7D46">
        <w:rPr>
          <w:rFonts w:asciiTheme="minorHAnsi" w:hAnsiTheme="minorHAnsi"/>
          <w:color w:val="000000" w:themeColor="text1"/>
          <w:spacing w:val="26"/>
        </w:rPr>
        <w:t xml:space="preserve"> </w:t>
      </w:r>
      <w:r w:rsidRPr="003F7D46">
        <w:rPr>
          <w:rFonts w:asciiTheme="minorHAnsi" w:hAnsiTheme="minorHAnsi"/>
          <w:color w:val="000000" w:themeColor="text1"/>
        </w:rPr>
        <w:t>n</w:t>
      </w:r>
      <w:r w:rsidRPr="003F7D46">
        <w:rPr>
          <w:rFonts w:asciiTheme="minorHAnsi" w:hAnsiTheme="minorHAnsi"/>
          <w:color w:val="000000" w:themeColor="text1"/>
          <w:spacing w:val="-1"/>
        </w:rPr>
        <w:t>u</w:t>
      </w:r>
      <w:r w:rsidRPr="003F7D46">
        <w:rPr>
          <w:rFonts w:asciiTheme="minorHAnsi" w:hAnsiTheme="minorHAnsi"/>
          <w:color w:val="000000" w:themeColor="text1"/>
        </w:rPr>
        <w:t>m</w:t>
      </w:r>
      <w:r w:rsidRPr="003F7D46">
        <w:rPr>
          <w:rFonts w:asciiTheme="minorHAnsi" w:hAnsiTheme="minorHAnsi"/>
          <w:color w:val="000000" w:themeColor="text1"/>
          <w:spacing w:val="-1"/>
        </w:rPr>
        <w:t>b</w:t>
      </w:r>
      <w:r w:rsidRPr="003F7D46">
        <w:rPr>
          <w:rFonts w:asciiTheme="minorHAnsi" w:hAnsiTheme="minorHAnsi"/>
          <w:color w:val="000000" w:themeColor="text1"/>
        </w:rPr>
        <w:t>er</w:t>
      </w:r>
      <w:r w:rsidRPr="003F7D46">
        <w:rPr>
          <w:rFonts w:asciiTheme="minorHAnsi" w:hAnsiTheme="minorHAnsi"/>
          <w:color w:val="000000" w:themeColor="text1"/>
          <w:spacing w:val="27"/>
        </w:rPr>
        <w:t xml:space="preserve"> </w:t>
      </w:r>
      <w:r w:rsidRPr="003F7D46">
        <w:rPr>
          <w:rFonts w:asciiTheme="minorHAnsi" w:hAnsiTheme="minorHAnsi"/>
          <w:color w:val="000000" w:themeColor="text1"/>
        </w:rPr>
        <w:t>with</w:t>
      </w:r>
      <w:r w:rsidRPr="003F7D46">
        <w:rPr>
          <w:rFonts w:asciiTheme="minorHAnsi" w:hAnsiTheme="minorHAnsi"/>
          <w:color w:val="000000" w:themeColor="text1"/>
          <w:spacing w:val="26"/>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1"/>
        </w:rPr>
        <w:t>nd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ates</w:t>
      </w:r>
      <w:r w:rsidRPr="003F7D46">
        <w:rPr>
          <w:rFonts w:asciiTheme="minorHAnsi" w:hAnsiTheme="minorHAnsi"/>
          <w:color w:val="000000" w:themeColor="text1"/>
          <w:spacing w:val="24"/>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26"/>
        </w:rPr>
        <w:t xml:space="preserve"> </w:t>
      </w:r>
      <w:r w:rsidRPr="003F7D46">
        <w:rPr>
          <w:rFonts w:asciiTheme="minorHAnsi" w:hAnsiTheme="minorHAnsi"/>
          <w:color w:val="000000" w:themeColor="text1"/>
        </w:rPr>
        <w:t>shoul</w:t>
      </w:r>
      <w:r w:rsidRPr="003F7D46">
        <w:rPr>
          <w:rFonts w:asciiTheme="minorHAnsi" w:hAnsiTheme="minorHAnsi"/>
          <w:color w:val="000000" w:themeColor="text1"/>
          <w:spacing w:val="-2"/>
        </w:rPr>
        <w:t>d</w:t>
      </w:r>
      <w:r w:rsidRPr="003F7D46">
        <w:rPr>
          <w:rFonts w:asciiTheme="minorHAnsi" w:hAnsiTheme="minorHAnsi"/>
          <w:color w:val="000000" w:themeColor="text1"/>
          <w:spacing w:val="-1"/>
        </w:rPr>
        <w:t>n</w:t>
      </w:r>
      <w:r w:rsidRPr="003F7D46">
        <w:rPr>
          <w:rFonts w:asciiTheme="minorHAnsi" w:hAnsiTheme="minorHAnsi"/>
          <w:color w:val="000000" w:themeColor="text1"/>
        </w:rPr>
        <w:t>’t</w:t>
      </w:r>
      <w:r w:rsidRPr="003F7D46">
        <w:rPr>
          <w:rFonts w:asciiTheme="minorHAnsi" w:hAnsiTheme="minorHAnsi"/>
          <w:color w:val="000000" w:themeColor="text1"/>
          <w:spacing w:val="26"/>
        </w:rPr>
        <w:t xml:space="preserve"> </w:t>
      </w:r>
      <w:r w:rsidRPr="003F7D46">
        <w:rPr>
          <w:rFonts w:asciiTheme="minorHAnsi" w:hAnsiTheme="minorHAnsi"/>
          <w:color w:val="000000" w:themeColor="text1"/>
        </w:rPr>
        <w:t>make</w:t>
      </w:r>
      <w:r w:rsidRPr="003F7D46">
        <w:rPr>
          <w:rFonts w:asciiTheme="minorHAnsi" w:hAnsiTheme="minorHAnsi"/>
          <w:color w:val="000000" w:themeColor="text1"/>
          <w:spacing w:val="27"/>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y</w:t>
      </w:r>
      <w:r w:rsidRPr="003F7D46">
        <w:rPr>
          <w:rFonts w:asciiTheme="minorHAnsi" w:hAnsiTheme="minorHAnsi"/>
          <w:color w:val="000000" w:themeColor="text1"/>
          <w:spacing w:val="25"/>
        </w:rPr>
        <w:t xml:space="preserve"> </w:t>
      </w:r>
      <w:r w:rsidRPr="003F7D46">
        <w:rPr>
          <w:rFonts w:asciiTheme="minorHAnsi" w:hAnsiTheme="minorHAnsi"/>
          <w:color w:val="000000" w:themeColor="text1"/>
        </w:rPr>
        <w:t>mean</w:t>
      </w:r>
      <w:r w:rsidRPr="003F7D46">
        <w:rPr>
          <w:rFonts w:asciiTheme="minorHAnsi" w:hAnsiTheme="minorHAnsi"/>
          <w:color w:val="000000" w:themeColor="text1"/>
          <w:spacing w:val="-1"/>
        </w:rPr>
        <w:t>ing</w:t>
      </w:r>
      <w:r w:rsidRPr="003F7D46">
        <w:rPr>
          <w:rFonts w:asciiTheme="minorHAnsi" w:hAnsiTheme="minorHAnsi"/>
          <w:color w:val="000000" w:themeColor="text1"/>
        </w:rPr>
        <w:t>le</w:t>
      </w:r>
      <w:r w:rsidRPr="003F7D46">
        <w:rPr>
          <w:rFonts w:asciiTheme="minorHAnsi" w:hAnsiTheme="minorHAnsi"/>
          <w:color w:val="000000" w:themeColor="text1"/>
          <w:spacing w:val="-3"/>
        </w:rPr>
        <w:t>s</w:t>
      </w:r>
      <w:r w:rsidRPr="003F7D46">
        <w:rPr>
          <w:rFonts w:asciiTheme="minorHAnsi" w:hAnsiTheme="minorHAnsi"/>
          <w:color w:val="000000" w:themeColor="text1"/>
        </w:rPr>
        <w:t>s c</w:t>
      </w:r>
      <w:r w:rsidRPr="003F7D46">
        <w:rPr>
          <w:rFonts w:asciiTheme="minorHAnsi" w:hAnsiTheme="minorHAnsi"/>
          <w:color w:val="000000" w:themeColor="text1"/>
          <w:spacing w:val="-1"/>
        </w:rPr>
        <w:t>o</w:t>
      </w:r>
      <w:r w:rsidRPr="003F7D46">
        <w:rPr>
          <w:rFonts w:asciiTheme="minorHAnsi" w:hAnsiTheme="minorHAnsi"/>
          <w:color w:val="000000" w:themeColor="text1"/>
        </w:rPr>
        <w:t>mm</w:t>
      </w:r>
      <w:r w:rsidRPr="003F7D46">
        <w:rPr>
          <w:rFonts w:asciiTheme="minorHAnsi" w:hAnsiTheme="minorHAnsi"/>
          <w:color w:val="000000" w:themeColor="text1"/>
          <w:spacing w:val="-3"/>
        </w:rPr>
        <w:t>i</w:t>
      </w:r>
      <w:r w:rsidRPr="003F7D46">
        <w:rPr>
          <w:rFonts w:asciiTheme="minorHAnsi" w:hAnsiTheme="minorHAnsi"/>
          <w:color w:val="000000" w:themeColor="text1"/>
        </w:rPr>
        <w:t>t</w:t>
      </w:r>
      <w:r w:rsidRPr="003F7D46">
        <w:rPr>
          <w:rFonts w:asciiTheme="minorHAnsi" w:hAnsiTheme="minorHAnsi"/>
          <w:color w:val="000000" w:themeColor="text1"/>
          <w:spacing w:val="-1"/>
        </w:rPr>
        <w:t>m</w:t>
      </w:r>
      <w:r w:rsidRPr="003F7D46">
        <w:rPr>
          <w:rFonts w:asciiTheme="minorHAnsi" w:hAnsiTheme="minorHAnsi"/>
          <w:color w:val="000000" w:themeColor="text1"/>
        </w:rPr>
        <w:t>ent</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to</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TP</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1"/>
        </w:rPr>
        <w:t>nd</w:t>
      </w:r>
      <w:r w:rsidRPr="003F7D46">
        <w:rPr>
          <w:rFonts w:asciiTheme="minorHAnsi" w:hAnsiTheme="minorHAnsi"/>
          <w:color w:val="000000" w:themeColor="text1"/>
          <w:spacing w:val="-3"/>
        </w:rPr>
        <w:t>i</w:t>
      </w:r>
      <w:r w:rsidRPr="003F7D46">
        <w:rPr>
          <w:rFonts w:asciiTheme="minorHAnsi" w:hAnsiTheme="minorHAnsi"/>
          <w:color w:val="000000" w:themeColor="text1"/>
          <w:spacing w:val="-1"/>
        </w:rPr>
        <w:t>d</w:t>
      </w:r>
      <w:r w:rsidRPr="003F7D46">
        <w:rPr>
          <w:rFonts w:asciiTheme="minorHAnsi" w:hAnsiTheme="minorHAnsi"/>
          <w:color w:val="000000" w:themeColor="text1"/>
        </w:rPr>
        <w:t>ates.</w:t>
      </w:r>
    </w:p>
    <w:p w:rsidR="00267D73" w:rsidRPr="003F7D46" w:rsidRDefault="00267D73" w:rsidP="00C7577A">
      <w:pPr>
        <w:pStyle w:val="BodyText"/>
        <w:numPr>
          <w:ilvl w:val="0"/>
          <w:numId w:val="25"/>
        </w:numPr>
        <w:tabs>
          <w:tab w:val="left" w:pos="820"/>
        </w:tabs>
        <w:kinsoku w:val="0"/>
        <w:overflowPunct w:val="0"/>
        <w:spacing w:after="120" w:line="276" w:lineRule="auto"/>
        <w:ind w:left="820" w:right="116"/>
        <w:jc w:val="both"/>
        <w:rPr>
          <w:rFonts w:asciiTheme="minorHAnsi" w:hAnsiTheme="minorHAnsi"/>
          <w:color w:val="000000" w:themeColor="text1"/>
        </w:rPr>
      </w:pPr>
      <w:r w:rsidRPr="003F7D46">
        <w:rPr>
          <w:rFonts w:asciiTheme="minorHAnsi" w:hAnsiTheme="minorHAnsi"/>
          <w:b/>
          <w:bCs/>
          <w:color w:val="000000" w:themeColor="text1"/>
          <w:u w:val="single"/>
        </w:rPr>
        <w:t>Ethi</w:t>
      </w:r>
      <w:r w:rsidRPr="003F7D46">
        <w:rPr>
          <w:rFonts w:asciiTheme="minorHAnsi" w:hAnsiTheme="minorHAnsi"/>
          <w:b/>
          <w:bCs/>
          <w:color w:val="000000" w:themeColor="text1"/>
          <w:spacing w:val="-1"/>
          <w:u w:val="single"/>
        </w:rPr>
        <w:t>c</w:t>
      </w:r>
      <w:r w:rsidRPr="003F7D46">
        <w:rPr>
          <w:rFonts w:asciiTheme="minorHAnsi" w:hAnsiTheme="minorHAnsi"/>
          <w:b/>
          <w:bCs/>
          <w:color w:val="000000" w:themeColor="text1"/>
          <w:u w:val="single"/>
        </w:rPr>
        <w:t>s</w:t>
      </w:r>
      <w:r w:rsidRPr="003F7D46">
        <w:rPr>
          <w:rFonts w:asciiTheme="minorHAnsi" w:hAnsiTheme="minorHAnsi"/>
          <w:b/>
          <w:bCs/>
          <w:color w:val="000000" w:themeColor="text1"/>
          <w:spacing w:val="10"/>
          <w:u w:val="single"/>
        </w:rPr>
        <w:t xml:space="preserve"> </w:t>
      </w:r>
      <w:r w:rsidRPr="003F7D46">
        <w:rPr>
          <w:rFonts w:asciiTheme="minorHAnsi" w:hAnsiTheme="minorHAnsi"/>
          <w:b/>
          <w:bCs/>
          <w:color w:val="000000" w:themeColor="text1"/>
          <w:spacing w:val="-2"/>
          <w:u w:val="single"/>
        </w:rPr>
        <w:t>a</w:t>
      </w:r>
      <w:r w:rsidRPr="003F7D46">
        <w:rPr>
          <w:rFonts w:asciiTheme="minorHAnsi" w:hAnsiTheme="minorHAnsi"/>
          <w:b/>
          <w:bCs/>
          <w:color w:val="000000" w:themeColor="text1"/>
          <w:spacing w:val="-1"/>
          <w:u w:val="single"/>
        </w:rPr>
        <w:t>n</w:t>
      </w:r>
      <w:r w:rsidRPr="003F7D46">
        <w:rPr>
          <w:rFonts w:asciiTheme="minorHAnsi" w:hAnsiTheme="minorHAnsi"/>
          <w:b/>
          <w:bCs/>
          <w:color w:val="000000" w:themeColor="text1"/>
          <w:u w:val="single"/>
        </w:rPr>
        <w:t>d</w:t>
      </w:r>
      <w:r w:rsidRPr="003F7D46">
        <w:rPr>
          <w:rFonts w:asciiTheme="minorHAnsi" w:hAnsiTheme="minorHAnsi"/>
          <w:b/>
          <w:bCs/>
          <w:color w:val="000000" w:themeColor="text1"/>
          <w:spacing w:val="9"/>
          <w:u w:val="single"/>
        </w:rPr>
        <w:t xml:space="preserve"> </w:t>
      </w:r>
      <w:r w:rsidRPr="003F7D46">
        <w:rPr>
          <w:rFonts w:asciiTheme="minorHAnsi" w:hAnsiTheme="minorHAnsi"/>
          <w:b/>
          <w:bCs/>
          <w:color w:val="000000" w:themeColor="text1"/>
          <w:u w:val="single"/>
        </w:rPr>
        <w:t>C</w:t>
      </w:r>
      <w:r w:rsidRPr="003F7D46">
        <w:rPr>
          <w:rFonts w:asciiTheme="minorHAnsi" w:hAnsiTheme="minorHAnsi"/>
          <w:b/>
          <w:bCs/>
          <w:color w:val="000000" w:themeColor="text1"/>
          <w:spacing w:val="-1"/>
          <w:u w:val="single"/>
        </w:rPr>
        <w:t>ondu</w:t>
      </w:r>
      <w:r w:rsidRPr="003F7D46">
        <w:rPr>
          <w:rFonts w:asciiTheme="minorHAnsi" w:hAnsiTheme="minorHAnsi"/>
          <w:b/>
          <w:bCs/>
          <w:color w:val="000000" w:themeColor="text1"/>
          <w:spacing w:val="1"/>
          <w:u w:val="single"/>
        </w:rPr>
        <w:t>ct</w:t>
      </w:r>
      <w:r w:rsidRPr="003F7D46">
        <w:rPr>
          <w:rFonts w:asciiTheme="minorHAnsi" w:hAnsiTheme="minorHAnsi"/>
          <w:color w:val="000000" w:themeColor="text1"/>
        </w:rPr>
        <w:t>:</w:t>
      </w:r>
      <w:r w:rsidRPr="003F7D46">
        <w:rPr>
          <w:rFonts w:asciiTheme="minorHAnsi" w:hAnsiTheme="minorHAnsi"/>
          <w:color w:val="000000" w:themeColor="text1"/>
          <w:spacing w:val="11"/>
        </w:rPr>
        <w:t xml:space="preserve"> </w:t>
      </w:r>
      <w:r w:rsidRPr="003F7D46">
        <w:rPr>
          <w:rFonts w:asciiTheme="minorHAnsi" w:hAnsiTheme="minorHAnsi"/>
          <w:color w:val="000000" w:themeColor="text1"/>
        </w:rPr>
        <w:t>P</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9"/>
        </w:rPr>
        <w:t xml:space="preserve"> </w:t>
      </w:r>
      <w:r w:rsidRPr="003F7D46">
        <w:rPr>
          <w:rFonts w:asciiTheme="minorHAnsi" w:hAnsiTheme="minorHAnsi"/>
          <w:color w:val="000000" w:themeColor="text1"/>
        </w:rPr>
        <w:t>sho</w:t>
      </w:r>
      <w:r w:rsidRPr="003F7D46">
        <w:rPr>
          <w:rFonts w:asciiTheme="minorHAnsi" w:hAnsiTheme="minorHAnsi"/>
          <w:color w:val="000000" w:themeColor="text1"/>
          <w:spacing w:val="-1"/>
        </w:rPr>
        <w:t>u</w:t>
      </w:r>
      <w:r w:rsidRPr="003F7D46">
        <w:rPr>
          <w:rFonts w:asciiTheme="minorHAnsi" w:hAnsiTheme="minorHAnsi"/>
          <w:color w:val="000000" w:themeColor="text1"/>
        </w:rPr>
        <w:t>ld</w:t>
      </w:r>
      <w:r w:rsidRPr="003F7D46">
        <w:rPr>
          <w:rFonts w:asciiTheme="minorHAnsi" w:hAnsiTheme="minorHAnsi"/>
          <w:color w:val="000000" w:themeColor="text1"/>
          <w:spacing w:val="9"/>
        </w:rPr>
        <w:t xml:space="preserve"> </w:t>
      </w:r>
      <w:r w:rsidRPr="003F7D46">
        <w:rPr>
          <w:rFonts w:asciiTheme="minorHAnsi" w:hAnsiTheme="minorHAnsi"/>
          <w:color w:val="000000" w:themeColor="text1"/>
        </w:rPr>
        <w:t>ens</w:t>
      </w:r>
      <w:r w:rsidRPr="003F7D46">
        <w:rPr>
          <w:rFonts w:asciiTheme="minorHAnsi" w:hAnsiTheme="minorHAnsi"/>
          <w:color w:val="000000" w:themeColor="text1"/>
          <w:spacing w:val="-1"/>
        </w:rPr>
        <w:t>u</w:t>
      </w:r>
      <w:r w:rsidRPr="003F7D46">
        <w:rPr>
          <w:rFonts w:asciiTheme="minorHAnsi" w:hAnsiTheme="minorHAnsi"/>
          <w:color w:val="000000" w:themeColor="text1"/>
        </w:rPr>
        <w:t>re</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th</w:t>
      </w:r>
      <w:r w:rsidRPr="003F7D46">
        <w:rPr>
          <w:rFonts w:asciiTheme="minorHAnsi" w:hAnsiTheme="minorHAnsi"/>
          <w:color w:val="000000" w:themeColor="text1"/>
          <w:spacing w:val="-3"/>
        </w:rPr>
        <w:t>a</w:t>
      </w:r>
      <w:r w:rsidRPr="003F7D46">
        <w:rPr>
          <w:rFonts w:asciiTheme="minorHAnsi" w:hAnsiTheme="minorHAnsi"/>
          <w:color w:val="000000" w:themeColor="text1"/>
        </w:rPr>
        <w:t>t</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7"/>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rPr>
        <w:t>rocess</w:t>
      </w:r>
      <w:r w:rsidRPr="003F7D46">
        <w:rPr>
          <w:rFonts w:asciiTheme="minorHAnsi" w:hAnsiTheme="minorHAnsi"/>
          <w:color w:val="000000" w:themeColor="text1"/>
          <w:spacing w:val="7"/>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9"/>
        </w:rPr>
        <w:t xml:space="preserve"> </w:t>
      </w:r>
      <w:r w:rsidRPr="003F7D46">
        <w:rPr>
          <w:rFonts w:asciiTheme="minorHAnsi" w:hAnsiTheme="minorHAnsi"/>
          <w:color w:val="000000" w:themeColor="text1"/>
        </w:rPr>
        <w:t>as</w:t>
      </w:r>
      <w:r w:rsidRPr="003F7D46">
        <w:rPr>
          <w:rFonts w:asciiTheme="minorHAnsi" w:hAnsiTheme="minorHAnsi"/>
          <w:color w:val="000000" w:themeColor="text1"/>
          <w:spacing w:val="-3"/>
        </w:rPr>
        <w:t>s</w:t>
      </w:r>
      <w:r w:rsidRPr="003F7D46">
        <w:rPr>
          <w:rFonts w:asciiTheme="minorHAnsi" w:hAnsiTheme="minorHAnsi"/>
          <w:color w:val="000000" w:themeColor="text1"/>
        </w:rPr>
        <w:t>es</w:t>
      </w:r>
      <w:r w:rsidRPr="003F7D46">
        <w:rPr>
          <w:rFonts w:asciiTheme="minorHAnsi" w:hAnsiTheme="minorHAnsi"/>
          <w:color w:val="000000" w:themeColor="text1"/>
          <w:spacing w:val="-2"/>
        </w:rPr>
        <w:t>s</w:t>
      </w:r>
      <w:r w:rsidRPr="003F7D46">
        <w:rPr>
          <w:rFonts w:asciiTheme="minorHAnsi" w:hAnsiTheme="minorHAnsi"/>
          <w:color w:val="000000" w:themeColor="text1"/>
        </w:rPr>
        <w:t>ment</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is</w:t>
      </w:r>
      <w:r w:rsidRPr="003F7D46">
        <w:rPr>
          <w:rFonts w:asciiTheme="minorHAnsi" w:hAnsiTheme="minorHAnsi"/>
          <w:color w:val="000000" w:themeColor="text1"/>
          <w:spacing w:val="9"/>
        </w:rPr>
        <w:t xml:space="preserve"> </w:t>
      </w:r>
      <w:r w:rsidRPr="003F7D46">
        <w:rPr>
          <w:rFonts w:asciiTheme="minorHAnsi" w:hAnsiTheme="minorHAnsi"/>
          <w:color w:val="000000" w:themeColor="text1"/>
          <w:spacing w:val="-2"/>
        </w:rPr>
        <w:t>e</w:t>
      </w:r>
      <w:r w:rsidRPr="003F7D46">
        <w:rPr>
          <w:rFonts w:asciiTheme="minorHAnsi" w:hAnsiTheme="minorHAnsi"/>
          <w:color w:val="000000" w:themeColor="text1"/>
        </w:rPr>
        <w:t>xecuted</w:t>
      </w:r>
      <w:r w:rsidRPr="003F7D46">
        <w:rPr>
          <w:rFonts w:asciiTheme="minorHAnsi" w:hAnsiTheme="minorHAnsi"/>
          <w:color w:val="000000" w:themeColor="text1"/>
          <w:spacing w:val="7"/>
        </w:rPr>
        <w:t xml:space="preserve"> </w:t>
      </w:r>
      <w:r w:rsidRPr="003F7D46">
        <w:rPr>
          <w:rFonts w:asciiTheme="minorHAnsi" w:hAnsiTheme="minorHAnsi"/>
          <w:color w:val="000000" w:themeColor="text1"/>
        </w:rPr>
        <w:t>with</w:t>
      </w:r>
      <w:r w:rsidRPr="003F7D46">
        <w:rPr>
          <w:rFonts w:asciiTheme="minorHAnsi" w:hAnsiTheme="minorHAnsi"/>
          <w:color w:val="000000" w:themeColor="text1"/>
          <w:spacing w:val="9"/>
        </w:rPr>
        <w:t xml:space="preserve"> </w:t>
      </w:r>
      <w:r w:rsidRPr="003F7D46">
        <w:rPr>
          <w:rFonts w:asciiTheme="minorHAnsi" w:hAnsiTheme="minorHAnsi"/>
          <w:color w:val="000000" w:themeColor="text1"/>
        </w:rPr>
        <w:t xml:space="preserve">the </w:t>
      </w:r>
      <w:r w:rsidRPr="003F7D46">
        <w:rPr>
          <w:rFonts w:asciiTheme="minorHAnsi" w:hAnsiTheme="minorHAnsi"/>
          <w:color w:val="000000" w:themeColor="text1"/>
          <w:spacing w:val="-1"/>
        </w:rPr>
        <w:t>h</w:t>
      </w:r>
      <w:r w:rsidRPr="003F7D46">
        <w:rPr>
          <w:rFonts w:asciiTheme="minorHAnsi" w:hAnsiTheme="minorHAnsi"/>
          <w:color w:val="000000" w:themeColor="text1"/>
        </w:rPr>
        <w:t>i</w:t>
      </w:r>
      <w:r w:rsidRPr="003F7D46">
        <w:rPr>
          <w:rFonts w:asciiTheme="minorHAnsi" w:hAnsiTheme="minorHAnsi"/>
          <w:color w:val="000000" w:themeColor="text1"/>
          <w:spacing w:val="-2"/>
        </w:rPr>
        <w:t>g</w:t>
      </w:r>
      <w:r w:rsidRPr="003F7D46">
        <w:rPr>
          <w:rFonts w:asciiTheme="minorHAnsi" w:hAnsiTheme="minorHAnsi"/>
          <w:color w:val="000000" w:themeColor="text1"/>
          <w:spacing w:val="-1"/>
        </w:rPr>
        <w:t>h</w:t>
      </w:r>
      <w:r w:rsidRPr="003F7D46">
        <w:rPr>
          <w:rFonts w:asciiTheme="minorHAnsi" w:hAnsiTheme="minorHAnsi"/>
          <w:color w:val="000000" w:themeColor="text1"/>
        </w:rPr>
        <w:t>est ‘eth</w:t>
      </w:r>
      <w:r w:rsidRPr="003F7D46">
        <w:rPr>
          <w:rFonts w:asciiTheme="minorHAnsi" w:hAnsiTheme="minorHAnsi"/>
          <w:color w:val="000000" w:themeColor="text1"/>
          <w:spacing w:val="-1"/>
        </w:rPr>
        <w:t>i</w:t>
      </w:r>
      <w:r w:rsidRPr="003F7D46">
        <w:rPr>
          <w:rFonts w:asciiTheme="minorHAnsi" w:hAnsiTheme="minorHAnsi"/>
          <w:color w:val="000000" w:themeColor="text1"/>
        </w:rPr>
        <w:t>cal p</w:t>
      </w:r>
      <w:r w:rsidRPr="003F7D46">
        <w:rPr>
          <w:rFonts w:asciiTheme="minorHAnsi" w:hAnsiTheme="minorHAnsi"/>
          <w:color w:val="000000" w:themeColor="text1"/>
          <w:spacing w:val="-1"/>
        </w:rPr>
        <w:t>r</w:t>
      </w:r>
      <w:r w:rsidRPr="003F7D46">
        <w:rPr>
          <w:rFonts w:asciiTheme="minorHAnsi" w:hAnsiTheme="minorHAnsi"/>
          <w:color w:val="000000" w:themeColor="text1"/>
        </w:rPr>
        <w:t>acti</w:t>
      </w:r>
      <w:r w:rsidRPr="003F7D46">
        <w:rPr>
          <w:rFonts w:asciiTheme="minorHAnsi" w:hAnsiTheme="minorHAnsi"/>
          <w:color w:val="000000" w:themeColor="text1"/>
          <w:spacing w:val="-3"/>
        </w:rPr>
        <w:t>c</w:t>
      </w:r>
      <w:r w:rsidRPr="003F7D46">
        <w:rPr>
          <w:rFonts w:asciiTheme="minorHAnsi" w:hAnsiTheme="minorHAnsi"/>
          <w:color w:val="000000" w:themeColor="text1"/>
        </w:rPr>
        <w:t>es’</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3"/>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‘professi</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rPr>
        <w:t xml:space="preserve">al </w:t>
      </w:r>
      <w:r w:rsidRPr="003F7D46">
        <w:rPr>
          <w:rFonts w:asciiTheme="minorHAnsi" w:hAnsiTheme="minorHAnsi"/>
          <w:color w:val="000000" w:themeColor="text1"/>
          <w:spacing w:val="-1"/>
        </w:rPr>
        <w:t>h</w:t>
      </w:r>
      <w:r w:rsidRPr="003F7D46">
        <w:rPr>
          <w:rFonts w:asciiTheme="minorHAnsi" w:hAnsiTheme="minorHAnsi"/>
          <w:color w:val="000000" w:themeColor="text1"/>
          <w:spacing w:val="1"/>
        </w:rPr>
        <w:t>o</w:t>
      </w:r>
      <w:r w:rsidRPr="003F7D46">
        <w:rPr>
          <w:rFonts w:asciiTheme="minorHAnsi" w:hAnsiTheme="minorHAnsi"/>
          <w:color w:val="000000" w:themeColor="text1"/>
          <w:spacing w:val="-4"/>
        </w:rPr>
        <w:t>n</w:t>
      </w:r>
      <w:r w:rsidRPr="003F7D46">
        <w:rPr>
          <w:rFonts w:asciiTheme="minorHAnsi" w:hAnsiTheme="minorHAnsi"/>
          <w:color w:val="000000" w:themeColor="text1"/>
        </w:rPr>
        <w:t>es</w:t>
      </w:r>
      <w:r w:rsidRPr="003F7D46">
        <w:rPr>
          <w:rFonts w:asciiTheme="minorHAnsi" w:hAnsiTheme="minorHAnsi"/>
          <w:color w:val="000000" w:themeColor="text1"/>
          <w:spacing w:val="-2"/>
        </w:rPr>
        <w:t>t</w:t>
      </w:r>
      <w:r w:rsidRPr="003F7D46">
        <w:rPr>
          <w:rFonts w:asciiTheme="minorHAnsi" w:hAnsiTheme="minorHAnsi"/>
          <w:color w:val="000000" w:themeColor="text1"/>
        </w:rPr>
        <w:t xml:space="preserve">y’ </w:t>
      </w:r>
      <w:r w:rsidRPr="003F7D46">
        <w:rPr>
          <w:rFonts w:asciiTheme="minorHAnsi" w:hAnsiTheme="minorHAnsi"/>
          <w:color w:val="000000" w:themeColor="text1"/>
          <w:spacing w:val="-2"/>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 xml:space="preserve">as </w:t>
      </w:r>
      <w:r w:rsidRPr="003F7D46">
        <w:rPr>
          <w:rFonts w:asciiTheme="minorHAnsi" w:hAnsiTheme="minorHAnsi"/>
          <w:color w:val="000000" w:themeColor="text1"/>
          <w:spacing w:val="-1"/>
        </w:rPr>
        <w:t>p</w:t>
      </w:r>
      <w:r w:rsidRPr="003F7D46">
        <w:rPr>
          <w:rFonts w:asciiTheme="minorHAnsi" w:hAnsiTheme="minorHAnsi"/>
          <w:color w:val="000000" w:themeColor="text1"/>
        </w:rPr>
        <w:t>er the norms pr</w:t>
      </w:r>
      <w:r w:rsidRPr="003F7D46">
        <w:rPr>
          <w:rFonts w:asciiTheme="minorHAnsi" w:hAnsiTheme="minorHAnsi"/>
          <w:color w:val="000000" w:themeColor="text1"/>
          <w:spacing w:val="-2"/>
        </w:rPr>
        <w:t>o</w:t>
      </w:r>
      <w:r w:rsidRPr="003F7D46">
        <w:rPr>
          <w:rFonts w:asciiTheme="minorHAnsi" w:hAnsiTheme="minorHAnsi"/>
          <w:color w:val="000000" w:themeColor="text1"/>
        </w:rPr>
        <w:t>vi</w:t>
      </w:r>
      <w:r w:rsidRPr="003F7D46">
        <w:rPr>
          <w:rFonts w:asciiTheme="minorHAnsi" w:hAnsiTheme="minorHAnsi"/>
          <w:color w:val="000000" w:themeColor="text1"/>
          <w:spacing w:val="-4"/>
        </w:rPr>
        <w:t>d</w:t>
      </w:r>
      <w:r w:rsidRPr="003F7D46">
        <w:rPr>
          <w:rFonts w:asciiTheme="minorHAnsi" w:hAnsiTheme="minorHAnsi"/>
          <w:color w:val="000000" w:themeColor="text1"/>
        </w:rPr>
        <w:t>ed by</w:t>
      </w:r>
      <w:r w:rsidRPr="003F7D46">
        <w:rPr>
          <w:rFonts w:asciiTheme="minorHAnsi" w:hAnsiTheme="minorHAnsi"/>
          <w:color w:val="000000" w:themeColor="text1"/>
          <w:spacing w:val="4"/>
        </w:rPr>
        <w:t xml:space="preserve"> </w:t>
      </w:r>
      <w:r w:rsidRPr="003F7D46">
        <w:rPr>
          <w:rFonts w:asciiTheme="minorHAnsi" w:hAnsiTheme="minorHAnsi"/>
          <w:color w:val="000000" w:themeColor="text1"/>
        </w:rPr>
        <w:t>AB</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r t</w:t>
      </w:r>
      <w:r w:rsidRPr="003F7D46">
        <w:rPr>
          <w:rFonts w:asciiTheme="minorHAnsi" w:hAnsiTheme="minorHAnsi"/>
          <w:color w:val="000000" w:themeColor="text1"/>
          <w:spacing w:val="-1"/>
        </w:rPr>
        <w:t>h</w:t>
      </w:r>
      <w:r w:rsidRPr="003F7D46">
        <w:rPr>
          <w:rFonts w:asciiTheme="minorHAnsi" w:hAnsiTheme="minorHAnsi"/>
          <w:color w:val="000000" w:themeColor="text1"/>
        </w:rPr>
        <w:t xml:space="preserve">e </w:t>
      </w:r>
      <w:r w:rsidRPr="003F7D46">
        <w:rPr>
          <w:rFonts w:asciiTheme="minorHAnsi" w:hAnsiTheme="minorHAnsi"/>
          <w:color w:val="000000" w:themeColor="text1"/>
          <w:spacing w:val="-1"/>
        </w:rPr>
        <w:t>SSC</w:t>
      </w:r>
      <w:r w:rsidRPr="003F7D46">
        <w:rPr>
          <w:rFonts w:asciiTheme="minorHAnsi" w:hAnsiTheme="minorHAnsi"/>
          <w:color w:val="000000" w:themeColor="text1"/>
        </w:rPr>
        <w:t>.</w:t>
      </w:r>
      <w:r w:rsidRPr="003F7D46">
        <w:rPr>
          <w:rFonts w:asciiTheme="minorHAnsi" w:hAnsiTheme="minorHAnsi"/>
          <w:color w:val="000000" w:themeColor="text1"/>
          <w:spacing w:val="37"/>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2"/>
        </w:rPr>
        <w:t>n</w:t>
      </w:r>
      <w:r w:rsidRPr="003F7D46">
        <w:rPr>
          <w:rFonts w:asciiTheme="minorHAnsi" w:hAnsiTheme="minorHAnsi"/>
          <w:color w:val="000000" w:themeColor="text1"/>
        </w:rPr>
        <w:t>y</w:t>
      </w:r>
      <w:r w:rsidRPr="003F7D46">
        <w:rPr>
          <w:rFonts w:asciiTheme="minorHAnsi" w:hAnsiTheme="minorHAnsi"/>
          <w:color w:val="000000" w:themeColor="text1"/>
          <w:spacing w:val="39"/>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reach</w:t>
      </w:r>
      <w:r w:rsidRPr="003F7D46">
        <w:rPr>
          <w:rFonts w:asciiTheme="minorHAnsi" w:hAnsiTheme="minorHAnsi"/>
          <w:color w:val="000000" w:themeColor="text1"/>
          <w:spacing w:val="38"/>
        </w:rPr>
        <w:t xml:space="preserve"> </w:t>
      </w:r>
      <w:r w:rsidRPr="003F7D46">
        <w:rPr>
          <w:rFonts w:asciiTheme="minorHAnsi" w:hAnsiTheme="minorHAnsi"/>
          <w:color w:val="000000" w:themeColor="text1"/>
        </w:rPr>
        <w:t>/</w:t>
      </w:r>
      <w:r w:rsidRPr="003F7D46">
        <w:rPr>
          <w:rFonts w:asciiTheme="minorHAnsi" w:hAnsiTheme="minorHAnsi"/>
          <w:color w:val="000000" w:themeColor="text1"/>
          <w:spacing w:val="38"/>
        </w:rPr>
        <w:t xml:space="preserve"> </w:t>
      </w:r>
      <w:r w:rsidRPr="003F7D46">
        <w:rPr>
          <w:rFonts w:asciiTheme="minorHAnsi" w:hAnsiTheme="minorHAnsi"/>
          <w:color w:val="000000" w:themeColor="text1"/>
        </w:rPr>
        <w:t>viol</w:t>
      </w:r>
      <w:r w:rsidRPr="003F7D46">
        <w:rPr>
          <w:rFonts w:asciiTheme="minorHAnsi" w:hAnsiTheme="minorHAnsi"/>
          <w:color w:val="000000" w:themeColor="text1"/>
          <w:spacing w:val="-3"/>
        </w:rPr>
        <w:t>a</w:t>
      </w:r>
      <w:r w:rsidRPr="003F7D46">
        <w:rPr>
          <w:rFonts w:asciiTheme="minorHAnsi" w:hAnsiTheme="minorHAnsi"/>
          <w:color w:val="000000" w:themeColor="text1"/>
        </w:rPr>
        <w:t>ti</w:t>
      </w:r>
      <w:r w:rsidRPr="003F7D46">
        <w:rPr>
          <w:rFonts w:asciiTheme="minorHAnsi" w:hAnsiTheme="minorHAnsi"/>
          <w:color w:val="000000" w:themeColor="text1"/>
          <w:spacing w:val="-2"/>
        </w:rPr>
        <w:t>o</w:t>
      </w:r>
      <w:r w:rsidRPr="003F7D46">
        <w:rPr>
          <w:rFonts w:asciiTheme="minorHAnsi" w:hAnsiTheme="minorHAnsi"/>
          <w:color w:val="000000" w:themeColor="text1"/>
        </w:rPr>
        <w:t>n</w:t>
      </w:r>
      <w:r w:rsidRPr="003F7D46">
        <w:rPr>
          <w:rFonts w:asciiTheme="minorHAnsi" w:hAnsiTheme="minorHAnsi"/>
          <w:color w:val="000000" w:themeColor="text1"/>
          <w:spacing w:val="38"/>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39"/>
        </w:rPr>
        <w:t xml:space="preserve"> </w:t>
      </w:r>
      <w:r w:rsidRPr="003F7D46">
        <w:rPr>
          <w:rFonts w:asciiTheme="minorHAnsi" w:hAnsiTheme="minorHAnsi"/>
          <w:color w:val="000000" w:themeColor="text1"/>
        </w:rPr>
        <w:t>c</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nd</w:t>
      </w:r>
      <w:r w:rsidRPr="003F7D46">
        <w:rPr>
          <w:rFonts w:asciiTheme="minorHAnsi" w:hAnsiTheme="minorHAnsi"/>
          <w:color w:val="000000" w:themeColor="text1"/>
        </w:rPr>
        <w:t>it</w:t>
      </w:r>
      <w:r w:rsidRPr="003F7D46">
        <w:rPr>
          <w:rFonts w:asciiTheme="minorHAnsi" w:hAnsiTheme="minorHAnsi"/>
          <w:color w:val="000000" w:themeColor="text1"/>
          <w:spacing w:val="-3"/>
        </w:rPr>
        <w:t>i</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rPr>
        <w:t>s</w:t>
      </w:r>
      <w:r w:rsidRPr="003F7D46">
        <w:rPr>
          <w:rFonts w:asciiTheme="minorHAnsi" w:hAnsiTheme="minorHAnsi"/>
          <w:color w:val="000000" w:themeColor="text1"/>
          <w:spacing w:val="39"/>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g</w:t>
      </w:r>
      <w:r w:rsidRPr="003F7D46">
        <w:rPr>
          <w:rFonts w:asciiTheme="minorHAnsi" w:hAnsiTheme="minorHAnsi"/>
          <w:color w:val="000000" w:themeColor="text1"/>
        </w:rPr>
        <w:t>r</w:t>
      </w:r>
      <w:r w:rsidRPr="003F7D46">
        <w:rPr>
          <w:rFonts w:asciiTheme="minorHAnsi" w:hAnsiTheme="minorHAnsi"/>
          <w:color w:val="000000" w:themeColor="text1"/>
          <w:spacing w:val="-3"/>
        </w:rPr>
        <w:t>e</w:t>
      </w:r>
      <w:r w:rsidRPr="003F7D46">
        <w:rPr>
          <w:rFonts w:asciiTheme="minorHAnsi" w:hAnsiTheme="minorHAnsi"/>
          <w:color w:val="000000" w:themeColor="text1"/>
        </w:rPr>
        <w:t>ed</w:t>
      </w:r>
      <w:r w:rsidRPr="003F7D46">
        <w:rPr>
          <w:rFonts w:asciiTheme="minorHAnsi" w:hAnsiTheme="minorHAnsi"/>
          <w:color w:val="000000" w:themeColor="text1"/>
          <w:spacing w:val="37"/>
        </w:rPr>
        <w:t xml:space="preserve"> </w:t>
      </w:r>
      <w:r w:rsidRPr="003F7D46">
        <w:rPr>
          <w:rFonts w:asciiTheme="minorHAnsi" w:hAnsiTheme="minorHAnsi"/>
          <w:color w:val="000000" w:themeColor="text1"/>
          <w:spacing w:val="-1"/>
        </w:rPr>
        <w:t>up</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rPr>
        <w:t>,</w:t>
      </w:r>
      <w:r w:rsidRPr="003F7D46">
        <w:rPr>
          <w:rFonts w:asciiTheme="minorHAnsi" w:hAnsiTheme="minorHAnsi"/>
          <w:color w:val="000000" w:themeColor="text1"/>
          <w:spacing w:val="39"/>
        </w:rPr>
        <w:t xml:space="preserve"> </w:t>
      </w:r>
      <w:r w:rsidRPr="003F7D46">
        <w:rPr>
          <w:rFonts w:asciiTheme="minorHAnsi" w:hAnsiTheme="minorHAnsi"/>
          <w:color w:val="000000" w:themeColor="text1"/>
          <w:spacing w:val="-1"/>
        </w:rPr>
        <w:t>n</w:t>
      </w:r>
      <w:r w:rsidRPr="003F7D46">
        <w:rPr>
          <w:rFonts w:asciiTheme="minorHAnsi" w:hAnsiTheme="minorHAnsi"/>
          <w:color w:val="000000" w:themeColor="text1"/>
          <w:spacing w:val="1"/>
        </w:rPr>
        <w:t>on</w:t>
      </w:r>
      <w:r w:rsidRPr="003F7D46">
        <w:rPr>
          <w:rFonts w:asciiTheme="minorHAnsi" w:hAnsiTheme="minorHAnsi"/>
          <w:color w:val="000000" w:themeColor="text1"/>
          <w:spacing w:val="-3"/>
        </w:rPr>
        <w:t>-</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b</w:t>
      </w:r>
      <w:r w:rsidRPr="003F7D46">
        <w:rPr>
          <w:rFonts w:asciiTheme="minorHAnsi" w:hAnsiTheme="minorHAnsi"/>
          <w:color w:val="000000" w:themeColor="text1"/>
        </w:rPr>
        <w:t>se</w:t>
      </w:r>
      <w:r w:rsidRPr="003F7D46">
        <w:rPr>
          <w:rFonts w:asciiTheme="minorHAnsi" w:hAnsiTheme="minorHAnsi"/>
          <w:color w:val="000000" w:themeColor="text1"/>
          <w:spacing w:val="-3"/>
        </w:rPr>
        <w:t>r</w:t>
      </w:r>
      <w:r w:rsidRPr="003F7D46">
        <w:rPr>
          <w:rFonts w:asciiTheme="minorHAnsi" w:hAnsiTheme="minorHAnsi"/>
          <w:color w:val="000000" w:themeColor="text1"/>
        </w:rPr>
        <w:t>va</w:t>
      </w:r>
      <w:r w:rsidRPr="003F7D46">
        <w:rPr>
          <w:rFonts w:asciiTheme="minorHAnsi" w:hAnsiTheme="minorHAnsi"/>
          <w:color w:val="000000" w:themeColor="text1"/>
          <w:spacing w:val="-1"/>
        </w:rPr>
        <w:t>n</w:t>
      </w:r>
      <w:r w:rsidRPr="003F7D46">
        <w:rPr>
          <w:rFonts w:asciiTheme="minorHAnsi" w:hAnsiTheme="minorHAnsi"/>
          <w:color w:val="000000" w:themeColor="text1"/>
        </w:rPr>
        <w:t>ce</w:t>
      </w:r>
      <w:r w:rsidRPr="003F7D46">
        <w:rPr>
          <w:rFonts w:asciiTheme="minorHAnsi" w:hAnsiTheme="minorHAnsi"/>
          <w:color w:val="000000" w:themeColor="text1"/>
          <w:spacing w:val="37"/>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38"/>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c</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l</w:t>
      </w:r>
      <w:r w:rsidRPr="003F7D46">
        <w:rPr>
          <w:rFonts w:asciiTheme="minorHAnsi" w:hAnsiTheme="minorHAnsi"/>
          <w:color w:val="000000" w:themeColor="text1"/>
        </w:rPr>
        <w:t>s</w:t>
      </w:r>
      <w:r w:rsidRPr="003F7D46">
        <w:rPr>
          <w:rFonts w:asciiTheme="minorHAnsi" w:hAnsiTheme="minorHAnsi"/>
          <w:color w:val="000000" w:themeColor="text1"/>
          <w:spacing w:val="39"/>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38"/>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n et</w:t>
      </w:r>
      <w:r w:rsidRPr="003F7D46">
        <w:rPr>
          <w:rFonts w:asciiTheme="minorHAnsi" w:hAnsiTheme="minorHAnsi"/>
          <w:color w:val="000000" w:themeColor="text1"/>
          <w:spacing w:val="-1"/>
        </w:rPr>
        <w:t>h</w:t>
      </w:r>
      <w:r w:rsidRPr="003F7D46">
        <w:rPr>
          <w:rFonts w:asciiTheme="minorHAnsi" w:hAnsiTheme="minorHAnsi"/>
          <w:color w:val="000000" w:themeColor="text1"/>
        </w:rPr>
        <w:t>ical</w:t>
      </w:r>
      <w:r w:rsidRPr="003F7D46">
        <w:rPr>
          <w:rFonts w:asciiTheme="minorHAnsi" w:hAnsiTheme="minorHAnsi"/>
          <w:color w:val="000000" w:themeColor="text1"/>
          <w:spacing w:val="4"/>
        </w:rPr>
        <w:t xml:space="preserve"> </w:t>
      </w:r>
      <w:r w:rsidRPr="003F7D46">
        <w:rPr>
          <w:rFonts w:asciiTheme="minorHAnsi" w:hAnsiTheme="minorHAnsi"/>
          <w:color w:val="000000" w:themeColor="text1"/>
          <w:spacing w:val="-1"/>
        </w:rPr>
        <w:t>g</w:t>
      </w:r>
      <w:r w:rsidRPr="003F7D46">
        <w:rPr>
          <w:rFonts w:asciiTheme="minorHAnsi" w:hAnsiTheme="minorHAnsi"/>
          <w:color w:val="000000" w:themeColor="text1"/>
        </w:rPr>
        <w:t>ro</w:t>
      </w:r>
      <w:r w:rsidRPr="003F7D46">
        <w:rPr>
          <w:rFonts w:asciiTheme="minorHAnsi" w:hAnsiTheme="minorHAnsi"/>
          <w:color w:val="000000" w:themeColor="text1"/>
          <w:spacing w:val="-1"/>
        </w:rPr>
        <w:t>und</w:t>
      </w:r>
      <w:r w:rsidRPr="003F7D46">
        <w:rPr>
          <w:rFonts w:asciiTheme="minorHAnsi" w:hAnsiTheme="minorHAnsi"/>
          <w:color w:val="000000" w:themeColor="text1"/>
        </w:rPr>
        <w:t>s,</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will</w:t>
      </w:r>
      <w:r w:rsidRPr="003F7D46">
        <w:rPr>
          <w:rFonts w:asciiTheme="minorHAnsi" w:hAnsiTheme="minorHAnsi"/>
          <w:color w:val="000000" w:themeColor="text1"/>
          <w:spacing w:val="4"/>
        </w:rPr>
        <w:t xml:space="preserve"> </w:t>
      </w:r>
      <w:r w:rsidRPr="003F7D46">
        <w:rPr>
          <w:rFonts w:asciiTheme="minorHAnsi" w:hAnsiTheme="minorHAnsi"/>
          <w:color w:val="000000" w:themeColor="text1"/>
        </w:rPr>
        <w:t>lead</w:t>
      </w:r>
      <w:r w:rsidRPr="003F7D46">
        <w:rPr>
          <w:rFonts w:asciiTheme="minorHAnsi" w:hAnsiTheme="minorHAnsi"/>
          <w:color w:val="000000" w:themeColor="text1"/>
          <w:spacing w:val="4"/>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6"/>
        </w:rPr>
        <w:t xml:space="preserve"> </w:t>
      </w:r>
      <w:r w:rsidRPr="003F7D46">
        <w:rPr>
          <w:rFonts w:asciiTheme="minorHAnsi" w:hAnsiTheme="minorHAnsi"/>
          <w:color w:val="000000" w:themeColor="text1"/>
        </w:rPr>
        <w:t>i</w:t>
      </w:r>
      <w:r w:rsidRPr="003F7D46">
        <w:rPr>
          <w:rFonts w:asciiTheme="minorHAnsi" w:hAnsiTheme="minorHAnsi"/>
          <w:color w:val="000000" w:themeColor="text1"/>
          <w:spacing w:val="-2"/>
        </w:rPr>
        <w:t>m</w:t>
      </w:r>
      <w:r w:rsidRPr="003F7D46">
        <w:rPr>
          <w:rFonts w:asciiTheme="minorHAnsi" w:hAnsiTheme="minorHAnsi"/>
          <w:color w:val="000000" w:themeColor="text1"/>
        </w:rPr>
        <w:t>med</w:t>
      </w:r>
      <w:r w:rsidRPr="003F7D46">
        <w:rPr>
          <w:rFonts w:asciiTheme="minorHAnsi" w:hAnsiTheme="minorHAnsi"/>
          <w:color w:val="000000" w:themeColor="text1"/>
          <w:spacing w:val="-1"/>
        </w:rPr>
        <w:t>i</w:t>
      </w:r>
      <w:r w:rsidRPr="003F7D46">
        <w:rPr>
          <w:rFonts w:asciiTheme="minorHAnsi" w:hAnsiTheme="minorHAnsi"/>
          <w:color w:val="000000" w:themeColor="text1"/>
        </w:rPr>
        <w:t>a</w:t>
      </w:r>
      <w:r w:rsidRPr="003F7D46">
        <w:rPr>
          <w:rFonts w:asciiTheme="minorHAnsi" w:hAnsiTheme="minorHAnsi"/>
          <w:color w:val="000000" w:themeColor="text1"/>
          <w:spacing w:val="-3"/>
        </w:rPr>
        <w:t>t</w:t>
      </w:r>
      <w:r w:rsidRPr="003F7D46">
        <w:rPr>
          <w:rFonts w:asciiTheme="minorHAnsi" w:hAnsiTheme="minorHAnsi"/>
          <w:color w:val="000000" w:themeColor="text1"/>
        </w:rPr>
        <w:t>e</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te</w:t>
      </w:r>
      <w:r w:rsidRPr="003F7D46">
        <w:rPr>
          <w:rFonts w:asciiTheme="minorHAnsi" w:hAnsiTheme="minorHAnsi"/>
          <w:color w:val="000000" w:themeColor="text1"/>
          <w:spacing w:val="-3"/>
        </w:rPr>
        <w:t>r</w:t>
      </w:r>
      <w:r w:rsidRPr="003F7D46">
        <w:rPr>
          <w:rFonts w:asciiTheme="minorHAnsi" w:hAnsiTheme="minorHAnsi"/>
          <w:color w:val="000000" w:themeColor="text1"/>
        </w:rPr>
        <w:t>mi</w:t>
      </w:r>
      <w:r w:rsidRPr="003F7D46">
        <w:rPr>
          <w:rFonts w:asciiTheme="minorHAnsi" w:hAnsiTheme="minorHAnsi"/>
          <w:color w:val="000000" w:themeColor="text1"/>
          <w:spacing w:val="-2"/>
        </w:rPr>
        <w:t>n</w:t>
      </w:r>
      <w:r w:rsidRPr="003F7D46">
        <w:rPr>
          <w:rFonts w:asciiTheme="minorHAnsi" w:hAnsiTheme="minorHAnsi"/>
          <w:color w:val="000000" w:themeColor="text1"/>
        </w:rPr>
        <w:t>at</w:t>
      </w:r>
      <w:r w:rsidRPr="003F7D46">
        <w:rPr>
          <w:rFonts w:asciiTheme="minorHAnsi" w:hAnsiTheme="minorHAnsi"/>
          <w:color w:val="000000" w:themeColor="text1"/>
          <w:spacing w:val="-3"/>
        </w:rPr>
        <w:t>i</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4"/>
        </w:rPr>
        <w:t xml:space="preserve"> </w:t>
      </w:r>
      <w:r w:rsidRPr="003F7D46">
        <w:rPr>
          <w:rFonts w:asciiTheme="minorHAnsi" w:hAnsiTheme="minorHAnsi"/>
          <w:color w:val="000000" w:themeColor="text1"/>
          <w:spacing w:val="-2"/>
        </w:rPr>
        <w:t>o</w:t>
      </w:r>
      <w:r w:rsidRPr="003F7D46">
        <w:rPr>
          <w:rFonts w:asciiTheme="minorHAnsi" w:hAnsiTheme="minorHAnsi"/>
          <w:color w:val="000000" w:themeColor="text1"/>
        </w:rPr>
        <w:t>f</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accred</w:t>
      </w:r>
      <w:r w:rsidRPr="003F7D46">
        <w:rPr>
          <w:rFonts w:asciiTheme="minorHAnsi" w:hAnsiTheme="minorHAnsi"/>
          <w:color w:val="000000" w:themeColor="text1"/>
          <w:spacing w:val="-1"/>
        </w:rPr>
        <w:t>i</w:t>
      </w:r>
      <w:r w:rsidRPr="003F7D46">
        <w:rPr>
          <w:rFonts w:asciiTheme="minorHAnsi" w:hAnsiTheme="minorHAnsi"/>
          <w:color w:val="000000" w:themeColor="text1"/>
        </w:rPr>
        <w:t>tat</w:t>
      </w:r>
      <w:r w:rsidRPr="003F7D46">
        <w:rPr>
          <w:rFonts w:asciiTheme="minorHAnsi" w:hAnsiTheme="minorHAnsi"/>
          <w:color w:val="000000" w:themeColor="text1"/>
          <w:spacing w:val="-3"/>
        </w:rPr>
        <w:t>i</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4"/>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7"/>
        </w:rPr>
        <w:t xml:space="preserve"> </w:t>
      </w:r>
      <w:r w:rsidRPr="003F7D46">
        <w:rPr>
          <w:rFonts w:asciiTheme="minorHAnsi" w:hAnsiTheme="minorHAnsi"/>
          <w:color w:val="000000" w:themeColor="text1"/>
        </w:rPr>
        <w:t>Pr</w:t>
      </w:r>
      <w:r w:rsidRPr="003F7D46">
        <w:rPr>
          <w:rFonts w:asciiTheme="minorHAnsi" w:hAnsiTheme="minorHAnsi"/>
          <w:color w:val="000000" w:themeColor="text1"/>
          <w:spacing w:val="-2"/>
        </w:rPr>
        <w:t>o</w:t>
      </w:r>
      <w:r w:rsidRPr="003F7D46">
        <w:rPr>
          <w:rFonts w:asciiTheme="minorHAnsi" w:hAnsiTheme="minorHAnsi"/>
          <w:color w:val="000000" w:themeColor="text1"/>
        </w:rPr>
        <w:t>ctor</w:t>
      </w:r>
      <w:r w:rsidRPr="003F7D46">
        <w:rPr>
          <w:rFonts w:asciiTheme="minorHAnsi" w:hAnsiTheme="minorHAnsi"/>
          <w:color w:val="000000" w:themeColor="text1"/>
          <w:spacing w:val="5"/>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y</w:t>
      </w:r>
      <w:r w:rsidRPr="003F7D46">
        <w:rPr>
          <w:rFonts w:asciiTheme="minorHAnsi" w:hAnsiTheme="minorHAnsi"/>
          <w:color w:val="000000" w:themeColor="text1"/>
          <w:spacing w:val="6"/>
        </w:rPr>
        <w:t xml:space="preserve"> </w:t>
      </w:r>
      <w:r w:rsidRPr="003F7D46">
        <w:rPr>
          <w:rFonts w:asciiTheme="minorHAnsi" w:hAnsiTheme="minorHAnsi"/>
          <w:color w:val="000000" w:themeColor="text1"/>
          <w:spacing w:val="-1"/>
        </w:rPr>
        <w:t>AB</w:t>
      </w:r>
      <w:r w:rsidRPr="003F7D46">
        <w:rPr>
          <w:rFonts w:asciiTheme="minorHAnsi" w:hAnsiTheme="minorHAnsi"/>
          <w:color w:val="000000" w:themeColor="text1"/>
        </w:rPr>
        <w:t>/r</w:t>
      </w:r>
      <w:r w:rsidRPr="003F7D46">
        <w:rPr>
          <w:rFonts w:asciiTheme="minorHAnsi" w:hAnsiTheme="minorHAnsi"/>
          <w:color w:val="000000" w:themeColor="text1"/>
          <w:spacing w:val="-3"/>
        </w:rPr>
        <w:t>e</w:t>
      </w:r>
      <w:r w:rsidRPr="003F7D46">
        <w:rPr>
          <w:rFonts w:asciiTheme="minorHAnsi" w:hAnsiTheme="minorHAnsi"/>
          <w:color w:val="000000" w:themeColor="text1"/>
        </w:rPr>
        <w:t>spect</w:t>
      </w:r>
      <w:r w:rsidRPr="003F7D46">
        <w:rPr>
          <w:rFonts w:asciiTheme="minorHAnsi" w:hAnsiTheme="minorHAnsi"/>
          <w:color w:val="000000" w:themeColor="text1"/>
          <w:spacing w:val="-3"/>
        </w:rPr>
        <w:t>i</w:t>
      </w:r>
      <w:r w:rsidRPr="003F7D46">
        <w:rPr>
          <w:rFonts w:asciiTheme="minorHAnsi" w:hAnsiTheme="minorHAnsi"/>
          <w:color w:val="000000" w:themeColor="text1"/>
          <w:spacing w:val="-2"/>
        </w:rPr>
        <w:t>v</w:t>
      </w:r>
      <w:r w:rsidRPr="003F7D46">
        <w:rPr>
          <w:rFonts w:asciiTheme="minorHAnsi" w:hAnsiTheme="minorHAnsi"/>
          <w:color w:val="000000" w:themeColor="text1"/>
        </w:rPr>
        <w:t xml:space="preserve">e </w:t>
      </w:r>
      <w:r w:rsidRPr="003F7D46">
        <w:rPr>
          <w:rFonts w:asciiTheme="minorHAnsi" w:hAnsiTheme="minorHAnsi"/>
          <w:color w:val="000000" w:themeColor="text1"/>
          <w:spacing w:val="-1"/>
        </w:rPr>
        <w:t>SSC</w:t>
      </w:r>
      <w:r w:rsidRPr="003F7D46">
        <w:rPr>
          <w:rFonts w:asciiTheme="minorHAnsi" w:hAnsiTheme="minorHAnsi"/>
          <w:color w:val="000000" w:themeColor="text1"/>
        </w:rPr>
        <w:t>.</w:t>
      </w:r>
      <w:r w:rsidRPr="003F7D46">
        <w:rPr>
          <w:rFonts w:asciiTheme="minorHAnsi" w:hAnsiTheme="minorHAnsi"/>
          <w:color w:val="000000" w:themeColor="text1"/>
          <w:spacing w:val="4"/>
        </w:rPr>
        <w:t xml:space="preserve"> </w:t>
      </w:r>
      <w:r w:rsidRPr="003F7D46">
        <w:rPr>
          <w:rFonts w:asciiTheme="minorHAnsi" w:hAnsiTheme="minorHAnsi"/>
          <w:color w:val="000000" w:themeColor="text1"/>
        </w:rPr>
        <w:t>Proc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is</w:t>
      </w:r>
      <w:r w:rsidRPr="003F7D46">
        <w:rPr>
          <w:rFonts w:asciiTheme="minorHAnsi" w:hAnsiTheme="minorHAnsi"/>
          <w:color w:val="000000" w:themeColor="text1"/>
          <w:spacing w:val="6"/>
        </w:rPr>
        <w:t xml:space="preserve"> </w:t>
      </w:r>
      <w:r w:rsidRPr="003F7D46">
        <w:rPr>
          <w:rFonts w:asciiTheme="minorHAnsi" w:hAnsiTheme="minorHAnsi"/>
          <w:color w:val="000000" w:themeColor="text1"/>
        </w:rPr>
        <w:t>req</w:t>
      </w:r>
      <w:r w:rsidRPr="003F7D46">
        <w:rPr>
          <w:rFonts w:asciiTheme="minorHAnsi" w:hAnsiTheme="minorHAnsi"/>
          <w:color w:val="000000" w:themeColor="text1"/>
          <w:spacing w:val="-2"/>
        </w:rPr>
        <w:t>u</w:t>
      </w:r>
      <w:r w:rsidRPr="003F7D46">
        <w:rPr>
          <w:rFonts w:asciiTheme="minorHAnsi" w:hAnsiTheme="minorHAnsi"/>
          <w:color w:val="000000" w:themeColor="text1"/>
        </w:rPr>
        <w:t>ired</w:t>
      </w:r>
      <w:r w:rsidRPr="003F7D46">
        <w:rPr>
          <w:rFonts w:asciiTheme="minorHAnsi" w:hAnsiTheme="minorHAnsi"/>
          <w:color w:val="000000" w:themeColor="text1"/>
          <w:spacing w:val="4"/>
        </w:rPr>
        <w:t xml:space="preserve"> </w:t>
      </w:r>
      <w:r w:rsidRPr="003F7D46">
        <w:rPr>
          <w:rFonts w:asciiTheme="minorHAnsi" w:hAnsiTheme="minorHAnsi"/>
          <w:color w:val="000000" w:themeColor="text1"/>
        </w:rPr>
        <w:t>to</w:t>
      </w:r>
      <w:r w:rsidRPr="003F7D46">
        <w:rPr>
          <w:rFonts w:asciiTheme="minorHAnsi" w:hAnsiTheme="minorHAnsi"/>
          <w:color w:val="000000" w:themeColor="text1"/>
          <w:spacing w:val="6"/>
        </w:rPr>
        <w:t xml:space="preserve"> </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rPr>
        <w:t>form</w:t>
      </w:r>
      <w:r w:rsidRPr="003F7D46">
        <w:rPr>
          <w:rFonts w:asciiTheme="minorHAnsi" w:hAnsiTheme="minorHAnsi"/>
          <w:color w:val="000000" w:themeColor="text1"/>
          <w:spacing w:val="7"/>
        </w:rPr>
        <w:t xml:space="preserve"> </w:t>
      </w:r>
      <w:r w:rsidRPr="003F7D46">
        <w:rPr>
          <w:rFonts w:asciiTheme="minorHAnsi" w:hAnsiTheme="minorHAnsi"/>
          <w:color w:val="000000" w:themeColor="text1"/>
        </w:rPr>
        <w:t>AB</w:t>
      </w:r>
      <w:r w:rsidRPr="003F7D46">
        <w:rPr>
          <w:rFonts w:asciiTheme="minorHAnsi" w:hAnsiTheme="minorHAnsi"/>
          <w:color w:val="000000" w:themeColor="text1"/>
          <w:spacing w:val="4"/>
        </w:rPr>
        <w:t xml:space="preserve"> </w:t>
      </w:r>
      <w:r w:rsidRPr="003F7D46">
        <w:rPr>
          <w:rFonts w:asciiTheme="minorHAnsi" w:hAnsiTheme="minorHAnsi"/>
          <w:color w:val="000000" w:themeColor="text1"/>
        </w:rPr>
        <w:t>i</w:t>
      </w:r>
      <w:r w:rsidRPr="003F7D46">
        <w:rPr>
          <w:rFonts w:asciiTheme="minorHAnsi" w:hAnsiTheme="minorHAnsi"/>
          <w:color w:val="000000" w:themeColor="text1"/>
          <w:spacing w:val="-2"/>
        </w:rPr>
        <w:t>m</w:t>
      </w:r>
      <w:r w:rsidRPr="003F7D46">
        <w:rPr>
          <w:rFonts w:asciiTheme="minorHAnsi" w:hAnsiTheme="minorHAnsi"/>
          <w:color w:val="000000" w:themeColor="text1"/>
        </w:rPr>
        <w:t>med</w:t>
      </w:r>
      <w:r w:rsidRPr="003F7D46">
        <w:rPr>
          <w:rFonts w:asciiTheme="minorHAnsi" w:hAnsiTheme="minorHAnsi"/>
          <w:color w:val="000000" w:themeColor="text1"/>
          <w:spacing w:val="-1"/>
        </w:rPr>
        <w:t>i</w:t>
      </w:r>
      <w:r w:rsidRPr="003F7D46">
        <w:rPr>
          <w:rFonts w:asciiTheme="minorHAnsi" w:hAnsiTheme="minorHAnsi"/>
          <w:color w:val="000000" w:themeColor="text1"/>
          <w:spacing w:val="-3"/>
        </w:rPr>
        <w:t>a</w:t>
      </w:r>
      <w:r w:rsidRPr="003F7D46">
        <w:rPr>
          <w:rFonts w:asciiTheme="minorHAnsi" w:hAnsiTheme="minorHAnsi"/>
          <w:color w:val="000000" w:themeColor="text1"/>
        </w:rPr>
        <w:t>tel</w:t>
      </w:r>
      <w:r w:rsidRPr="003F7D46">
        <w:rPr>
          <w:rFonts w:asciiTheme="minorHAnsi" w:hAnsiTheme="minorHAnsi"/>
          <w:color w:val="000000" w:themeColor="text1"/>
          <w:spacing w:val="-2"/>
        </w:rPr>
        <w:t>y</w:t>
      </w:r>
      <w:r w:rsidRPr="003F7D46">
        <w:rPr>
          <w:rFonts w:asciiTheme="minorHAnsi" w:hAnsiTheme="minorHAnsi"/>
          <w:color w:val="000000" w:themeColor="text1"/>
        </w:rPr>
        <w:t>,</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if</w:t>
      </w:r>
      <w:r w:rsidRPr="003F7D46">
        <w:rPr>
          <w:rFonts w:asciiTheme="minorHAnsi" w:hAnsiTheme="minorHAnsi"/>
          <w:color w:val="000000" w:themeColor="text1"/>
          <w:spacing w:val="4"/>
        </w:rPr>
        <w:t xml:space="preserve"> </w:t>
      </w:r>
      <w:r w:rsidRPr="003F7D46">
        <w:rPr>
          <w:rFonts w:asciiTheme="minorHAnsi" w:hAnsiTheme="minorHAnsi"/>
          <w:color w:val="000000" w:themeColor="text1"/>
        </w:rPr>
        <w:t>there</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is</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y</w:t>
      </w:r>
      <w:r w:rsidRPr="003F7D46">
        <w:rPr>
          <w:rFonts w:asciiTheme="minorHAnsi" w:hAnsiTheme="minorHAnsi"/>
          <w:color w:val="000000" w:themeColor="text1"/>
          <w:spacing w:val="6"/>
        </w:rPr>
        <w:t xml:space="preserve"> </w:t>
      </w:r>
      <w:r w:rsidRPr="003F7D46">
        <w:rPr>
          <w:rFonts w:asciiTheme="minorHAnsi" w:hAnsiTheme="minorHAnsi"/>
          <w:color w:val="000000" w:themeColor="text1"/>
        </w:rPr>
        <w:t>sus</w:t>
      </w:r>
      <w:r w:rsidRPr="003F7D46">
        <w:rPr>
          <w:rFonts w:asciiTheme="minorHAnsi" w:hAnsiTheme="minorHAnsi"/>
          <w:color w:val="000000" w:themeColor="text1"/>
          <w:spacing w:val="-2"/>
        </w:rPr>
        <w:t>p</w:t>
      </w:r>
      <w:r w:rsidRPr="003F7D46">
        <w:rPr>
          <w:rFonts w:asciiTheme="minorHAnsi" w:hAnsiTheme="minorHAnsi"/>
          <w:color w:val="000000" w:themeColor="text1"/>
        </w:rPr>
        <w:t>ect</w:t>
      </w:r>
      <w:r w:rsidRPr="003F7D46">
        <w:rPr>
          <w:rFonts w:asciiTheme="minorHAnsi" w:hAnsiTheme="minorHAnsi"/>
          <w:color w:val="000000" w:themeColor="text1"/>
          <w:spacing w:val="6"/>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Ma</w:t>
      </w:r>
      <w:r w:rsidRPr="003F7D46">
        <w:rPr>
          <w:rFonts w:asciiTheme="minorHAnsi" w:hAnsiTheme="minorHAnsi"/>
          <w:color w:val="000000" w:themeColor="text1"/>
          <w:spacing w:val="-3"/>
        </w:rPr>
        <w:t>l</w:t>
      </w:r>
      <w:r w:rsidRPr="003F7D46">
        <w:rPr>
          <w:rFonts w:asciiTheme="minorHAnsi" w:hAnsiTheme="minorHAnsi"/>
          <w:color w:val="000000" w:themeColor="text1"/>
          <w:spacing w:val="-1"/>
        </w:rPr>
        <w:t>p</w:t>
      </w:r>
      <w:r w:rsidRPr="003F7D46">
        <w:rPr>
          <w:rFonts w:asciiTheme="minorHAnsi" w:hAnsiTheme="minorHAnsi"/>
          <w:color w:val="000000" w:themeColor="text1"/>
        </w:rPr>
        <w:t>ractice</w:t>
      </w:r>
      <w:r w:rsidRPr="003F7D46">
        <w:rPr>
          <w:rFonts w:asciiTheme="minorHAnsi" w:hAnsiTheme="minorHAnsi"/>
          <w:color w:val="000000" w:themeColor="text1"/>
          <w:spacing w:val="6"/>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2"/>
        </w:rPr>
        <w:t>e</w:t>
      </w:r>
      <w:r w:rsidRPr="003F7D46">
        <w:rPr>
          <w:rFonts w:asciiTheme="minorHAnsi" w:hAnsiTheme="minorHAnsi"/>
          <w:color w:val="000000" w:themeColor="text1"/>
        </w:rPr>
        <w:t>en</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at the as</w:t>
      </w:r>
      <w:r w:rsidRPr="003F7D46">
        <w:rPr>
          <w:rFonts w:asciiTheme="minorHAnsi" w:hAnsiTheme="minorHAnsi"/>
          <w:color w:val="000000" w:themeColor="text1"/>
          <w:spacing w:val="-2"/>
        </w:rPr>
        <w:t>s</w:t>
      </w:r>
      <w:r w:rsidRPr="003F7D46">
        <w:rPr>
          <w:rFonts w:asciiTheme="minorHAnsi" w:hAnsiTheme="minorHAnsi"/>
          <w:color w:val="000000" w:themeColor="text1"/>
        </w:rPr>
        <w:t>es</w:t>
      </w:r>
      <w:r w:rsidRPr="003F7D46">
        <w:rPr>
          <w:rFonts w:asciiTheme="minorHAnsi" w:hAnsiTheme="minorHAnsi"/>
          <w:color w:val="000000" w:themeColor="text1"/>
          <w:spacing w:val="-2"/>
        </w:rPr>
        <w:t>s</w:t>
      </w:r>
      <w:r w:rsidRPr="003F7D46">
        <w:rPr>
          <w:rFonts w:asciiTheme="minorHAnsi" w:hAnsiTheme="minorHAnsi"/>
          <w:color w:val="000000" w:themeColor="text1"/>
        </w:rPr>
        <w:t>ment.</w:t>
      </w:r>
    </w:p>
    <w:p w:rsidR="00267D73" w:rsidRPr="003F7D46" w:rsidRDefault="00267D73" w:rsidP="00267D73">
      <w:pPr>
        <w:kinsoku w:val="0"/>
        <w:overflowPunct w:val="0"/>
        <w:spacing w:before="7" w:line="240" w:lineRule="exact"/>
        <w:rPr>
          <w:color w:val="000000" w:themeColor="text1"/>
        </w:rPr>
      </w:pPr>
    </w:p>
    <w:p w:rsidR="00267D73" w:rsidRPr="003F7D46" w:rsidRDefault="00267D73" w:rsidP="00267D73">
      <w:pPr>
        <w:pStyle w:val="Heading1"/>
        <w:kinsoku w:val="0"/>
        <w:overflowPunct w:val="0"/>
        <w:rPr>
          <w:rFonts w:asciiTheme="minorHAnsi" w:hAnsiTheme="minorHAnsi"/>
          <w:b/>
          <w:bCs/>
          <w:color w:val="000000" w:themeColor="text1"/>
        </w:rPr>
      </w:pPr>
      <w:bookmarkStart w:id="1" w:name="bookmark3"/>
      <w:bookmarkEnd w:id="1"/>
      <w:r w:rsidRPr="003F7D46">
        <w:rPr>
          <w:rFonts w:asciiTheme="minorHAnsi" w:hAnsiTheme="minorHAnsi"/>
          <w:color w:val="000000" w:themeColor="text1"/>
          <w:u w:val="thick"/>
        </w:rPr>
        <w:t>Common</w:t>
      </w:r>
      <w:r w:rsidRPr="003F7D46">
        <w:rPr>
          <w:rFonts w:asciiTheme="minorHAnsi" w:hAnsiTheme="minorHAnsi"/>
          <w:color w:val="000000" w:themeColor="text1"/>
          <w:spacing w:val="-14"/>
          <w:u w:val="thick"/>
        </w:rPr>
        <w:t xml:space="preserve"> </w:t>
      </w:r>
      <w:r w:rsidRPr="003F7D46">
        <w:rPr>
          <w:rFonts w:asciiTheme="minorHAnsi" w:hAnsiTheme="minorHAnsi"/>
          <w:color w:val="000000" w:themeColor="text1"/>
          <w:spacing w:val="1"/>
          <w:u w:val="thick"/>
        </w:rPr>
        <w:t>Q</w:t>
      </w:r>
      <w:r w:rsidRPr="003F7D46">
        <w:rPr>
          <w:rFonts w:asciiTheme="minorHAnsi" w:hAnsiTheme="minorHAnsi"/>
          <w:color w:val="000000" w:themeColor="text1"/>
          <w:spacing w:val="-1"/>
          <w:u w:val="thick"/>
        </w:rPr>
        <w:t>u</w:t>
      </w:r>
      <w:r w:rsidRPr="003F7D46">
        <w:rPr>
          <w:rFonts w:asciiTheme="minorHAnsi" w:hAnsiTheme="minorHAnsi"/>
          <w:color w:val="000000" w:themeColor="text1"/>
          <w:u w:val="thick"/>
        </w:rPr>
        <w:t>esti</w:t>
      </w:r>
      <w:r w:rsidRPr="003F7D46">
        <w:rPr>
          <w:rFonts w:asciiTheme="minorHAnsi" w:hAnsiTheme="minorHAnsi"/>
          <w:color w:val="000000" w:themeColor="text1"/>
          <w:spacing w:val="3"/>
          <w:u w:val="thick"/>
        </w:rPr>
        <w:t>o</w:t>
      </w:r>
      <w:r w:rsidRPr="003F7D46">
        <w:rPr>
          <w:rFonts w:asciiTheme="minorHAnsi" w:hAnsiTheme="minorHAnsi"/>
          <w:color w:val="000000" w:themeColor="text1"/>
          <w:spacing w:val="-1"/>
          <w:u w:val="thick"/>
        </w:rPr>
        <w:t>n</w:t>
      </w:r>
      <w:r w:rsidRPr="003F7D46">
        <w:rPr>
          <w:rFonts w:asciiTheme="minorHAnsi" w:hAnsiTheme="minorHAnsi"/>
          <w:color w:val="000000" w:themeColor="text1"/>
          <w:u w:val="thick"/>
        </w:rPr>
        <w:t>s,</w:t>
      </w:r>
      <w:r w:rsidRPr="003F7D46">
        <w:rPr>
          <w:rFonts w:asciiTheme="minorHAnsi" w:hAnsiTheme="minorHAnsi"/>
          <w:color w:val="000000" w:themeColor="text1"/>
          <w:spacing w:val="-13"/>
          <w:u w:val="thick"/>
        </w:rPr>
        <w:t xml:space="preserve"> </w:t>
      </w:r>
      <w:r w:rsidRPr="003F7D46">
        <w:rPr>
          <w:rFonts w:asciiTheme="minorHAnsi" w:hAnsiTheme="minorHAnsi"/>
          <w:color w:val="000000" w:themeColor="text1"/>
          <w:spacing w:val="-1"/>
          <w:u w:val="thick"/>
        </w:rPr>
        <w:t>p</w:t>
      </w:r>
      <w:r w:rsidRPr="003F7D46">
        <w:rPr>
          <w:rFonts w:asciiTheme="minorHAnsi" w:hAnsiTheme="minorHAnsi"/>
          <w:color w:val="000000" w:themeColor="text1"/>
          <w:u w:val="thick"/>
        </w:rPr>
        <w:t>robl</w:t>
      </w:r>
      <w:r w:rsidRPr="003F7D46">
        <w:rPr>
          <w:rFonts w:asciiTheme="minorHAnsi" w:hAnsiTheme="minorHAnsi"/>
          <w:color w:val="000000" w:themeColor="text1"/>
          <w:spacing w:val="2"/>
          <w:u w:val="thick"/>
        </w:rPr>
        <w:t>e</w:t>
      </w:r>
      <w:r w:rsidRPr="003F7D46">
        <w:rPr>
          <w:rFonts w:asciiTheme="minorHAnsi" w:hAnsiTheme="minorHAnsi"/>
          <w:color w:val="000000" w:themeColor="text1"/>
          <w:u w:val="thick"/>
        </w:rPr>
        <w:t>ms</w:t>
      </w:r>
      <w:r w:rsidRPr="003F7D46">
        <w:rPr>
          <w:rFonts w:asciiTheme="minorHAnsi" w:hAnsiTheme="minorHAnsi"/>
          <w:color w:val="000000" w:themeColor="text1"/>
          <w:spacing w:val="-16"/>
          <w:u w:val="thick"/>
        </w:rPr>
        <w:t xml:space="preserve"> </w:t>
      </w:r>
      <w:r w:rsidRPr="003F7D46">
        <w:rPr>
          <w:rFonts w:asciiTheme="minorHAnsi" w:hAnsiTheme="minorHAnsi"/>
          <w:color w:val="000000" w:themeColor="text1"/>
          <w:spacing w:val="2"/>
          <w:u w:val="thick"/>
        </w:rPr>
        <w:t>a</w:t>
      </w:r>
      <w:r w:rsidRPr="003F7D46">
        <w:rPr>
          <w:rFonts w:asciiTheme="minorHAnsi" w:hAnsiTheme="minorHAnsi"/>
          <w:color w:val="000000" w:themeColor="text1"/>
          <w:spacing w:val="-1"/>
          <w:u w:val="thick"/>
        </w:rPr>
        <w:t>n</w:t>
      </w:r>
      <w:r w:rsidRPr="003F7D46">
        <w:rPr>
          <w:rFonts w:asciiTheme="minorHAnsi" w:hAnsiTheme="minorHAnsi"/>
          <w:color w:val="000000" w:themeColor="text1"/>
          <w:u w:val="thick"/>
        </w:rPr>
        <w:t>d</w:t>
      </w:r>
      <w:r w:rsidRPr="003F7D46">
        <w:rPr>
          <w:rFonts w:asciiTheme="minorHAnsi" w:hAnsiTheme="minorHAnsi"/>
          <w:color w:val="000000" w:themeColor="text1"/>
          <w:spacing w:val="-13"/>
          <w:u w:val="thick"/>
        </w:rPr>
        <w:t xml:space="preserve"> </w:t>
      </w:r>
      <w:r w:rsidRPr="003F7D46">
        <w:rPr>
          <w:rFonts w:asciiTheme="minorHAnsi" w:hAnsiTheme="minorHAnsi"/>
          <w:color w:val="000000" w:themeColor="text1"/>
          <w:u w:val="thick"/>
        </w:rPr>
        <w:t>excep</w:t>
      </w:r>
      <w:r w:rsidRPr="003F7D46">
        <w:rPr>
          <w:rFonts w:asciiTheme="minorHAnsi" w:hAnsiTheme="minorHAnsi"/>
          <w:color w:val="000000" w:themeColor="text1"/>
          <w:spacing w:val="-2"/>
          <w:u w:val="thick"/>
        </w:rPr>
        <w:t>t</w:t>
      </w:r>
      <w:r w:rsidRPr="003F7D46">
        <w:rPr>
          <w:rFonts w:asciiTheme="minorHAnsi" w:hAnsiTheme="minorHAnsi"/>
          <w:color w:val="000000" w:themeColor="text1"/>
          <w:u w:val="thick"/>
        </w:rPr>
        <w:t>i</w:t>
      </w:r>
      <w:r w:rsidRPr="003F7D46">
        <w:rPr>
          <w:rFonts w:asciiTheme="minorHAnsi" w:hAnsiTheme="minorHAnsi"/>
          <w:color w:val="000000" w:themeColor="text1"/>
          <w:spacing w:val="1"/>
          <w:u w:val="thick"/>
        </w:rPr>
        <w:t>o</w:t>
      </w:r>
      <w:r w:rsidRPr="003F7D46">
        <w:rPr>
          <w:rFonts w:asciiTheme="minorHAnsi" w:hAnsiTheme="minorHAnsi"/>
          <w:color w:val="000000" w:themeColor="text1"/>
          <w:spacing w:val="-1"/>
          <w:u w:val="thick"/>
        </w:rPr>
        <w:t>n</w:t>
      </w:r>
      <w:r w:rsidRPr="003F7D46">
        <w:rPr>
          <w:rFonts w:asciiTheme="minorHAnsi" w:hAnsiTheme="minorHAnsi"/>
          <w:color w:val="000000" w:themeColor="text1"/>
          <w:u w:val="thick"/>
        </w:rPr>
        <w:t>s</w:t>
      </w:r>
      <w:r w:rsidRPr="003F7D46">
        <w:rPr>
          <w:rFonts w:asciiTheme="minorHAnsi" w:hAnsiTheme="minorHAnsi"/>
          <w:color w:val="000000" w:themeColor="text1"/>
          <w:spacing w:val="-10"/>
          <w:u w:val="thick"/>
        </w:rPr>
        <w:t xml:space="preserve"> </w:t>
      </w:r>
      <w:r w:rsidRPr="003F7D46">
        <w:rPr>
          <w:rFonts w:asciiTheme="minorHAnsi" w:hAnsiTheme="minorHAnsi"/>
          <w:color w:val="000000" w:themeColor="text1"/>
          <w:spacing w:val="-1"/>
          <w:u w:val="thick"/>
        </w:rPr>
        <w:t>C</w:t>
      </w:r>
      <w:r w:rsidRPr="003F7D46">
        <w:rPr>
          <w:rFonts w:asciiTheme="minorHAnsi" w:hAnsiTheme="minorHAnsi"/>
          <w:color w:val="000000" w:themeColor="text1"/>
          <w:u w:val="thick"/>
        </w:rPr>
        <w:t>o</w:t>
      </w:r>
      <w:r w:rsidRPr="003F7D46">
        <w:rPr>
          <w:rFonts w:asciiTheme="minorHAnsi" w:hAnsiTheme="minorHAnsi"/>
          <w:color w:val="000000" w:themeColor="text1"/>
          <w:spacing w:val="1"/>
          <w:u w:val="thick"/>
        </w:rPr>
        <w:t>n</w:t>
      </w:r>
      <w:r w:rsidRPr="003F7D46">
        <w:rPr>
          <w:rFonts w:asciiTheme="minorHAnsi" w:hAnsiTheme="minorHAnsi"/>
          <w:color w:val="000000" w:themeColor="text1"/>
          <w:spacing w:val="-1"/>
          <w:u w:val="thick"/>
        </w:rPr>
        <w:t>d</w:t>
      </w:r>
      <w:r w:rsidRPr="003F7D46">
        <w:rPr>
          <w:rFonts w:asciiTheme="minorHAnsi" w:hAnsiTheme="minorHAnsi"/>
          <w:color w:val="000000" w:themeColor="text1"/>
          <w:spacing w:val="1"/>
          <w:u w:val="thick"/>
        </w:rPr>
        <w:t>u</w:t>
      </w:r>
      <w:r w:rsidRPr="003F7D46">
        <w:rPr>
          <w:rFonts w:asciiTheme="minorHAnsi" w:hAnsiTheme="minorHAnsi"/>
          <w:color w:val="000000" w:themeColor="text1"/>
          <w:u w:val="thick"/>
        </w:rPr>
        <w:t>ct</w:t>
      </w:r>
    </w:p>
    <w:p w:rsidR="00267D73" w:rsidRPr="003F7D46" w:rsidRDefault="00267D73" w:rsidP="00267D73">
      <w:pPr>
        <w:kinsoku w:val="0"/>
        <w:overflowPunct w:val="0"/>
        <w:spacing w:line="200" w:lineRule="exact"/>
        <w:rPr>
          <w:color w:val="000000" w:themeColor="text1"/>
          <w:sz w:val="20"/>
          <w:szCs w:val="20"/>
        </w:rPr>
      </w:pPr>
    </w:p>
    <w:p w:rsidR="00267D73" w:rsidRPr="00907D12" w:rsidRDefault="00267D73" w:rsidP="00907D12">
      <w:pPr>
        <w:pStyle w:val="BodyText"/>
        <w:kinsoku w:val="0"/>
        <w:overflowPunct w:val="0"/>
        <w:spacing w:after="240" w:line="276" w:lineRule="auto"/>
        <w:ind w:left="0"/>
        <w:jc w:val="both"/>
        <w:rPr>
          <w:rFonts w:asciiTheme="minorHAnsi" w:hAnsiTheme="minorHAnsi"/>
          <w:color w:val="000000" w:themeColor="text1"/>
        </w:rPr>
      </w:pPr>
      <w:r w:rsidRPr="003F7D46">
        <w:rPr>
          <w:rFonts w:asciiTheme="minorHAnsi" w:hAnsiTheme="minorHAnsi"/>
          <w:color w:val="000000" w:themeColor="text1"/>
        </w:rPr>
        <w:t>So</w:t>
      </w:r>
      <w:r w:rsidRPr="003F7D46">
        <w:rPr>
          <w:rFonts w:asciiTheme="minorHAnsi" w:hAnsiTheme="minorHAnsi"/>
          <w:color w:val="000000" w:themeColor="text1"/>
          <w:spacing w:val="-2"/>
        </w:rPr>
        <w:t>m</w:t>
      </w:r>
      <w:r w:rsidRPr="003F7D46">
        <w:rPr>
          <w:rFonts w:asciiTheme="minorHAnsi" w:hAnsiTheme="minorHAnsi"/>
          <w:color w:val="000000" w:themeColor="text1"/>
        </w:rPr>
        <w:t>e</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 t</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2"/>
        </w:rPr>
        <w:t xml:space="preserve"> c</w:t>
      </w:r>
      <w:r w:rsidRPr="003F7D46">
        <w:rPr>
          <w:rFonts w:asciiTheme="minorHAnsi" w:hAnsiTheme="minorHAnsi"/>
          <w:color w:val="000000" w:themeColor="text1"/>
          <w:spacing w:val="1"/>
        </w:rPr>
        <w:t>o</w:t>
      </w:r>
      <w:r w:rsidRPr="003F7D46">
        <w:rPr>
          <w:rFonts w:asciiTheme="minorHAnsi" w:hAnsiTheme="minorHAnsi"/>
          <w:color w:val="000000" w:themeColor="text1"/>
          <w:spacing w:val="-2"/>
        </w:rPr>
        <w:t>mm</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issu</w:t>
      </w:r>
      <w:r w:rsidRPr="003F7D46">
        <w:rPr>
          <w:rFonts w:asciiTheme="minorHAnsi" w:hAnsiTheme="minorHAnsi"/>
          <w:color w:val="000000" w:themeColor="text1"/>
          <w:spacing w:val="-3"/>
        </w:rPr>
        <w:t>e</w:t>
      </w:r>
      <w:r w:rsidRPr="003F7D46">
        <w:rPr>
          <w:rFonts w:asciiTheme="minorHAnsi" w:hAnsiTheme="minorHAnsi"/>
          <w:color w:val="000000" w:themeColor="text1"/>
        </w:rPr>
        <w:t>s faced</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d</w:t>
      </w:r>
      <w:r w:rsidRPr="003F7D46">
        <w:rPr>
          <w:rFonts w:asciiTheme="minorHAnsi" w:hAnsiTheme="minorHAnsi"/>
          <w:color w:val="000000" w:themeColor="text1"/>
          <w:spacing w:val="-2"/>
        </w:rPr>
        <w:t>u</w:t>
      </w:r>
      <w:r w:rsidRPr="003F7D46">
        <w:rPr>
          <w:rFonts w:asciiTheme="minorHAnsi" w:hAnsiTheme="minorHAnsi"/>
          <w:color w:val="000000" w:themeColor="text1"/>
        </w:rPr>
        <w:t>ri</w:t>
      </w:r>
      <w:r w:rsidRPr="003F7D46">
        <w:rPr>
          <w:rFonts w:asciiTheme="minorHAnsi" w:hAnsiTheme="minorHAnsi"/>
          <w:color w:val="000000" w:themeColor="text1"/>
          <w:spacing w:val="-2"/>
        </w:rPr>
        <w:t>n</w:t>
      </w:r>
      <w:r w:rsidRPr="003F7D46">
        <w:rPr>
          <w:rFonts w:asciiTheme="minorHAnsi" w:hAnsiTheme="minorHAnsi"/>
          <w:color w:val="000000" w:themeColor="text1"/>
        </w:rPr>
        <w:t>g</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as</w:t>
      </w:r>
      <w:r w:rsidRPr="003F7D46">
        <w:rPr>
          <w:rFonts w:asciiTheme="minorHAnsi" w:hAnsiTheme="minorHAnsi"/>
          <w:color w:val="000000" w:themeColor="text1"/>
          <w:spacing w:val="-3"/>
        </w:rPr>
        <w:t>s</w:t>
      </w:r>
      <w:r w:rsidRPr="003F7D46">
        <w:rPr>
          <w:rFonts w:asciiTheme="minorHAnsi" w:hAnsiTheme="minorHAnsi"/>
          <w:color w:val="000000" w:themeColor="text1"/>
        </w:rPr>
        <w:t>es</w:t>
      </w:r>
      <w:r w:rsidRPr="003F7D46">
        <w:rPr>
          <w:rFonts w:asciiTheme="minorHAnsi" w:hAnsiTheme="minorHAnsi"/>
          <w:color w:val="000000" w:themeColor="text1"/>
          <w:spacing w:val="-2"/>
        </w:rPr>
        <w:t>s</w:t>
      </w:r>
      <w:r w:rsidRPr="003F7D46">
        <w:rPr>
          <w:rFonts w:asciiTheme="minorHAnsi" w:hAnsiTheme="minorHAnsi"/>
          <w:color w:val="000000" w:themeColor="text1"/>
        </w:rPr>
        <w:t>ment</w:t>
      </w:r>
      <w:r w:rsidRPr="003F7D46">
        <w:rPr>
          <w:rFonts w:asciiTheme="minorHAnsi" w:hAnsiTheme="minorHAnsi"/>
          <w:color w:val="000000" w:themeColor="text1"/>
          <w:spacing w:val="-4"/>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1"/>
        </w:rPr>
        <w:t>h</w:t>
      </w:r>
      <w:r w:rsidRPr="003F7D46">
        <w:rPr>
          <w:rFonts w:asciiTheme="minorHAnsi" w:hAnsiTheme="minorHAnsi"/>
          <w:color w:val="000000" w:themeColor="text1"/>
        </w:rPr>
        <w:t xml:space="preserve">e </w:t>
      </w:r>
      <w:r w:rsidRPr="003F7D46">
        <w:rPr>
          <w:rFonts w:asciiTheme="minorHAnsi" w:hAnsiTheme="minorHAnsi"/>
          <w:color w:val="000000" w:themeColor="text1"/>
          <w:spacing w:val="-1"/>
        </w:rPr>
        <w:t>p</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s</w:t>
      </w:r>
      <w:r w:rsidRPr="003F7D46">
        <w:rPr>
          <w:rFonts w:asciiTheme="minorHAnsi" w:hAnsiTheme="minorHAnsi"/>
          <w:color w:val="000000" w:themeColor="text1"/>
        </w:rPr>
        <w:t>si</w:t>
      </w:r>
      <w:r w:rsidRPr="003F7D46">
        <w:rPr>
          <w:rFonts w:asciiTheme="minorHAnsi" w:hAnsiTheme="minorHAnsi"/>
          <w:color w:val="000000" w:themeColor="text1"/>
          <w:spacing w:val="-2"/>
        </w:rPr>
        <w:t>b</w:t>
      </w:r>
      <w:r w:rsidRPr="003F7D46">
        <w:rPr>
          <w:rFonts w:asciiTheme="minorHAnsi" w:hAnsiTheme="minorHAnsi"/>
          <w:color w:val="000000" w:themeColor="text1"/>
        </w:rPr>
        <w:t xml:space="preserve">le </w:t>
      </w:r>
      <w:r w:rsidRPr="003F7D46">
        <w:rPr>
          <w:rFonts w:asciiTheme="minorHAnsi" w:hAnsiTheme="minorHAnsi"/>
          <w:color w:val="000000" w:themeColor="text1"/>
          <w:spacing w:val="-2"/>
        </w:rPr>
        <w:t>s</w:t>
      </w:r>
      <w:r w:rsidRPr="003F7D46">
        <w:rPr>
          <w:rFonts w:asciiTheme="minorHAnsi" w:hAnsiTheme="minorHAnsi"/>
          <w:color w:val="000000" w:themeColor="text1"/>
          <w:spacing w:val="1"/>
        </w:rPr>
        <w:t>o</w:t>
      </w:r>
      <w:r w:rsidRPr="003F7D46">
        <w:rPr>
          <w:rFonts w:asciiTheme="minorHAnsi" w:hAnsiTheme="minorHAnsi"/>
          <w:color w:val="000000" w:themeColor="text1"/>
        </w:rPr>
        <w:t>l</w:t>
      </w:r>
      <w:r w:rsidRPr="003F7D46">
        <w:rPr>
          <w:rFonts w:asciiTheme="minorHAnsi" w:hAnsiTheme="minorHAnsi"/>
          <w:color w:val="000000" w:themeColor="text1"/>
          <w:spacing w:val="-2"/>
        </w:rPr>
        <w:t>u</w:t>
      </w:r>
      <w:r w:rsidRPr="003F7D46">
        <w:rPr>
          <w:rFonts w:asciiTheme="minorHAnsi" w:hAnsiTheme="minorHAnsi"/>
          <w:color w:val="000000" w:themeColor="text1"/>
        </w:rPr>
        <w:t>t</w:t>
      </w:r>
      <w:r w:rsidRPr="003F7D46">
        <w:rPr>
          <w:rFonts w:asciiTheme="minorHAnsi" w:hAnsiTheme="minorHAnsi"/>
          <w:color w:val="000000" w:themeColor="text1"/>
          <w:spacing w:val="-3"/>
        </w:rPr>
        <w:t>i</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rPr>
        <w:t>s</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are pr</w:t>
      </w:r>
      <w:r w:rsidRPr="003F7D46">
        <w:rPr>
          <w:rFonts w:asciiTheme="minorHAnsi" w:hAnsiTheme="minorHAnsi"/>
          <w:color w:val="000000" w:themeColor="text1"/>
          <w:spacing w:val="-2"/>
        </w:rPr>
        <w:t>o</w:t>
      </w:r>
      <w:r w:rsidRPr="003F7D46">
        <w:rPr>
          <w:rFonts w:asciiTheme="minorHAnsi" w:hAnsiTheme="minorHAnsi"/>
          <w:color w:val="000000" w:themeColor="text1"/>
        </w:rPr>
        <w:t>vi</w:t>
      </w:r>
      <w:r w:rsidRPr="003F7D46">
        <w:rPr>
          <w:rFonts w:asciiTheme="minorHAnsi" w:hAnsiTheme="minorHAnsi"/>
          <w:color w:val="000000" w:themeColor="text1"/>
          <w:spacing w:val="-2"/>
        </w:rPr>
        <w:t>d</w:t>
      </w:r>
      <w:r w:rsidRPr="003F7D46">
        <w:rPr>
          <w:rFonts w:asciiTheme="minorHAnsi" w:hAnsiTheme="minorHAnsi"/>
          <w:color w:val="000000" w:themeColor="text1"/>
        </w:rPr>
        <w:t>ed be</w:t>
      </w:r>
      <w:r w:rsidRPr="003F7D46">
        <w:rPr>
          <w:rFonts w:asciiTheme="minorHAnsi" w:hAnsiTheme="minorHAnsi"/>
          <w:color w:val="000000" w:themeColor="text1"/>
          <w:spacing w:val="-3"/>
        </w:rPr>
        <w:t>l</w:t>
      </w:r>
      <w:r w:rsidRPr="003F7D46">
        <w:rPr>
          <w:rFonts w:asciiTheme="minorHAnsi" w:hAnsiTheme="minorHAnsi"/>
          <w:color w:val="000000" w:themeColor="text1"/>
          <w:spacing w:val="-2"/>
        </w:rPr>
        <w:t>o</w:t>
      </w:r>
      <w:r w:rsidRPr="003F7D46">
        <w:rPr>
          <w:rFonts w:asciiTheme="minorHAnsi" w:hAnsiTheme="minorHAnsi"/>
          <w:color w:val="000000" w:themeColor="text1"/>
        </w:rPr>
        <w:t>w:</w:t>
      </w:r>
    </w:p>
    <w:p w:rsidR="00267D73" w:rsidRPr="003F7D46" w:rsidRDefault="00267D73" w:rsidP="00907D12">
      <w:pPr>
        <w:pStyle w:val="BodyText"/>
        <w:kinsoku w:val="0"/>
        <w:overflowPunct w:val="0"/>
        <w:spacing w:after="120" w:line="276" w:lineRule="auto"/>
        <w:ind w:left="0"/>
        <w:jc w:val="both"/>
        <w:rPr>
          <w:rFonts w:asciiTheme="minorHAnsi" w:hAnsiTheme="minorHAnsi"/>
          <w:color w:val="000000" w:themeColor="text1"/>
        </w:rPr>
      </w:pPr>
      <w:r w:rsidRPr="00907D12">
        <w:rPr>
          <w:rFonts w:asciiTheme="minorHAnsi" w:hAnsiTheme="minorHAnsi"/>
          <w:b/>
          <w:color w:val="000000" w:themeColor="text1"/>
        </w:rPr>
        <w:t>Q1.</w:t>
      </w:r>
      <w:r w:rsidRPr="003F7D46">
        <w:rPr>
          <w:rFonts w:asciiTheme="minorHAnsi" w:hAnsiTheme="minorHAnsi"/>
          <w:color w:val="000000" w:themeColor="text1"/>
        </w:rPr>
        <w:t xml:space="preserve"> St</w:t>
      </w:r>
      <w:r w:rsidRPr="003F7D46">
        <w:rPr>
          <w:rFonts w:asciiTheme="minorHAnsi" w:hAnsiTheme="minorHAnsi"/>
          <w:color w:val="000000" w:themeColor="text1"/>
          <w:spacing w:val="-1"/>
        </w:rPr>
        <w:t>ud</w:t>
      </w:r>
      <w:r w:rsidRPr="003F7D46">
        <w:rPr>
          <w:rFonts w:asciiTheme="minorHAnsi" w:hAnsiTheme="minorHAnsi"/>
          <w:color w:val="000000" w:themeColor="text1"/>
        </w:rPr>
        <w:t>ent</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 xml:space="preserve">isn’t </w:t>
      </w:r>
      <w:r w:rsidRPr="003F7D46">
        <w:rPr>
          <w:rFonts w:asciiTheme="minorHAnsi" w:hAnsiTheme="minorHAnsi"/>
          <w:color w:val="000000" w:themeColor="text1"/>
          <w:spacing w:val="-2"/>
        </w:rPr>
        <w:t>c</w:t>
      </w:r>
      <w:r w:rsidRPr="003F7D46">
        <w:rPr>
          <w:rFonts w:asciiTheme="minorHAnsi" w:hAnsiTheme="minorHAnsi"/>
          <w:color w:val="000000" w:themeColor="text1"/>
        </w:rPr>
        <w:t>ar</w:t>
      </w:r>
      <w:r w:rsidRPr="003F7D46">
        <w:rPr>
          <w:rFonts w:asciiTheme="minorHAnsi" w:hAnsiTheme="minorHAnsi"/>
          <w:color w:val="000000" w:themeColor="text1"/>
          <w:spacing w:val="-1"/>
        </w:rPr>
        <w:t>r</w:t>
      </w:r>
      <w:r w:rsidRPr="003F7D46">
        <w:rPr>
          <w:rFonts w:asciiTheme="minorHAnsi" w:hAnsiTheme="minorHAnsi"/>
          <w:color w:val="000000" w:themeColor="text1"/>
        </w:rPr>
        <w:t>yi</w:t>
      </w:r>
      <w:r w:rsidRPr="003F7D46">
        <w:rPr>
          <w:rFonts w:asciiTheme="minorHAnsi" w:hAnsiTheme="minorHAnsi"/>
          <w:color w:val="000000" w:themeColor="text1"/>
          <w:spacing w:val="-2"/>
        </w:rPr>
        <w:t>n</w:t>
      </w:r>
      <w:r w:rsidRPr="003F7D46">
        <w:rPr>
          <w:rFonts w:asciiTheme="minorHAnsi" w:hAnsiTheme="minorHAnsi"/>
          <w:color w:val="000000" w:themeColor="text1"/>
        </w:rPr>
        <w:t>g</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2"/>
        </w:rPr>
        <w:t>o</w:t>
      </w:r>
      <w:r w:rsidRPr="003F7D46">
        <w:rPr>
          <w:rFonts w:asciiTheme="minorHAnsi" w:hAnsiTheme="minorHAnsi"/>
          <w:color w:val="000000" w:themeColor="text1"/>
        </w:rPr>
        <w:t>ri</w:t>
      </w:r>
      <w:r w:rsidRPr="003F7D46">
        <w:rPr>
          <w:rFonts w:asciiTheme="minorHAnsi" w:hAnsiTheme="minorHAnsi"/>
          <w:color w:val="000000" w:themeColor="text1"/>
          <w:spacing w:val="-2"/>
        </w:rPr>
        <w:t>g</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rPr>
        <w:t>al P</w:t>
      </w:r>
      <w:r w:rsidRPr="003F7D46">
        <w:rPr>
          <w:rFonts w:asciiTheme="minorHAnsi" w:hAnsiTheme="minorHAnsi"/>
          <w:color w:val="000000" w:themeColor="text1"/>
          <w:spacing w:val="-1"/>
        </w:rPr>
        <w:t>h</w:t>
      </w:r>
      <w:r w:rsidRPr="003F7D46">
        <w:rPr>
          <w:rFonts w:asciiTheme="minorHAnsi" w:hAnsiTheme="minorHAnsi"/>
          <w:color w:val="000000" w:themeColor="text1"/>
          <w:spacing w:val="1"/>
        </w:rPr>
        <w:t>o</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3"/>
        </w:rPr>
        <w:t>I</w:t>
      </w:r>
      <w:r w:rsidRPr="003F7D46">
        <w:rPr>
          <w:rFonts w:asciiTheme="minorHAnsi" w:hAnsiTheme="minorHAnsi"/>
          <w:color w:val="000000" w:themeColor="text1"/>
        </w:rPr>
        <w:t>D</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p</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oo</w:t>
      </w:r>
      <w:r w:rsidRPr="003F7D46">
        <w:rPr>
          <w:rFonts w:asciiTheme="minorHAnsi" w:hAnsiTheme="minorHAnsi"/>
          <w:color w:val="000000" w:themeColor="text1"/>
        </w:rPr>
        <w:t>f</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f</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2"/>
        </w:rPr>
        <w:t>a</w:t>
      </w:r>
      <w:r w:rsidRPr="003F7D46">
        <w:rPr>
          <w:rFonts w:asciiTheme="minorHAnsi" w:hAnsiTheme="minorHAnsi"/>
          <w:color w:val="000000" w:themeColor="text1"/>
        </w:rPr>
        <w:t>sses</w:t>
      </w:r>
      <w:r w:rsidRPr="003F7D46">
        <w:rPr>
          <w:rFonts w:asciiTheme="minorHAnsi" w:hAnsiTheme="minorHAnsi"/>
          <w:color w:val="000000" w:themeColor="text1"/>
          <w:spacing w:val="-2"/>
        </w:rPr>
        <w:t>s</w:t>
      </w:r>
      <w:r w:rsidRPr="003F7D46">
        <w:rPr>
          <w:rFonts w:asciiTheme="minorHAnsi" w:hAnsiTheme="minorHAnsi"/>
          <w:color w:val="000000" w:themeColor="text1"/>
        </w:rPr>
        <w:t>men</w:t>
      </w:r>
      <w:r w:rsidRPr="003F7D46">
        <w:rPr>
          <w:rFonts w:asciiTheme="minorHAnsi" w:hAnsiTheme="minorHAnsi"/>
          <w:color w:val="000000" w:themeColor="text1"/>
          <w:spacing w:val="-3"/>
        </w:rPr>
        <w:t>t</w:t>
      </w:r>
      <w:r w:rsidRPr="003F7D46">
        <w:rPr>
          <w:rFonts w:asciiTheme="minorHAnsi" w:hAnsiTheme="minorHAnsi"/>
          <w:color w:val="000000" w:themeColor="text1"/>
        </w:rPr>
        <w:t>?</w:t>
      </w:r>
    </w:p>
    <w:p w:rsidR="00267D73" w:rsidRPr="003F7D46" w:rsidRDefault="00267D73" w:rsidP="00907D12">
      <w:pPr>
        <w:pStyle w:val="BodyText"/>
        <w:kinsoku w:val="0"/>
        <w:overflowPunct w:val="0"/>
        <w:spacing w:after="240" w:line="276" w:lineRule="auto"/>
        <w:ind w:left="0" w:right="116"/>
        <w:jc w:val="both"/>
        <w:rPr>
          <w:rFonts w:asciiTheme="minorHAnsi" w:hAnsiTheme="minorHAnsi"/>
          <w:color w:val="000000" w:themeColor="text1"/>
        </w:rPr>
      </w:pPr>
      <w:r w:rsidRPr="00907D12">
        <w:rPr>
          <w:rFonts w:asciiTheme="minorHAnsi" w:hAnsiTheme="minorHAnsi"/>
          <w:b/>
          <w:color w:val="000000" w:themeColor="text1"/>
          <w:spacing w:val="-1"/>
        </w:rPr>
        <w:t>Ans</w:t>
      </w:r>
      <w:r w:rsidR="00907D12">
        <w:rPr>
          <w:rFonts w:asciiTheme="minorHAnsi" w:hAnsiTheme="minorHAnsi"/>
          <w:b/>
          <w:color w:val="000000" w:themeColor="text1"/>
        </w:rPr>
        <w:t>.</w:t>
      </w:r>
      <w:r w:rsidRPr="003F7D46">
        <w:rPr>
          <w:rFonts w:asciiTheme="minorHAnsi" w:hAnsiTheme="minorHAnsi"/>
          <w:color w:val="000000" w:themeColor="text1"/>
          <w:spacing w:val="24"/>
        </w:rPr>
        <w:t xml:space="preserve"> </w:t>
      </w:r>
      <w:r w:rsidRPr="003F7D46">
        <w:rPr>
          <w:rFonts w:asciiTheme="minorHAnsi" w:hAnsiTheme="minorHAnsi"/>
          <w:color w:val="000000" w:themeColor="text1"/>
        </w:rPr>
        <w:t>Ple</w:t>
      </w:r>
      <w:r w:rsidRPr="003F7D46">
        <w:rPr>
          <w:rFonts w:asciiTheme="minorHAnsi" w:hAnsiTheme="minorHAnsi"/>
          <w:color w:val="000000" w:themeColor="text1"/>
          <w:spacing w:val="-3"/>
        </w:rPr>
        <w:t>a</w:t>
      </w:r>
      <w:r w:rsidRPr="003F7D46">
        <w:rPr>
          <w:rFonts w:asciiTheme="minorHAnsi" w:hAnsiTheme="minorHAnsi"/>
          <w:color w:val="000000" w:themeColor="text1"/>
        </w:rPr>
        <w:t>se</w:t>
      </w:r>
      <w:r w:rsidRPr="003F7D46">
        <w:rPr>
          <w:rFonts w:asciiTheme="minorHAnsi" w:hAnsiTheme="minorHAnsi"/>
          <w:color w:val="000000" w:themeColor="text1"/>
          <w:spacing w:val="25"/>
        </w:rPr>
        <w:t xml:space="preserve"> </w:t>
      </w:r>
      <w:r w:rsidRPr="003F7D46">
        <w:rPr>
          <w:rFonts w:asciiTheme="minorHAnsi" w:hAnsiTheme="minorHAnsi"/>
          <w:color w:val="000000" w:themeColor="text1"/>
          <w:spacing w:val="-4"/>
        </w:rPr>
        <w:t>d</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rPr>
        <w:t>’t</w:t>
      </w:r>
      <w:r w:rsidRPr="003F7D46">
        <w:rPr>
          <w:rFonts w:asciiTheme="minorHAnsi" w:hAnsiTheme="minorHAnsi"/>
          <w:color w:val="000000" w:themeColor="text1"/>
          <w:spacing w:val="25"/>
        </w:rPr>
        <w:t xml:space="preserve"> </w:t>
      </w:r>
      <w:r w:rsidRPr="003F7D46">
        <w:rPr>
          <w:rFonts w:asciiTheme="minorHAnsi" w:hAnsiTheme="minorHAnsi"/>
          <w:color w:val="000000" w:themeColor="text1"/>
        </w:rPr>
        <w:t>al</w:t>
      </w:r>
      <w:r w:rsidRPr="003F7D46">
        <w:rPr>
          <w:rFonts w:asciiTheme="minorHAnsi" w:hAnsiTheme="minorHAnsi"/>
          <w:color w:val="000000" w:themeColor="text1"/>
          <w:spacing w:val="-1"/>
        </w:rPr>
        <w:t>l</w:t>
      </w:r>
      <w:r w:rsidRPr="003F7D46">
        <w:rPr>
          <w:rFonts w:asciiTheme="minorHAnsi" w:hAnsiTheme="minorHAnsi"/>
          <w:color w:val="000000" w:themeColor="text1"/>
          <w:spacing w:val="-2"/>
        </w:rPr>
        <w:t>o</w:t>
      </w:r>
      <w:r w:rsidRPr="003F7D46">
        <w:rPr>
          <w:rFonts w:asciiTheme="minorHAnsi" w:hAnsiTheme="minorHAnsi"/>
          <w:color w:val="000000" w:themeColor="text1"/>
        </w:rPr>
        <w:t>w</w:t>
      </w:r>
      <w:r w:rsidRPr="003F7D46">
        <w:rPr>
          <w:rFonts w:asciiTheme="minorHAnsi" w:hAnsiTheme="minorHAnsi"/>
          <w:color w:val="000000" w:themeColor="text1"/>
          <w:spacing w:val="24"/>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h</w:t>
      </w:r>
      <w:r w:rsidRPr="003F7D46">
        <w:rPr>
          <w:rFonts w:asciiTheme="minorHAnsi" w:hAnsiTheme="minorHAnsi"/>
          <w:color w:val="000000" w:themeColor="text1"/>
        </w:rPr>
        <w:t>e</w:t>
      </w:r>
      <w:r w:rsidRPr="003F7D46">
        <w:rPr>
          <w:rFonts w:asciiTheme="minorHAnsi" w:hAnsiTheme="minorHAnsi"/>
          <w:color w:val="000000" w:themeColor="text1"/>
          <w:spacing w:val="25"/>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1"/>
        </w:rPr>
        <w:t>nd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ate</w:t>
      </w:r>
      <w:r w:rsidRPr="003F7D46">
        <w:rPr>
          <w:rFonts w:asciiTheme="minorHAnsi" w:hAnsiTheme="minorHAnsi"/>
          <w:color w:val="000000" w:themeColor="text1"/>
          <w:spacing w:val="25"/>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25"/>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pp</w:t>
      </w:r>
      <w:r w:rsidRPr="003F7D46">
        <w:rPr>
          <w:rFonts w:asciiTheme="minorHAnsi" w:hAnsiTheme="minorHAnsi"/>
          <w:color w:val="000000" w:themeColor="text1"/>
        </w:rPr>
        <w:t>ear</w:t>
      </w:r>
      <w:r w:rsidRPr="003F7D46">
        <w:rPr>
          <w:rFonts w:asciiTheme="minorHAnsi" w:hAnsiTheme="minorHAnsi"/>
          <w:color w:val="000000" w:themeColor="text1"/>
          <w:spacing w:val="24"/>
        </w:rPr>
        <w:t xml:space="preserve"> </w:t>
      </w:r>
      <w:r w:rsidRPr="003F7D46">
        <w:rPr>
          <w:rFonts w:asciiTheme="minorHAnsi" w:hAnsiTheme="minorHAnsi"/>
          <w:color w:val="000000" w:themeColor="text1"/>
          <w:spacing w:val="-3"/>
        </w:rPr>
        <w:t>f</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1"/>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24"/>
        </w:rPr>
        <w:t xml:space="preserve"> </w:t>
      </w:r>
      <w:r w:rsidRPr="003F7D46">
        <w:rPr>
          <w:rFonts w:asciiTheme="minorHAnsi" w:hAnsiTheme="minorHAnsi"/>
          <w:color w:val="000000" w:themeColor="text1"/>
        </w:rPr>
        <w:t>asse</w:t>
      </w:r>
      <w:r w:rsidRPr="003F7D46">
        <w:rPr>
          <w:rFonts w:asciiTheme="minorHAnsi" w:hAnsiTheme="minorHAnsi"/>
          <w:color w:val="000000" w:themeColor="text1"/>
          <w:spacing w:val="-2"/>
        </w:rPr>
        <w:t>s</w:t>
      </w:r>
      <w:r w:rsidRPr="003F7D46">
        <w:rPr>
          <w:rFonts w:asciiTheme="minorHAnsi" w:hAnsiTheme="minorHAnsi"/>
          <w:color w:val="000000" w:themeColor="text1"/>
        </w:rPr>
        <w:t>s</w:t>
      </w:r>
      <w:r w:rsidRPr="003F7D46">
        <w:rPr>
          <w:rFonts w:asciiTheme="minorHAnsi" w:hAnsiTheme="minorHAnsi"/>
          <w:color w:val="000000" w:themeColor="text1"/>
          <w:spacing w:val="-2"/>
        </w:rPr>
        <w:t>m</w:t>
      </w:r>
      <w:r w:rsidRPr="003F7D46">
        <w:rPr>
          <w:rFonts w:asciiTheme="minorHAnsi" w:hAnsiTheme="minorHAnsi"/>
          <w:color w:val="000000" w:themeColor="text1"/>
        </w:rPr>
        <w:t>ent.</w:t>
      </w:r>
      <w:r w:rsidRPr="003F7D46">
        <w:rPr>
          <w:rFonts w:asciiTheme="minorHAnsi" w:hAnsiTheme="minorHAnsi"/>
          <w:color w:val="000000" w:themeColor="text1"/>
          <w:spacing w:val="24"/>
        </w:rPr>
        <w:t xml:space="preserve"> </w:t>
      </w:r>
      <w:r w:rsidRPr="003F7D46">
        <w:rPr>
          <w:rFonts w:asciiTheme="minorHAnsi" w:hAnsiTheme="minorHAnsi"/>
          <w:color w:val="000000" w:themeColor="text1"/>
        </w:rPr>
        <w:t>Ask</w:t>
      </w:r>
      <w:r w:rsidRPr="003F7D46">
        <w:rPr>
          <w:rFonts w:asciiTheme="minorHAnsi" w:hAnsiTheme="minorHAnsi"/>
          <w:color w:val="000000" w:themeColor="text1"/>
          <w:spacing w:val="24"/>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spacing w:val="-3"/>
        </w:rPr>
        <w:t>i</w:t>
      </w:r>
      <w:r w:rsidRPr="003F7D46">
        <w:rPr>
          <w:rFonts w:asciiTheme="minorHAnsi" w:hAnsiTheme="minorHAnsi"/>
          <w:color w:val="000000" w:themeColor="text1"/>
        </w:rPr>
        <w:t>m</w:t>
      </w:r>
      <w:r w:rsidRPr="003F7D46">
        <w:rPr>
          <w:rFonts w:asciiTheme="minorHAnsi" w:hAnsiTheme="minorHAnsi"/>
          <w:color w:val="000000" w:themeColor="text1"/>
          <w:spacing w:val="24"/>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25"/>
        </w:rPr>
        <w:t xml:space="preserve"> </w:t>
      </w:r>
      <w:r w:rsidRPr="003F7D46">
        <w:rPr>
          <w:rFonts w:asciiTheme="minorHAnsi" w:hAnsiTheme="minorHAnsi"/>
          <w:color w:val="000000" w:themeColor="text1"/>
          <w:spacing w:val="-1"/>
        </w:rPr>
        <w:t>g</w:t>
      </w:r>
      <w:r w:rsidRPr="003F7D46">
        <w:rPr>
          <w:rFonts w:asciiTheme="minorHAnsi" w:hAnsiTheme="minorHAnsi"/>
          <w:color w:val="000000" w:themeColor="text1"/>
        </w:rPr>
        <w:t>et</w:t>
      </w:r>
      <w:r w:rsidRPr="003F7D46">
        <w:rPr>
          <w:rFonts w:asciiTheme="minorHAnsi" w:hAnsiTheme="minorHAnsi"/>
          <w:color w:val="000000" w:themeColor="text1"/>
          <w:spacing w:val="25"/>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h</w:t>
      </w:r>
      <w:r w:rsidRPr="003F7D46">
        <w:rPr>
          <w:rFonts w:asciiTheme="minorHAnsi" w:hAnsiTheme="minorHAnsi"/>
          <w:color w:val="000000" w:themeColor="text1"/>
        </w:rPr>
        <w:t>e</w:t>
      </w:r>
      <w:r w:rsidRPr="003F7D46">
        <w:rPr>
          <w:rFonts w:asciiTheme="minorHAnsi" w:hAnsiTheme="minorHAnsi"/>
          <w:color w:val="000000" w:themeColor="text1"/>
          <w:spacing w:val="30"/>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3"/>
        </w:rPr>
        <w:t>a</w:t>
      </w:r>
      <w:r w:rsidRPr="003F7D46">
        <w:rPr>
          <w:rFonts w:asciiTheme="minorHAnsi" w:hAnsiTheme="minorHAnsi"/>
          <w:color w:val="000000" w:themeColor="text1"/>
        </w:rPr>
        <w:t>me</w:t>
      </w:r>
      <w:r w:rsidRPr="003F7D46">
        <w:rPr>
          <w:rFonts w:asciiTheme="minorHAnsi" w:hAnsiTheme="minorHAnsi"/>
          <w:color w:val="000000" w:themeColor="text1"/>
          <w:spacing w:val="22"/>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4"/>
        </w:rPr>
        <w:t xml:space="preserve"> </w:t>
      </w:r>
      <w:r w:rsidRPr="003F7D46">
        <w:rPr>
          <w:rFonts w:asciiTheme="minorHAnsi" w:hAnsiTheme="minorHAnsi"/>
          <w:color w:val="000000" w:themeColor="text1"/>
        </w:rPr>
        <w:t>el</w:t>
      </w:r>
      <w:r w:rsidRPr="003F7D46">
        <w:rPr>
          <w:rFonts w:asciiTheme="minorHAnsi" w:hAnsiTheme="minorHAnsi"/>
          <w:color w:val="000000" w:themeColor="text1"/>
          <w:spacing w:val="-3"/>
        </w:rPr>
        <w:t>s</w:t>
      </w:r>
      <w:r w:rsidRPr="003F7D46">
        <w:rPr>
          <w:rFonts w:asciiTheme="minorHAnsi" w:hAnsiTheme="minorHAnsi"/>
          <w:color w:val="000000" w:themeColor="text1"/>
        </w:rPr>
        <w:t>e mark</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1"/>
        </w:rPr>
        <w:t>nd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ate as</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abs</w:t>
      </w:r>
      <w:r w:rsidRPr="003F7D46">
        <w:rPr>
          <w:rFonts w:asciiTheme="minorHAnsi" w:hAnsiTheme="minorHAnsi"/>
          <w:color w:val="000000" w:themeColor="text1"/>
          <w:spacing w:val="-3"/>
        </w:rPr>
        <w:t>e</w:t>
      </w:r>
      <w:r w:rsidRPr="003F7D46">
        <w:rPr>
          <w:rFonts w:asciiTheme="minorHAnsi" w:hAnsiTheme="minorHAnsi"/>
          <w:color w:val="000000" w:themeColor="text1"/>
          <w:spacing w:val="-1"/>
        </w:rPr>
        <w:t>n</w:t>
      </w:r>
      <w:r w:rsidRPr="003F7D46">
        <w:rPr>
          <w:rFonts w:asciiTheme="minorHAnsi" w:hAnsiTheme="minorHAnsi"/>
          <w:color w:val="000000" w:themeColor="text1"/>
        </w:rPr>
        <w:t>t.</w:t>
      </w:r>
    </w:p>
    <w:p w:rsidR="00267D73" w:rsidRPr="003F7D46" w:rsidRDefault="00267D73" w:rsidP="00907D12">
      <w:pPr>
        <w:pStyle w:val="BodyText"/>
        <w:kinsoku w:val="0"/>
        <w:overflowPunct w:val="0"/>
        <w:spacing w:after="120" w:line="276" w:lineRule="auto"/>
        <w:ind w:left="0" w:right="1184"/>
        <w:jc w:val="both"/>
        <w:rPr>
          <w:rFonts w:asciiTheme="minorHAnsi" w:hAnsiTheme="minorHAnsi"/>
          <w:color w:val="000000" w:themeColor="text1"/>
        </w:rPr>
      </w:pPr>
      <w:r w:rsidRPr="00907D12">
        <w:rPr>
          <w:rFonts w:asciiTheme="minorHAnsi" w:hAnsiTheme="minorHAnsi"/>
          <w:b/>
          <w:color w:val="000000" w:themeColor="text1"/>
        </w:rPr>
        <w:t>Q2.</w:t>
      </w:r>
      <w:r w:rsidRPr="003F7D46">
        <w:rPr>
          <w:rFonts w:asciiTheme="minorHAnsi" w:hAnsiTheme="minorHAnsi"/>
          <w:color w:val="000000" w:themeColor="text1"/>
        </w:rPr>
        <w:t xml:space="preserve"> </w:t>
      </w:r>
      <w:r w:rsidRPr="003F7D46">
        <w:rPr>
          <w:rFonts w:asciiTheme="minorHAnsi" w:hAnsiTheme="minorHAnsi"/>
          <w:color w:val="000000" w:themeColor="text1"/>
          <w:spacing w:val="-1"/>
        </w:rPr>
        <w:t>N</w:t>
      </w:r>
      <w:r w:rsidRPr="003F7D46">
        <w:rPr>
          <w:rFonts w:asciiTheme="minorHAnsi" w:hAnsiTheme="minorHAnsi"/>
          <w:color w:val="000000" w:themeColor="text1"/>
        </w:rPr>
        <w:t>o</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2"/>
        </w:rPr>
        <w:t>W</w:t>
      </w:r>
      <w:r w:rsidRPr="003F7D46">
        <w:rPr>
          <w:rFonts w:asciiTheme="minorHAnsi" w:hAnsiTheme="minorHAnsi"/>
          <w:color w:val="000000" w:themeColor="text1"/>
        </w:rPr>
        <w:t>ebcam</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in s</w:t>
      </w:r>
      <w:r w:rsidRPr="003F7D46">
        <w:rPr>
          <w:rFonts w:asciiTheme="minorHAnsi" w:hAnsiTheme="minorHAnsi"/>
          <w:color w:val="000000" w:themeColor="text1"/>
          <w:spacing w:val="-2"/>
        </w:rPr>
        <w:t>y</w:t>
      </w:r>
      <w:r w:rsidRPr="003F7D46">
        <w:rPr>
          <w:rFonts w:asciiTheme="minorHAnsi" w:hAnsiTheme="minorHAnsi"/>
          <w:color w:val="000000" w:themeColor="text1"/>
        </w:rPr>
        <w:t>st</w:t>
      </w:r>
      <w:r w:rsidRPr="003F7D46">
        <w:rPr>
          <w:rFonts w:asciiTheme="minorHAnsi" w:hAnsiTheme="minorHAnsi"/>
          <w:color w:val="000000" w:themeColor="text1"/>
          <w:spacing w:val="-2"/>
        </w:rPr>
        <w:t>e</w:t>
      </w:r>
      <w:r w:rsidRPr="003F7D46">
        <w:rPr>
          <w:rFonts w:asciiTheme="minorHAnsi" w:hAnsiTheme="minorHAnsi"/>
          <w:color w:val="000000" w:themeColor="text1"/>
        </w:rPr>
        <w:t>ms</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d</w:t>
      </w:r>
      <w:r w:rsidRPr="003F7D46">
        <w:rPr>
          <w:rFonts w:asciiTheme="minorHAnsi" w:hAnsiTheme="minorHAnsi"/>
          <w:color w:val="000000" w:themeColor="text1"/>
          <w:spacing w:val="-2"/>
        </w:rPr>
        <w:t>u</w:t>
      </w:r>
      <w:r w:rsidRPr="003F7D46">
        <w:rPr>
          <w:rFonts w:asciiTheme="minorHAnsi" w:hAnsiTheme="minorHAnsi"/>
          <w:color w:val="000000" w:themeColor="text1"/>
        </w:rPr>
        <w:t>ri</w:t>
      </w:r>
      <w:r w:rsidRPr="003F7D46">
        <w:rPr>
          <w:rFonts w:asciiTheme="minorHAnsi" w:hAnsiTheme="minorHAnsi"/>
          <w:color w:val="000000" w:themeColor="text1"/>
          <w:spacing w:val="-2"/>
        </w:rPr>
        <w:t>n</w:t>
      </w:r>
      <w:r w:rsidRPr="003F7D46">
        <w:rPr>
          <w:rFonts w:asciiTheme="minorHAnsi" w:hAnsiTheme="minorHAnsi"/>
          <w:color w:val="000000" w:themeColor="text1"/>
        </w:rPr>
        <w:t>g</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asses</w:t>
      </w:r>
      <w:r w:rsidRPr="003F7D46">
        <w:rPr>
          <w:rFonts w:asciiTheme="minorHAnsi" w:hAnsiTheme="minorHAnsi"/>
          <w:color w:val="000000" w:themeColor="text1"/>
          <w:spacing w:val="-3"/>
        </w:rPr>
        <w:t>s</w:t>
      </w:r>
      <w:r w:rsidRPr="003F7D46">
        <w:rPr>
          <w:rFonts w:asciiTheme="minorHAnsi" w:hAnsiTheme="minorHAnsi"/>
          <w:color w:val="000000" w:themeColor="text1"/>
        </w:rPr>
        <w:t>ment (</w:t>
      </w:r>
      <w:r w:rsidRPr="003F7D46">
        <w:rPr>
          <w:rFonts w:asciiTheme="minorHAnsi" w:hAnsiTheme="minorHAnsi"/>
          <w:color w:val="000000" w:themeColor="text1"/>
          <w:spacing w:val="-1"/>
        </w:rPr>
        <w:t>N</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r</w:t>
      </w:r>
      <w:r w:rsidRPr="003F7D46">
        <w:rPr>
          <w:rFonts w:asciiTheme="minorHAnsi" w:hAnsiTheme="minorHAnsi"/>
          <w:color w:val="000000" w:themeColor="text1"/>
        </w:rPr>
        <w:t>m</w:t>
      </w:r>
      <w:r w:rsidRPr="003F7D46">
        <w:rPr>
          <w:rFonts w:asciiTheme="minorHAnsi" w:hAnsiTheme="minorHAnsi"/>
          <w:color w:val="000000" w:themeColor="text1"/>
          <w:spacing w:val="-3"/>
        </w:rPr>
        <w:t>a</w:t>
      </w:r>
      <w:r w:rsidRPr="003F7D46">
        <w:rPr>
          <w:rFonts w:asciiTheme="minorHAnsi" w:hAnsiTheme="minorHAnsi"/>
          <w:color w:val="000000" w:themeColor="text1"/>
        </w:rPr>
        <w:t>l se</w:t>
      </w:r>
      <w:r w:rsidRPr="003F7D46">
        <w:rPr>
          <w:rFonts w:asciiTheme="minorHAnsi" w:hAnsiTheme="minorHAnsi"/>
          <w:color w:val="000000" w:themeColor="text1"/>
          <w:spacing w:val="1"/>
        </w:rPr>
        <w:t>t</w:t>
      </w:r>
      <w:r w:rsidRPr="003F7D46">
        <w:rPr>
          <w:rFonts w:asciiTheme="minorHAnsi" w:hAnsiTheme="minorHAnsi"/>
          <w:color w:val="000000" w:themeColor="text1"/>
          <w:spacing w:val="-1"/>
        </w:rPr>
        <w:t>up</w:t>
      </w:r>
      <w:r w:rsidRPr="003F7D46">
        <w:rPr>
          <w:rFonts w:asciiTheme="minorHAnsi" w:hAnsiTheme="minorHAnsi"/>
          <w:color w:val="000000" w:themeColor="text1"/>
        </w:rPr>
        <w:t xml:space="preserve">, </w:t>
      </w:r>
      <w:r w:rsidRPr="003F7D46">
        <w:rPr>
          <w:rFonts w:asciiTheme="minorHAnsi" w:hAnsiTheme="minorHAnsi"/>
          <w:color w:val="000000" w:themeColor="text1"/>
          <w:spacing w:val="-3"/>
        </w:rPr>
        <w:t>n</w:t>
      </w:r>
      <w:r w:rsidRPr="003F7D46">
        <w:rPr>
          <w:rFonts w:asciiTheme="minorHAnsi" w:hAnsiTheme="minorHAnsi"/>
          <w:color w:val="000000" w:themeColor="text1"/>
          <w:spacing w:val="1"/>
        </w:rPr>
        <w:t>o</w:t>
      </w:r>
      <w:r w:rsidRPr="003F7D46">
        <w:rPr>
          <w:rFonts w:asciiTheme="minorHAnsi" w:hAnsiTheme="minorHAnsi"/>
          <w:color w:val="000000" w:themeColor="text1"/>
        </w:rPr>
        <w:t>t a</w:t>
      </w:r>
      <w:r w:rsidRPr="003F7D46">
        <w:rPr>
          <w:rFonts w:asciiTheme="minorHAnsi" w:hAnsiTheme="minorHAnsi"/>
          <w:color w:val="000000" w:themeColor="text1"/>
          <w:spacing w:val="-1"/>
        </w:rPr>
        <w:t>pp</w:t>
      </w:r>
      <w:r w:rsidRPr="003F7D46">
        <w:rPr>
          <w:rFonts w:asciiTheme="minorHAnsi" w:hAnsiTheme="minorHAnsi"/>
          <w:color w:val="000000" w:themeColor="text1"/>
        </w:rPr>
        <w:t>l</w:t>
      </w:r>
      <w:r w:rsidRPr="003F7D46">
        <w:rPr>
          <w:rFonts w:asciiTheme="minorHAnsi" w:hAnsiTheme="minorHAnsi"/>
          <w:color w:val="000000" w:themeColor="text1"/>
          <w:spacing w:val="-1"/>
        </w:rPr>
        <w:t>i</w:t>
      </w:r>
      <w:r w:rsidRPr="003F7D46">
        <w:rPr>
          <w:rFonts w:asciiTheme="minorHAnsi" w:hAnsiTheme="minorHAnsi"/>
          <w:color w:val="000000" w:themeColor="text1"/>
        </w:rPr>
        <w:t>ca</w:t>
      </w:r>
      <w:r w:rsidRPr="003F7D46">
        <w:rPr>
          <w:rFonts w:asciiTheme="minorHAnsi" w:hAnsiTheme="minorHAnsi"/>
          <w:color w:val="000000" w:themeColor="text1"/>
          <w:spacing w:val="-1"/>
        </w:rPr>
        <w:t>b</w:t>
      </w:r>
      <w:r w:rsidRPr="003F7D46">
        <w:rPr>
          <w:rFonts w:asciiTheme="minorHAnsi" w:hAnsiTheme="minorHAnsi"/>
          <w:color w:val="000000" w:themeColor="text1"/>
        </w:rPr>
        <w:t>le</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f</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h</w:t>
      </w:r>
      <w:r w:rsidRPr="003F7D46">
        <w:rPr>
          <w:rFonts w:asciiTheme="minorHAnsi" w:hAnsiTheme="minorHAnsi"/>
          <w:color w:val="000000" w:themeColor="text1"/>
        </w:rPr>
        <w:t>in</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cl</w:t>
      </w:r>
      <w:r w:rsidRPr="003F7D46">
        <w:rPr>
          <w:rFonts w:asciiTheme="minorHAnsi" w:hAnsiTheme="minorHAnsi"/>
          <w:color w:val="000000" w:themeColor="text1"/>
          <w:spacing w:val="-1"/>
        </w:rPr>
        <w:t>i</w:t>
      </w:r>
      <w:r w:rsidRPr="003F7D46">
        <w:rPr>
          <w:rFonts w:asciiTheme="minorHAnsi" w:hAnsiTheme="minorHAnsi"/>
          <w:color w:val="000000" w:themeColor="text1"/>
        </w:rPr>
        <w:t>ent</w:t>
      </w:r>
      <w:r w:rsidRPr="003F7D46">
        <w:rPr>
          <w:rFonts w:asciiTheme="minorHAnsi" w:hAnsiTheme="minorHAnsi"/>
          <w:color w:val="000000" w:themeColor="text1"/>
          <w:spacing w:val="1"/>
        </w:rPr>
        <w:t>)</w:t>
      </w:r>
      <w:r w:rsidRPr="003F7D46">
        <w:rPr>
          <w:rFonts w:asciiTheme="minorHAnsi" w:hAnsiTheme="minorHAnsi"/>
          <w:color w:val="000000" w:themeColor="text1"/>
        </w:rPr>
        <w:t>?</w:t>
      </w:r>
    </w:p>
    <w:p w:rsidR="00267D73" w:rsidRPr="003F7D46" w:rsidRDefault="00267D73" w:rsidP="00907D12">
      <w:pPr>
        <w:pStyle w:val="BodyText"/>
        <w:kinsoku w:val="0"/>
        <w:overflowPunct w:val="0"/>
        <w:spacing w:after="240" w:line="276" w:lineRule="auto"/>
        <w:ind w:left="0" w:right="122"/>
        <w:jc w:val="both"/>
        <w:rPr>
          <w:rFonts w:asciiTheme="minorHAnsi" w:hAnsiTheme="minorHAnsi"/>
          <w:color w:val="000000" w:themeColor="text1"/>
        </w:rPr>
      </w:pPr>
      <w:r w:rsidRPr="00907D12">
        <w:rPr>
          <w:rFonts w:asciiTheme="minorHAnsi" w:hAnsiTheme="minorHAnsi"/>
          <w:b/>
          <w:color w:val="000000" w:themeColor="text1"/>
          <w:spacing w:val="-1"/>
        </w:rPr>
        <w:t>Ans</w:t>
      </w:r>
      <w:r w:rsidRPr="00907D12">
        <w:rPr>
          <w:rFonts w:asciiTheme="minorHAnsi" w:hAnsiTheme="minorHAnsi"/>
          <w:b/>
          <w:color w:val="000000" w:themeColor="text1"/>
        </w:rPr>
        <w:t>.</w:t>
      </w:r>
      <w:r w:rsidRPr="003F7D46">
        <w:rPr>
          <w:rFonts w:asciiTheme="minorHAnsi" w:hAnsiTheme="minorHAnsi"/>
          <w:color w:val="000000" w:themeColor="text1"/>
          <w:spacing w:val="35"/>
        </w:rPr>
        <w:t xml:space="preserve"> </w:t>
      </w:r>
      <w:r w:rsidR="00907D12">
        <w:rPr>
          <w:rFonts w:asciiTheme="minorHAnsi" w:hAnsiTheme="minorHAnsi"/>
          <w:color w:val="000000" w:themeColor="text1"/>
          <w:spacing w:val="-2"/>
        </w:rPr>
        <w:t>D</w:t>
      </w:r>
      <w:r w:rsidR="00907D12" w:rsidRPr="003F7D46">
        <w:rPr>
          <w:rFonts w:asciiTheme="minorHAnsi" w:hAnsiTheme="minorHAnsi"/>
          <w:color w:val="000000" w:themeColor="text1"/>
          <w:spacing w:val="-2"/>
        </w:rPr>
        <w:t>on’t</w:t>
      </w:r>
      <w:r w:rsidRPr="003F7D46">
        <w:rPr>
          <w:rFonts w:asciiTheme="minorHAnsi" w:hAnsiTheme="minorHAnsi"/>
          <w:color w:val="000000" w:themeColor="text1"/>
          <w:spacing w:val="34"/>
        </w:rPr>
        <w:t xml:space="preserve"> </w:t>
      </w:r>
      <w:r w:rsidRPr="003F7D46">
        <w:rPr>
          <w:rFonts w:asciiTheme="minorHAnsi" w:hAnsiTheme="minorHAnsi"/>
          <w:color w:val="000000" w:themeColor="text1"/>
        </w:rPr>
        <w:t>c</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ndu</w:t>
      </w:r>
      <w:r w:rsidRPr="003F7D46">
        <w:rPr>
          <w:rFonts w:asciiTheme="minorHAnsi" w:hAnsiTheme="minorHAnsi"/>
          <w:color w:val="000000" w:themeColor="text1"/>
        </w:rPr>
        <w:t>ct</w:t>
      </w:r>
      <w:r w:rsidRPr="003F7D46">
        <w:rPr>
          <w:rFonts w:asciiTheme="minorHAnsi" w:hAnsiTheme="minorHAnsi"/>
          <w:color w:val="000000" w:themeColor="text1"/>
          <w:spacing w:val="34"/>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33"/>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3"/>
        </w:rPr>
        <w:t>s</w:t>
      </w:r>
      <w:r w:rsidRPr="003F7D46">
        <w:rPr>
          <w:rFonts w:asciiTheme="minorHAnsi" w:hAnsiTheme="minorHAnsi"/>
          <w:color w:val="000000" w:themeColor="text1"/>
        </w:rPr>
        <w:t>ses</w:t>
      </w:r>
      <w:r w:rsidRPr="003F7D46">
        <w:rPr>
          <w:rFonts w:asciiTheme="minorHAnsi" w:hAnsiTheme="minorHAnsi"/>
          <w:color w:val="000000" w:themeColor="text1"/>
          <w:spacing w:val="-2"/>
        </w:rPr>
        <w:t>s</w:t>
      </w:r>
      <w:r w:rsidRPr="003F7D46">
        <w:rPr>
          <w:rFonts w:asciiTheme="minorHAnsi" w:hAnsiTheme="minorHAnsi"/>
          <w:color w:val="000000" w:themeColor="text1"/>
        </w:rPr>
        <w:t>ment.</w:t>
      </w:r>
      <w:r w:rsidRPr="003F7D46">
        <w:rPr>
          <w:rFonts w:asciiTheme="minorHAnsi" w:hAnsiTheme="minorHAnsi"/>
          <w:color w:val="000000" w:themeColor="text1"/>
          <w:spacing w:val="34"/>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34"/>
        </w:rPr>
        <w:t xml:space="preserve"> </w:t>
      </w:r>
      <w:r w:rsidRPr="003F7D46">
        <w:rPr>
          <w:rFonts w:asciiTheme="minorHAnsi" w:hAnsiTheme="minorHAnsi"/>
          <w:color w:val="000000" w:themeColor="text1"/>
        </w:rPr>
        <w:t>sa</w:t>
      </w:r>
      <w:r w:rsidRPr="003F7D46">
        <w:rPr>
          <w:rFonts w:asciiTheme="minorHAnsi" w:hAnsiTheme="minorHAnsi"/>
          <w:color w:val="000000" w:themeColor="text1"/>
          <w:spacing w:val="-2"/>
        </w:rPr>
        <w:t>m</w:t>
      </w:r>
      <w:r w:rsidRPr="003F7D46">
        <w:rPr>
          <w:rFonts w:asciiTheme="minorHAnsi" w:hAnsiTheme="minorHAnsi"/>
          <w:color w:val="000000" w:themeColor="text1"/>
        </w:rPr>
        <w:t>e</w:t>
      </w:r>
      <w:r w:rsidRPr="003F7D46">
        <w:rPr>
          <w:rFonts w:asciiTheme="minorHAnsi" w:hAnsiTheme="minorHAnsi"/>
          <w:color w:val="000000" w:themeColor="text1"/>
          <w:spacing w:val="37"/>
        </w:rPr>
        <w:t xml:space="preserve"> </w:t>
      </w:r>
      <w:r w:rsidRPr="003F7D46">
        <w:rPr>
          <w:rFonts w:asciiTheme="minorHAnsi" w:hAnsiTheme="minorHAnsi"/>
          <w:color w:val="000000" w:themeColor="text1"/>
          <w:spacing w:val="-4"/>
        </w:rPr>
        <w:t>n</w:t>
      </w:r>
      <w:r w:rsidRPr="003F7D46">
        <w:rPr>
          <w:rFonts w:asciiTheme="minorHAnsi" w:hAnsiTheme="minorHAnsi"/>
          <w:color w:val="000000" w:themeColor="text1"/>
        </w:rPr>
        <w:t>ee</w:t>
      </w:r>
      <w:r w:rsidRPr="003F7D46">
        <w:rPr>
          <w:rFonts w:asciiTheme="minorHAnsi" w:hAnsiTheme="minorHAnsi"/>
          <w:color w:val="000000" w:themeColor="text1"/>
          <w:spacing w:val="-4"/>
        </w:rPr>
        <w:t>d</w:t>
      </w:r>
      <w:r w:rsidRPr="003F7D46">
        <w:rPr>
          <w:rFonts w:asciiTheme="minorHAnsi" w:hAnsiTheme="minorHAnsi"/>
          <w:color w:val="000000" w:themeColor="text1"/>
        </w:rPr>
        <w:t>s</w:t>
      </w:r>
      <w:r w:rsidRPr="003F7D46">
        <w:rPr>
          <w:rFonts w:asciiTheme="minorHAnsi" w:hAnsiTheme="minorHAnsi"/>
          <w:color w:val="000000" w:themeColor="text1"/>
          <w:spacing w:val="35"/>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37"/>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e</w:t>
      </w:r>
      <w:r w:rsidRPr="003F7D46">
        <w:rPr>
          <w:rFonts w:asciiTheme="minorHAnsi" w:hAnsiTheme="minorHAnsi"/>
          <w:color w:val="000000" w:themeColor="text1"/>
          <w:spacing w:val="34"/>
        </w:rPr>
        <w:t xml:space="preserve"> </w:t>
      </w:r>
      <w:r w:rsidRPr="003F7D46">
        <w:rPr>
          <w:rFonts w:asciiTheme="minorHAnsi" w:hAnsiTheme="minorHAnsi"/>
          <w:color w:val="000000" w:themeColor="text1"/>
        </w:rPr>
        <w:t>che</w:t>
      </w:r>
      <w:r w:rsidRPr="003F7D46">
        <w:rPr>
          <w:rFonts w:asciiTheme="minorHAnsi" w:hAnsiTheme="minorHAnsi"/>
          <w:color w:val="000000" w:themeColor="text1"/>
          <w:spacing w:val="-3"/>
        </w:rPr>
        <w:t>c</w:t>
      </w:r>
      <w:r w:rsidRPr="003F7D46">
        <w:rPr>
          <w:rFonts w:asciiTheme="minorHAnsi" w:hAnsiTheme="minorHAnsi"/>
          <w:color w:val="000000" w:themeColor="text1"/>
        </w:rPr>
        <w:t>ked</w:t>
      </w:r>
      <w:r w:rsidRPr="003F7D46">
        <w:rPr>
          <w:rFonts w:asciiTheme="minorHAnsi" w:hAnsiTheme="minorHAnsi"/>
          <w:color w:val="000000" w:themeColor="text1"/>
          <w:spacing w:val="32"/>
        </w:rPr>
        <w:t xml:space="preserve"> </w:t>
      </w:r>
      <w:r w:rsidRPr="003F7D46">
        <w:rPr>
          <w:rFonts w:asciiTheme="minorHAnsi" w:hAnsiTheme="minorHAnsi"/>
          <w:color w:val="000000" w:themeColor="text1"/>
        </w:rPr>
        <w:t>with</w:t>
      </w:r>
      <w:r w:rsidRPr="003F7D46">
        <w:rPr>
          <w:rFonts w:asciiTheme="minorHAnsi" w:hAnsiTheme="minorHAnsi"/>
          <w:color w:val="000000" w:themeColor="text1"/>
          <w:spacing w:val="34"/>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P</w:t>
      </w:r>
      <w:r w:rsidRPr="003F7D46">
        <w:rPr>
          <w:rFonts w:asciiTheme="minorHAnsi" w:hAnsiTheme="minorHAnsi"/>
          <w:color w:val="000000" w:themeColor="text1"/>
          <w:spacing w:val="35"/>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ef</w:t>
      </w:r>
      <w:r w:rsidRPr="003F7D46">
        <w:rPr>
          <w:rFonts w:asciiTheme="minorHAnsi" w:hAnsiTheme="minorHAnsi"/>
          <w:color w:val="000000" w:themeColor="text1"/>
          <w:spacing w:val="1"/>
        </w:rPr>
        <w:t>o</w:t>
      </w:r>
      <w:r w:rsidRPr="003F7D46">
        <w:rPr>
          <w:rFonts w:asciiTheme="minorHAnsi" w:hAnsiTheme="minorHAnsi"/>
          <w:color w:val="000000" w:themeColor="text1"/>
        </w:rPr>
        <w:t>reh</w:t>
      </w:r>
      <w:r w:rsidRPr="003F7D46">
        <w:rPr>
          <w:rFonts w:asciiTheme="minorHAnsi" w:hAnsiTheme="minorHAnsi"/>
          <w:color w:val="000000" w:themeColor="text1"/>
          <w:spacing w:val="-1"/>
        </w:rPr>
        <w:t>and</w:t>
      </w:r>
      <w:r w:rsidRPr="003F7D46">
        <w:rPr>
          <w:rFonts w:asciiTheme="minorHAnsi" w:hAnsiTheme="minorHAnsi"/>
          <w:color w:val="000000" w:themeColor="text1"/>
        </w:rPr>
        <w:t>,</w:t>
      </w:r>
      <w:r w:rsidRPr="003F7D46">
        <w:rPr>
          <w:rFonts w:asciiTheme="minorHAnsi" w:hAnsiTheme="minorHAnsi"/>
          <w:color w:val="000000" w:themeColor="text1"/>
          <w:spacing w:val="34"/>
        </w:rPr>
        <w:t xml:space="preserve"> </w:t>
      </w:r>
      <w:r w:rsidRPr="003F7D46">
        <w:rPr>
          <w:rFonts w:asciiTheme="minorHAnsi" w:hAnsiTheme="minorHAnsi"/>
          <w:color w:val="000000" w:themeColor="text1"/>
          <w:spacing w:val="-1"/>
        </w:rPr>
        <w:t>du</w:t>
      </w:r>
      <w:r w:rsidRPr="003F7D46">
        <w:rPr>
          <w:rFonts w:asciiTheme="minorHAnsi" w:hAnsiTheme="minorHAnsi"/>
          <w:color w:val="000000" w:themeColor="text1"/>
        </w:rPr>
        <w:t>ri</w:t>
      </w:r>
      <w:r w:rsidRPr="003F7D46">
        <w:rPr>
          <w:rFonts w:asciiTheme="minorHAnsi" w:hAnsiTheme="minorHAnsi"/>
          <w:color w:val="000000" w:themeColor="text1"/>
          <w:spacing w:val="-2"/>
        </w:rPr>
        <w:t>n</w:t>
      </w:r>
      <w:r w:rsidRPr="003F7D46">
        <w:rPr>
          <w:rFonts w:asciiTheme="minorHAnsi" w:hAnsiTheme="minorHAnsi"/>
          <w:color w:val="000000" w:themeColor="text1"/>
        </w:rPr>
        <w:t>g</w:t>
      </w:r>
      <w:r w:rsidRPr="003F7D46">
        <w:rPr>
          <w:rFonts w:asciiTheme="minorHAnsi" w:hAnsiTheme="minorHAnsi"/>
          <w:color w:val="000000" w:themeColor="text1"/>
          <w:spacing w:val="34"/>
        </w:rPr>
        <w:t xml:space="preserve"> </w:t>
      </w:r>
      <w:r w:rsidRPr="003F7D46">
        <w:rPr>
          <w:rFonts w:asciiTheme="minorHAnsi" w:hAnsiTheme="minorHAnsi"/>
          <w:color w:val="000000" w:themeColor="text1"/>
        </w:rPr>
        <w:t>the tele</w:t>
      </w:r>
      <w:r w:rsidRPr="003F7D46">
        <w:rPr>
          <w:rFonts w:asciiTheme="minorHAnsi" w:hAnsiTheme="minorHAnsi"/>
          <w:color w:val="000000" w:themeColor="text1"/>
          <w:spacing w:val="-1"/>
        </w:rPr>
        <w:t>ph</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rPr>
        <w:t>ic</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and</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p</w:t>
      </w:r>
      <w:r w:rsidRPr="003F7D46">
        <w:rPr>
          <w:rFonts w:asciiTheme="minorHAnsi" w:hAnsiTheme="minorHAnsi"/>
          <w:color w:val="000000" w:themeColor="text1"/>
          <w:spacing w:val="-2"/>
        </w:rPr>
        <w:t>h</w:t>
      </w:r>
      <w:r w:rsidRPr="003F7D46">
        <w:rPr>
          <w:rFonts w:asciiTheme="minorHAnsi" w:hAnsiTheme="minorHAnsi"/>
          <w:color w:val="000000" w:themeColor="text1"/>
        </w:rPr>
        <w:t>ysical</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lab</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testi</w:t>
      </w:r>
      <w:r w:rsidRPr="003F7D46">
        <w:rPr>
          <w:rFonts w:asciiTheme="minorHAnsi" w:hAnsiTheme="minorHAnsi"/>
          <w:color w:val="000000" w:themeColor="text1"/>
          <w:spacing w:val="-2"/>
        </w:rPr>
        <w:t>n</w:t>
      </w:r>
      <w:r w:rsidRPr="003F7D46">
        <w:rPr>
          <w:rFonts w:asciiTheme="minorHAnsi" w:hAnsiTheme="minorHAnsi"/>
          <w:color w:val="000000" w:themeColor="text1"/>
          <w:spacing w:val="-1"/>
        </w:rPr>
        <w:t>g</w:t>
      </w:r>
      <w:r w:rsidRPr="003F7D46">
        <w:rPr>
          <w:rFonts w:asciiTheme="minorHAnsi" w:hAnsiTheme="minorHAnsi"/>
          <w:color w:val="000000" w:themeColor="text1"/>
        </w:rPr>
        <w:t>.</w:t>
      </w:r>
    </w:p>
    <w:p w:rsidR="00267D73" w:rsidRPr="003F7D46" w:rsidRDefault="00267D73" w:rsidP="00907D12">
      <w:pPr>
        <w:pStyle w:val="BodyText"/>
        <w:kinsoku w:val="0"/>
        <w:overflowPunct w:val="0"/>
        <w:spacing w:after="120" w:line="276" w:lineRule="auto"/>
        <w:ind w:left="0" w:right="90"/>
        <w:jc w:val="both"/>
        <w:rPr>
          <w:rFonts w:asciiTheme="minorHAnsi" w:hAnsiTheme="minorHAnsi"/>
          <w:color w:val="000000" w:themeColor="text1"/>
        </w:rPr>
      </w:pPr>
      <w:r w:rsidRPr="00907D12">
        <w:rPr>
          <w:rFonts w:asciiTheme="minorHAnsi" w:hAnsiTheme="minorHAnsi"/>
          <w:b/>
          <w:color w:val="000000" w:themeColor="text1"/>
        </w:rPr>
        <w:t xml:space="preserve">Q3. </w:t>
      </w:r>
      <w:r w:rsidRPr="003F7D46">
        <w:rPr>
          <w:rFonts w:asciiTheme="minorHAnsi" w:hAnsiTheme="minorHAnsi"/>
          <w:color w:val="000000" w:themeColor="text1"/>
          <w:spacing w:val="-1"/>
        </w:rPr>
        <w:t>N</w:t>
      </w:r>
      <w:r w:rsidRPr="003F7D46">
        <w:rPr>
          <w:rFonts w:asciiTheme="minorHAnsi" w:hAnsiTheme="minorHAnsi"/>
          <w:color w:val="000000" w:themeColor="text1"/>
          <w:spacing w:val="1"/>
        </w:rPr>
        <w:t>o</w:t>
      </w:r>
      <w:r w:rsidRPr="003F7D46">
        <w:rPr>
          <w:rFonts w:asciiTheme="minorHAnsi" w:hAnsiTheme="minorHAnsi"/>
          <w:color w:val="000000" w:themeColor="text1"/>
          <w:spacing w:val="-4"/>
        </w:rPr>
        <w:t>n</w:t>
      </w:r>
      <w:r w:rsidRPr="003F7D46">
        <w:rPr>
          <w:rFonts w:asciiTheme="minorHAnsi" w:hAnsiTheme="minorHAnsi"/>
          <w:color w:val="000000" w:themeColor="text1"/>
        </w:rPr>
        <w:t>e</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 t</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1"/>
        </w:rPr>
        <w:t>nd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at</w:t>
      </w:r>
      <w:r w:rsidRPr="003F7D46">
        <w:rPr>
          <w:rFonts w:asciiTheme="minorHAnsi" w:hAnsiTheme="minorHAnsi"/>
          <w:color w:val="000000" w:themeColor="text1"/>
          <w:spacing w:val="-2"/>
        </w:rPr>
        <w:t>e</w:t>
      </w:r>
      <w:r w:rsidRPr="003F7D46">
        <w:rPr>
          <w:rFonts w:asciiTheme="minorHAnsi" w:hAnsiTheme="minorHAnsi"/>
          <w:color w:val="000000" w:themeColor="text1"/>
        </w:rPr>
        <w:t>s t</w:t>
      </w:r>
      <w:r w:rsidRPr="003F7D46">
        <w:rPr>
          <w:rFonts w:asciiTheme="minorHAnsi" w:hAnsiTheme="minorHAnsi"/>
          <w:color w:val="000000" w:themeColor="text1"/>
          <w:spacing w:val="-1"/>
        </w:rPr>
        <w:t>u</w:t>
      </w:r>
      <w:r w:rsidRPr="003F7D46">
        <w:rPr>
          <w:rFonts w:asciiTheme="minorHAnsi" w:hAnsiTheme="minorHAnsi"/>
          <w:color w:val="000000" w:themeColor="text1"/>
        </w:rPr>
        <w:t>rn</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up</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f</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00907D12">
        <w:rPr>
          <w:rFonts w:asciiTheme="minorHAnsi" w:hAnsiTheme="minorHAnsi"/>
          <w:color w:val="000000" w:themeColor="text1"/>
          <w:spacing w:val="-3"/>
        </w:rPr>
        <w:t xml:space="preserve"> </w:t>
      </w:r>
      <w:r w:rsidRPr="003F7D46">
        <w:rPr>
          <w:rFonts w:asciiTheme="minorHAnsi" w:hAnsiTheme="minorHAnsi"/>
          <w:color w:val="000000" w:themeColor="text1"/>
        </w:rPr>
        <w:t>ass</w:t>
      </w:r>
      <w:r w:rsidRPr="003F7D46">
        <w:rPr>
          <w:rFonts w:asciiTheme="minorHAnsi" w:hAnsiTheme="minorHAnsi"/>
          <w:color w:val="000000" w:themeColor="text1"/>
          <w:spacing w:val="-2"/>
        </w:rPr>
        <w:t>e</w:t>
      </w:r>
      <w:r w:rsidRPr="003F7D46">
        <w:rPr>
          <w:rFonts w:asciiTheme="minorHAnsi" w:hAnsiTheme="minorHAnsi"/>
          <w:color w:val="000000" w:themeColor="text1"/>
        </w:rPr>
        <w:t>ss</w:t>
      </w:r>
      <w:r w:rsidRPr="003F7D46">
        <w:rPr>
          <w:rFonts w:asciiTheme="minorHAnsi" w:hAnsiTheme="minorHAnsi"/>
          <w:color w:val="000000" w:themeColor="text1"/>
          <w:spacing w:val="-2"/>
        </w:rPr>
        <w:t>m</w:t>
      </w:r>
      <w:r w:rsidRPr="003F7D46">
        <w:rPr>
          <w:rFonts w:asciiTheme="minorHAnsi" w:hAnsiTheme="minorHAnsi"/>
          <w:color w:val="000000" w:themeColor="text1"/>
        </w:rPr>
        <w:t>ent?</w:t>
      </w:r>
    </w:p>
    <w:p w:rsidR="00267D73" w:rsidRPr="003F7D46" w:rsidRDefault="00267D73" w:rsidP="00907D12">
      <w:pPr>
        <w:pStyle w:val="BodyText"/>
        <w:kinsoku w:val="0"/>
        <w:overflowPunct w:val="0"/>
        <w:spacing w:after="120" w:line="276" w:lineRule="auto"/>
        <w:ind w:left="0" w:right="116"/>
        <w:jc w:val="both"/>
        <w:rPr>
          <w:rFonts w:asciiTheme="minorHAnsi" w:hAnsiTheme="minorHAnsi"/>
          <w:color w:val="000000" w:themeColor="text1"/>
        </w:rPr>
      </w:pPr>
      <w:r w:rsidRPr="00907D12">
        <w:rPr>
          <w:rFonts w:asciiTheme="minorHAnsi" w:hAnsiTheme="minorHAnsi"/>
          <w:b/>
          <w:color w:val="000000" w:themeColor="text1"/>
          <w:spacing w:val="-1"/>
        </w:rPr>
        <w:t>Ans</w:t>
      </w:r>
      <w:r w:rsidRPr="00907D12">
        <w:rPr>
          <w:rFonts w:asciiTheme="minorHAnsi" w:hAnsiTheme="minorHAnsi"/>
          <w:b/>
          <w:color w:val="000000" w:themeColor="text1"/>
        </w:rPr>
        <w:t>.</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Ask</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TP</w:t>
      </w:r>
      <w:r w:rsidRPr="003F7D46">
        <w:rPr>
          <w:rFonts w:asciiTheme="minorHAnsi" w:hAnsiTheme="minorHAnsi"/>
          <w:color w:val="000000" w:themeColor="text1"/>
          <w:spacing w:val="13"/>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13"/>
        </w:rPr>
        <w:t xml:space="preserve"> </w:t>
      </w:r>
      <w:r w:rsidRPr="003F7D46">
        <w:rPr>
          <w:rFonts w:asciiTheme="minorHAnsi" w:hAnsiTheme="minorHAnsi"/>
          <w:color w:val="000000" w:themeColor="text1"/>
        </w:rPr>
        <w:t>call</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1"/>
        </w:rPr>
        <w:t>nd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ates</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i</w:t>
      </w:r>
      <w:r w:rsidRPr="003F7D46">
        <w:rPr>
          <w:rFonts w:asciiTheme="minorHAnsi" w:hAnsiTheme="minorHAnsi"/>
          <w:color w:val="000000" w:themeColor="text1"/>
          <w:spacing w:val="-2"/>
        </w:rPr>
        <w:t>m</w:t>
      </w:r>
      <w:r w:rsidRPr="003F7D46">
        <w:rPr>
          <w:rFonts w:asciiTheme="minorHAnsi" w:hAnsiTheme="minorHAnsi"/>
          <w:color w:val="000000" w:themeColor="text1"/>
        </w:rPr>
        <w:t>med</w:t>
      </w:r>
      <w:r w:rsidRPr="003F7D46">
        <w:rPr>
          <w:rFonts w:asciiTheme="minorHAnsi" w:hAnsiTheme="minorHAnsi"/>
          <w:color w:val="000000" w:themeColor="text1"/>
          <w:spacing w:val="-1"/>
        </w:rPr>
        <w:t>i</w:t>
      </w:r>
      <w:r w:rsidRPr="003F7D46">
        <w:rPr>
          <w:rFonts w:asciiTheme="minorHAnsi" w:hAnsiTheme="minorHAnsi"/>
          <w:color w:val="000000" w:themeColor="text1"/>
          <w:spacing w:val="-3"/>
        </w:rPr>
        <w:t>a</w:t>
      </w:r>
      <w:r w:rsidRPr="003F7D46">
        <w:rPr>
          <w:rFonts w:asciiTheme="minorHAnsi" w:hAnsiTheme="minorHAnsi"/>
          <w:color w:val="000000" w:themeColor="text1"/>
        </w:rPr>
        <w:t>tely</w:t>
      </w:r>
      <w:r w:rsidRPr="003F7D46">
        <w:rPr>
          <w:rFonts w:asciiTheme="minorHAnsi" w:hAnsiTheme="minorHAnsi"/>
          <w:color w:val="000000" w:themeColor="text1"/>
          <w:spacing w:val="12"/>
        </w:rPr>
        <w:t xml:space="preserve"> </w:t>
      </w:r>
      <w:r w:rsidRPr="003F7D46">
        <w:rPr>
          <w:rFonts w:asciiTheme="minorHAnsi" w:hAnsiTheme="minorHAnsi"/>
          <w:color w:val="000000" w:themeColor="text1"/>
          <w:spacing w:val="-3"/>
        </w:rPr>
        <w:t>f</w:t>
      </w:r>
      <w:r w:rsidRPr="003F7D46">
        <w:rPr>
          <w:rFonts w:asciiTheme="minorHAnsi" w:hAnsiTheme="minorHAnsi"/>
          <w:color w:val="000000" w:themeColor="text1"/>
          <w:spacing w:val="-2"/>
        </w:rPr>
        <w:t>o</w:t>
      </w:r>
      <w:r w:rsidRPr="003F7D46">
        <w:rPr>
          <w:rFonts w:asciiTheme="minorHAnsi" w:hAnsiTheme="minorHAnsi"/>
          <w:color w:val="000000" w:themeColor="text1"/>
        </w:rPr>
        <w:t>r</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asses</w:t>
      </w:r>
      <w:r w:rsidRPr="003F7D46">
        <w:rPr>
          <w:rFonts w:asciiTheme="minorHAnsi" w:hAnsiTheme="minorHAnsi"/>
          <w:color w:val="000000" w:themeColor="text1"/>
          <w:spacing w:val="-2"/>
        </w:rPr>
        <w:t>s</w:t>
      </w:r>
      <w:r w:rsidRPr="003F7D46">
        <w:rPr>
          <w:rFonts w:asciiTheme="minorHAnsi" w:hAnsiTheme="minorHAnsi"/>
          <w:color w:val="000000" w:themeColor="text1"/>
        </w:rPr>
        <w:t>ment</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11"/>
        </w:rPr>
        <w:t xml:space="preserve"> </w:t>
      </w:r>
      <w:r w:rsidRPr="003F7D46">
        <w:rPr>
          <w:rFonts w:asciiTheme="minorHAnsi" w:hAnsiTheme="minorHAnsi"/>
          <w:color w:val="000000" w:themeColor="text1"/>
        </w:rPr>
        <w:t>wait</w:t>
      </w:r>
      <w:r w:rsidRPr="003F7D46">
        <w:rPr>
          <w:rFonts w:asciiTheme="minorHAnsi" w:hAnsiTheme="minorHAnsi"/>
          <w:color w:val="000000" w:themeColor="text1"/>
          <w:spacing w:val="12"/>
        </w:rPr>
        <w:t xml:space="preserve"> </w:t>
      </w:r>
      <w:r w:rsidRPr="003F7D46">
        <w:rPr>
          <w:rFonts w:asciiTheme="minorHAnsi" w:hAnsiTheme="minorHAnsi"/>
          <w:color w:val="000000" w:themeColor="text1"/>
          <w:spacing w:val="-3"/>
        </w:rPr>
        <w:t>f</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9"/>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pp</w:t>
      </w:r>
      <w:r w:rsidRPr="003F7D46">
        <w:rPr>
          <w:rFonts w:asciiTheme="minorHAnsi" w:hAnsiTheme="minorHAnsi"/>
          <w:color w:val="000000" w:themeColor="text1"/>
        </w:rPr>
        <w:t>rox.</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2</w:t>
      </w:r>
      <w:r w:rsidRPr="003F7D46">
        <w:rPr>
          <w:rFonts w:asciiTheme="minorHAnsi" w:hAnsiTheme="minorHAnsi"/>
          <w:color w:val="000000" w:themeColor="text1"/>
          <w:spacing w:val="13"/>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u</w:t>
      </w:r>
      <w:r w:rsidRPr="003F7D46">
        <w:rPr>
          <w:rFonts w:asciiTheme="minorHAnsi" w:hAnsiTheme="minorHAnsi"/>
          <w:color w:val="000000" w:themeColor="text1"/>
        </w:rPr>
        <w:t>rs</w:t>
      </w:r>
      <w:r w:rsidRPr="003F7D46">
        <w:rPr>
          <w:rFonts w:asciiTheme="minorHAnsi" w:hAnsiTheme="minorHAnsi"/>
          <w:color w:val="000000" w:themeColor="text1"/>
          <w:spacing w:val="12"/>
        </w:rPr>
        <w:t xml:space="preserve"> </w:t>
      </w:r>
      <w:r w:rsidRPr="003F7D46">
        <w:rPr>
          <w:rFonts w:asciiTheme="minorHAnsi" w:hAnsiTheme="minorHAnsi"/>
          <w:color w:val="000000" w:themeColor="text1"/>
          <w:spacing w:val="-3"/>
        </w:rPr>
        <w:t>f</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the ca</w:t>
      </w:r>
      <w:r w:rsidRPr="003F7D46">
        <w:rPr>
          <w:rFonts w:asciiTheme="minorHAnsi" w:hAnsiTheme="minorHAnsi"/>
          <w:color w:val="000000" w:themeColor="text1"/>
          <w:spacing w:val="-1"/>
        </w:rPr>
        <w:t>nd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ates</w:t>
      </w:r>
      <w:r w:rsidRPr="003F7D46">
        <w:rPr>
          <w:rFonts w:asciiTheme="minorHAnsi" w:hAnsiTheme="minorHAnsi"/>
          <w:color w:val="000000" w:themeColor="text1"/>
          <w:spacing w:val="31"/>
        </w:rPr>
        <w:t xml:space="preserve"> </w:t>
      </w:r>
      <w:r w:rsidRPr="003F7D46">
        <w:rPr>
          <w:rFonts w:asciiTheme="minorHAnsi" w:hAnsiTheme="minorHAnsi"/>
          <w:color w:val="000000" w:themeColor="text1"/>
        </w:rPr>
        <w:t>to</w:t>
      </w:r>
      <w:r w:rsidRPr="003F7D46">
        <w:rPr>
          <w:rFonts w:asciiTheme="minorHAnsi" w:hAnsiTheme="minorHAnsi"/>
          <w:color w:val="000000" w:themeColor="text1"/>
          <w:spacing w:val="33"/>
        </w:rPr>
        <w:t xml:space="preserve"> </w:t>
      </w:r>
      <w:r w:rsidRPr="003F7D46">
        <w:rPr>
          <w:rFonts w:asciiTheme="minorHAnsi" w:hAnsiTheme="minorHAnsi"/>
          <w:color w:val="000000" w:themeColor="text1"/>
        </w:rPr>
        <w:t>turn</w:t>
      </w:r>
      <w:r w:rsidRPr="003F7D46">
        <w:rPr>
          <w:rFonts w:asciiTheme="minorHAnsi" w:hAnsiTheme="minorHAnsi"/>
          <w:color w:val="000000" w:themeColor="text1"/>
          <w:spacing w:val="30"/>
        </w:rPr>
        <w:t xml:space="preserve"> </w:t>
      </w:r>
      <w:r w:rsidRPr="003F7D46">
        <w:rPr>
          <w:rFonts w:asciiTheme="minorHAnsi" w:hAnsiTheme="minorHAnsi"/>
          <w:color w:val="000000" w:themeColor="text1"/>
          <w:spacing w:val="-1"/>
        </w:rPr>
        <w:t>up</w:t>
      </w:r>
      <w:r w:rsidRPr="003F7D46">
        <w:rPr>
          <w:rFonts w:asciiTheme="minorHAnsi" w:hAnsiTheme="minorHAnsi"/>
          <w:color w:val="000000" w:themeColor="text1"/>
        </w:rPr>
        <w:t>.</w:t>
      </w:r>
      <w:r w:rsidRPr="003F7D46">
        <w:rPr>
          <w:rFonts w:asciiTheme="minorHAnsi" w:hAnsiTheme="minorHAnsi"/>
          <w:color w:val="000000" w:themeColor="text1"/>
          <w:spacing w:val="30"/>
        </w:rPr>
        <w:t xml:space="preserve"> </w:t>
      </w:r>
      <w:r w:rsidRPr="003F7D46">
        <w:rPr>
          <w:rFonts w:asciiTheme="minorHAnsi" w:hAnsiTheme="minorHAnsi"/>
          <w:color w:val="000000" w:themeColor="text1"/>
        </w:rPr>
        <w:t>Ra</w:t>
      </w:r>
      <w:r w:rsidRPr="003F7D46">
        <w:rPr>
          <w:rFonts w:asciiTheme="minorHAnsi" w:hAnsiTheme="minorHAnsi"/>
          <w:color w:val="000000" w:themeColor="text1"/>
          <w:spacing w:val="1"/>
        </w:rPr>
        <w:t>i</w:t>
      </w:r>
      <w:r w:rsidRPr="003F7D46">
        <w:rPr>
          <w:rFonts w:asciiTheme="minorHAnsi" w:hAnsiTheme="minorHAnsi"/>
          <w:color w:val="000000" w:themeColor="text1"/>
        </w:rPr>
        <w:t>se</w:t>
      </w:r>
      <w:r w:rsidRPr="003F7D46">
        <w:rPr>
          <w:rFonts w:asciiTheme="minorHAnsi" w:hAnsiTheme="minorHAnsi"/>
          <w:color w:val="000000" w:themeColor="text1"/>
          <w:spacing w:val="32"/>
        </w:rPr>
        <w:t xml:space="preserve"> </w:t>
      </w:r>
      <w:r w:rsidRPr="003F7D46">
        <w:rPr>
          <w:rFonts w:asciiTheme="minorHAnsi" w:hAnsiTheme="minorHAnsi"/>
          <w:color w:val="000000" w:themeColor="text1"/>
        </w:rPr>
        <w:t>fl</w:t>
      </w:r>
      <w:r w:rsidRPr="003F7D46">
        <w:rPr>
          <w:rFonts w:asciiTheme="minorHAnsi" w:hAnsiTheme="minorHAnsi"/>
          <w:color w:val="000000" w:themeColor="text1"/>
          <w:spacing w:val="-1"/>
        </w:rPr>
        <w:t>a</w:t>
      </w:r>
      <w:r w:rsidRPr="003F7D46">
        <w:rPr>
          <w:rFonts w:asciiTheme="minorHAnsi" w:hAnsiTheme="minorHAnsi"/>
          <w:color w:val="000000" w:themeColor="text1"/>
        </w:rPr>
        <w:t>g</w:t>
      </w:r>
      <w:r w:rsidRPr="003F7D46">
        <w:rPr>
          <w:rFonts w:asciiTheme="minorHAnsi" w:hAnsiTheme="minorHAnsi"/>
          <w:color w:val="000000" w:themeColor="text1"/>
          <w:spacing w:val="31"/>
        </w:rPr>
        <w:t xml:space="preserve"> </w:t>
      </w:r>
      <w:r w:rsidRPr="003F7D46">
        <w:rPr>
          <w:rFonts w:asciiTheme="minorHAnsi" w:hAnsiTheme="minorHAnsi"/>
          <w:color w:val="000000" w:themeColor="text1"/>
        </w:rPr>
        <w:t>to</w:t>
      </w:r>
      <w:r w:rsidRPr="003F7D46">
        <w:rPr>
          <w:rFonts w:asciiTheme="minorHAnsi" w:hAnsiTheme="minorHAnsi"/>
          <w:color w:val="000000" w:themeColor="text1"/>
          <w:spacing w:val="33"/>
        </w:rPr>
        <w:t xml:space="preserve"> </w:t>
      </w:r>
      <w:r w:rsidRPr="003F7D46">
        <w:rPr>
          <w:rFonts w:asciiTheme="minorHAnsi" w:hAnsiTheme="minorHAnsi"/>
          <w:color w:val="000000" w:themeColor="text1"/>
        </w:rPr>
        <w:t>Corp</w:t>
      </w:r>
      <w:r w:rsidRPr="003F7D46">
        <w:rPr>
          <w:rFonts w:asciiTheme="minorHAnsi" w:hAnsiTheme="minorHAnsi"/>
          <w:color w:val="000000" w:themeColor="text1"/>
          <w:spacing w:val="30"/>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ff</w:t>
      </w:r>
      <w:r w:rsidRPr="003F7D46">
        <w:rPr>
          <w:rFonts w:asciiTheme="minorHAnsi" w:hAnsiTheme="minorHAnsi"/>
          <w:color w:val="000000" w:themeColor="text1"/>
          <w:spacing w:val="-1"/>
        </w:rPr>
        <w:t>i</w:t>
      </w:r>
      <w:r w:rsidRPr="003F7D46">
        <w:rPr>
          <w:rFonts w:asciiTheme="minorHAnsi" w:hAnsiTheme="minorHAnsi"/>
          <w:color w:val="000000" w:themeColor="text1"/>
        </w:rPr>
        <w:t>ce</w:t>
      </w:r>
      <w:r w:rsidRPr="003F7D46">
        <w:rPr>
          <w:rFonts w:asciiTheme="minorHAnsi" w:hAnsiTheme="minorHAnsi"/>
          <w:color w:val="000000" w:themeColor="text1"/>
          <w:spacing w:val="35"/>
        </w:rPr>
        <w:t xml:space="preserve"> </w:t>
      </w:r>
      <w:r w:rsidRPr="003F7D46">
        <w:rPr>
          <w:rFonts w:asciiTheme="minorHAnsi" w:hAnsiTheme="minorHAnsi"/>
          <w:color w:val="000000" w:themeColor="text1"/>
        </w:rPr>
        <w:t>&amp;</w:t>
      </w:r>
      <w:r w:rsidRPr="003F7D46">
        <w:rPr>
          <w:rFonts w:asciiTheme="minorHAnsi" w:hAnsiTheme="minorHAnsi"/>
          <w:color w:val="000000" w:themeColor="text1"/>
          <w:spacing w:val="32"/>
        </w:rPr>
        <w:t xml:space="preserve"> </w:t>
      </w:r>
      <w:r w:rsidRPr="003F7D46">
        <w:rPr>
          <w:rFonts w:asciiTheme="minorHAnsi" w:hAnsiTheme="minorHAnsi"/>
          <w:color w:val="000000" w:themeColor="text1"/>
          <w:spacing w:val="-3"/>
        </w:rPr>
        <w:t>S</w:t>
      </w:r>
      <w:r w:rsidRPr="003F7D46">
        <w:rPr>
          <w:rFonts w:asciiTheme="minorHAnsi" w:hAnsiTheme="minorHAnsi"/>
          <w:color w:val="000000" w:themeColor="text1"/>
        </w:rPr>
        <w:t>SC</w:t>
      </w:r>
      <w:r w:rsidRPr="003F7D46">
        <w:rPr>
          <w:rFonts w:asciiTheme="minorHAnsi" w:hAnsiTheme="minorHAnsi"/>
          <w:color w:val="000000" w:themeColor="text1"/>
          <w:spacing w:val="31"/>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31"/>
        </w:rPr>
        <w:t xml:space="preserve"> </w:t>
      </w:r>
      <w:r w:rsidRPr="003F7D46">
        <w:rPr>
          <w:rFonts w:asciiTheme="minorHAnsi" w:hAnsiTheme="minorHAnsi"/>
          <w:color w:val="000000" w:themeColor="text1"/>
        </w:rPr>
        <w:t>take</w:t>
      </w:r>
      <w:r w:rsidRPr="003F7D46">
        <w:rPr>
          <w:rFonts w:asciiTheme="minorHAnsi" w:hAnsiTheme="minorHAnsi"/>
          <w:color w:val="000000" w:themeColor="text1"/>
          <w:spacing w:val="33"/>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32"/>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rPr>
        <w:t>icture</w:t>
      </w:r>
      <w:r w:rsidRPr="003F7D46">
        <w:rPr>
          <w:rFonts w:asciiTheme="minorHAnsi" w:hAnsiTheme="minorHAnsi"/>
          <w:color w:val="000000" w:themeColor="text1"/>
          <w:spacing w:val="31"/>
        </w:rPr>
        <w:t xml:space="preserve"> </w:t>
      </w:r>
      <w:r w:rsidRPr="003F7D46">
        <w:rPr>
          <w:rFonts w:asciiTheme="minorHAnsi" w:hAnsiTheme="minorHAnsi"/>
          <w:color w:val="000000" w:themeColor="text1"/>
        </w:rPr>
        <w:t>/</w:t>
      </w:r>
      <w:r w:rsidRPr="003F7D46">
        <w:rPr>
          <w:rFonts w:asciiTheme="minorHAnsi" w:hAnsiTheme="minorHAnsi"/>
          <w:color w:val="000000" w:themeColor="text1"/>
          <w:spacing w:val="32"/>
        </w:rPr>
        <w:t xml:space="preserve"> </w:t>
      </w:r>
      <w:r w:rsidRPr="003F7D46">
        <w:rPr>
          <w:rFonts w:asciiTheme="minorHAnsi" w:hAnsiTheme="minorHAnsi"/>
          <w:color w:val="000000" w:themeColor="text1"/>
        </w:rPr>
        <w:t>vi</w:t>
      </w:r>
      <w:r w:rsidRPr="003F7D46">
        <w:rPr>
          <w:rFonts w:asciiTheme="minorHAnsi" w:hAnsiTheme="minorHAnsi"/>
          <w:color w:val="000000" w:themeColor="text1"/>
          <w:spacing w:val="-2"/>
        </w:rPr>
        <w:t>d</w:t>
      </w:r>
      <w:r w:rsidRPr="003F7D46">
        <w:rPr>
          <w:rFonts w:asciiTheme="minorHAnsi" w:hAnsiTheme="minorHAnsi"/>
          <w:color w:val="000000" w:themeColor="text1"/>
        </w:rPr>
        <w:t>eo</w:t>
      </w:r>
      <w:r w:rsidRPr="003F7D46">
        <w:rPr>
          <w:rFonts w:asciiTheme="minorHAnsi" w:hAnsiTheme="minorHAnsi"/>
          <w:color w:val="000000" w:themeColor="text1"/>
          <w:spacing w:val="33"/>
        </w:rPr>
        <w:t xml:space="preserve"> </w:t>
      </w:r>
      <w:r w:rsidRPr="003F7D46">
        <w:rPr>
          <w:rFonts w:asciiTheme="minorHAnsi" w:hAnsiTheme="minorHAnsi"/>
          <w:color w:val="000000" w:themeColor="text1"/>
        </w:rPr>
        <w:t>re</w:t>
      </w:r>
      <w:r w:rsidRPr="003F7D46">
        <w:rPr>
          <w:rFonts w:asciiTheme="minorHAnsi" w:hAnsiTheme="minorHAnsi"/>
          <w:color w:val="000000" w:themeColor="text1"/>
          <w:spacing w:val="-2"/>
        </w:rPr>
        <w:t>c</w:t>
      </w:r>
      <w:r w:rsidRPr="003F7D46">
        <w:rPr>
          <w:rFonts w:asciiTheme="minorHAnsi" w:hAnsiTheme="minorHAnsi"/>
          <w:color w:val="000000" w:themeColor="text1"/>
          <w:spacing w:val="2"/>
        </w:rPr>
        <w:t>o</w:t>
      </w:r>
      <w:r w:rsidRPr="003F7D46">
        <w:rPr>
          <w:rFonts w:asciiTheme="minorHAnsi" w:hAnsiTheme="minorHAnsi"/>
          <w:color w:val="000000" w:themeColor="text1"/>
        </w:rPr>
        <w:t>r</w:t>
      </w:r>
      <w:r w:rsidRPr="003F7D46">
        <w:rPr>
          <w:rFonts w:asciiTheme="minorHAnsi" w:hAnsiTheme="minorHAnsi"/>
          <w:color w:val="000000" w:themeColor="text1"/>
          <w:spacing w:val="-1"/>
        </w:rPr>
        <w:t>d</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rPr>
        <w:t>g</w:t>
      </w:r>
      <w:r w:rsidRPr="003F7D46">
        <w:rPr>
          <w:rFonts w:asciiTheme="minorHAnsi" w:hAnsiTheme="minorHAnsi"/>
          <w:color w:val="000000" w:themeColor="text1"/>
          <w:spacing w:val="30"/>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31"/>
        </w:rPr>
        <w:t xml:space="preserve"> </w:t>
      </w:r>
      <w:r w:rsidRPr="003F7D46">
        <w:rPr>
          <w:rFonts w:asciiTheme="minorHAnsi" w:hAnsiTheme="minorHAnsi"/>
          <w:color w:val="000000" w:themeColor="text1"/>
        </w:rPr>
        <w:t>the vaca</w:t>
      </w:r>
      <w:r w:rsidRPr="003F7D46">
        <w:rPr>
          <w:rFonts w:asciiTheme="minorHAnsi" w:hAnsiTheme="minorHAnsi"/>
          <w:color w:val="000000" w:themeColor="text1"/>
          <w:spacing w:val="-1"/>
        </w:rPr>
        <w:t>n</w:t>
      </w:r>
      <w:r w:rsidRPr="003F7D46">
        <w:rPr>
          <w:rFonts w:asciiTheme="minorHAnsi" w:hAnsiTheme="minorHAnsi"/>
          <w:color w:val="000000" w:themeColor="text1"/>
        </w:rPr>
        <w:t>t</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te</w:t>
      </w:r>
      <w:r w:rsidRPr="003F7D46">
        <w:rPr>
          <w:rFonts w:asciiTheme="minorHAnsi" w:hAnsiTheme="minorHAnsi"/>
          <w:color w:val="000000" w:themeColor="text1"/>
          <w:spacing w:val="-3"/>
        </w:rPr>
        <w:t>s</w:t>
      </w:r>
      <w:r w:rsidRPr="003F7D46">
        <w:rPr>
          <w:rFonts w:asciiTheme="minorHAnsi" w:hAnsiTheme="minorHAnsi"/>
          <w:color w:val="000000" w:themeColor="text1"/>
        </w:rPr>
        <w:t>t Cent</w:t>
      </w:r>
      <w:r w:rsidRPr="003F7D46">
        <w:rPr>
          <w:rFonts w:asciiTheme="minorHAnsi" w:hAnsiTheme="minorHAnsi"/>
          <w:color w:val="000000" w:themeColor="text1"/>
          <w:spacing w:val="-3"/>
        </w:rPr>
        <w:t>r</w:t>
      </w:r>
      <w:r w:rsidRPr="003F7D46">
        <w:rPr>
          <w:rFonts w:asciiTheme="minorHAnsi" w:hAnsiTheme="minorHAnsi"/>
          <w:color w:val="000000" w:themeColor="text1"/>
        </w:rPr>
        <w:t xml:space="preserve">e. </w:t>
      </w:r>
      <w:r w:rsidRPr="003F7D46">
        <w:rPr>
          <w:rFonts w:asciiTheme="minorHAnsi" w:hAnsiTheme="minorHAnsi"/>
          <w:color w:val="000000" w:themeColor="text1"/>
          <w:spacing w:val="-2"/>
        </w:rPr>
        <w:t>L</w:t>
      </w:r>
      <w:r w:rsidRPr="003F7D46">
        <w:rPr>
          <w:rFonts w:asciiTheme="minorHAnsi" w:hAnsiTheme="minorHAnsi"/>
          <w:color w:val="000000" w:themeColor="text1"/>
        </w:rPr>
        <w:t>e</w:t>
      </w:r>
      <w:r w:rsidRPr="003F7D46">
        <w:rPr>
          <w:rFonts w:asciiTheme="minorHAnsi" w:hAnsiTheme="minorHAnsi"/>
          <w:color w:val="000000" w:themeColor="text1"/>
          <w:spacing w:val="-3"/>
        </w:rPr>
        <w:t>a</w:t>
      </w:r>
      <w:r w:rsidRPr="003F7D46">
        <w:rPr>
          <w:rFonts w:asciiTheme="minorHAnsi" w:hAnsiTheme="minorHAnsi"/>
          <w:color w:val="000000" w:themeColor="text1"/>
        </w:rPr>
        <w:t>ve</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2"/>
        </w:rPr>
        <w:t>C</w:t>
      </w:r>
      <w:r w:rsidRPr="003F7D46">
        <w:rPr>
          <w:rFonts w:asciiTheme="minorHAnsi" w:hAnsiTheme="minorHAnsi"/>
          <w:color w:val="000000" w:themeColor="text1"/>
        </w:rPr>
        <w:t>entre</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4"/>
        </w:rPr>
        <w:t>p</w:t>
      </w:r>
      <w:r w:rsidRPr="003F7D46">
        <w:rPr>
          <w:rFonts w:asciiTheme="minorHAnsi" w:hAnsiTheme="minorHAnsi"/>
          <w:color w:val="000000" w:themeColor="text1"/>
          <w:spacing w:val="1"/>
        </w:rPr>
        <w:t>o</w:t>
      </w:r>
      <w:r w:rsidRPr="003F7D46">
        <w:rPr>
          <w:rFonts w:asciiTheme="minorHAnsi" w:hAnsiTheme="minorHAnsi"/>
          <w:color w:val="000000" w:themeColor="text1"/>
        </w:rPr>
        <w:t>st</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c</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rPr>
        <w:t>fi</w:t>
      </w:r>
      <w:r w:rsidRPr="003F7D46">
        <w:rPr>
          <w:rFonts w:asciiTheme="minorHAnsi" w:hAnsiTheme="minorHAnsi"/>
          <w:color w:val="000000" w:themeColor="text1"/>
          <w:spacing w:val="-3"/>
        </w:rPr>
        <w:t>r</w:t>
      </w:r>
      <w:r w:rsidRPr="003F7D46">
        <w:rPr>
          <w:rFonts w:asciiTheme="minorHAnsi" w:hAnsiTheme="minorHAnsi"/>
          <w:color w:val="000000" w:themeColor="text1"/>
        </w:rPr>
        <w:t>mat</w:t>
      </w:r>
      <w:r w:rsidRPr="003F7D46">
        <w:rPr>
          <w:rFonts w:asciiTheme="minorHAnsi" w:hAnsiTheme="minorHAnsi"/>
          <w:color w:val="000000" w:themeColor="text1"/>
          <w:spacing w:val="-3"/>
        </w:rPr>
        <w:t>i</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f</w:t>
      </w:r>
      <w:r w:rsidRPr="003F7D46">
        <w:rPr>
          <w:rFonts w:asciiTheme="minorHAnsi" w:hAnsiTheme="minorHAnsi"/>
          <w:color w:val="000000" w:themeColor="text1"/>
          <w:spacing w:val="-3"/>
        </w:rPr>
        <w:t>r</w:t>
      </w:r>
      <w:r w:rsidRPr="003F7D46">
        <w:rPr>
          <w:rFonts w:asciiTheme="minorHAnsi" w:hAnsiTheme="minorHAnsi"/>
          <w:color w:val="000000" w:themeColor="text1"/>
          <w:spacing w:val="-2"/>
        </w:rPr>
        <w:t>o</w:t>
      </w:r>
      <w:r w:rsidRPr="003F7D46">
        <w:rPr>
          <w:rFonts w:asciiTheme="minorHAnsi" w:hAnsiTheme="minorHAnsi"/>
          <w:color w:val="000000" w:themeColor="text1"/>
        </w:rPr>
        <w:t>m</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1"/>
        </w:rPr>
        <w:t>c</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1"/>
        </w:rPr>
        <w:t>p</w:t>
      </w:r>
      <w:r w:rsidRPr="003F7D46">
        <w:rPr>
          <w:rFonts w:asciiTheme="minorHAnsi" w:hAnsiTheme="minorHAnsi"/>
          <w:color w:val="000000" w:themeColor="text1"/>
          <w:spacing w:val="-2"/>
        </w:rPr>
        <w:t>o</w:t>
      </w:r>
      <w:r w:rsidRPr="003F7D46">
        <w:rPr>
          <w:rFonts w:asciiTheme="minorHAnsi" w:hAnsiTheme="minorHAnsi"/>
          <w:color w:val="000000" w:themeColor="text1"/>
        </w:rPr>
        <w:t>rate</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ff</w:t>
      </w:r>
      <w:r w:rsidRPr="003F7D46">
        <w:rPr>
          <w:rFonts w:asciiTheme="minorHAnsi" w:hAnsiTheme="minorHAnsi"/>
          <w:color w:val="000000" w:themeColor="text1"/>
          <w:spacing w:val="-1"/>
        </w:rPr>
        <w:t>i</w:t>
      </w:r>
      <w:r w:rsidRPr="003F7D46">
        <w:rPr>
          <w:rFonts w:asciiTheme="minorHAnsi" w:hAnsiTheme="minorHAnsi"/>
          <w:color w:val="000000" w:themeColor="text1"/>
          <w:spacing w:val="-3"/>
        </w:rPr>
        <w:t>c</w:t>
      </w:r>
      <w:r w:rsidRPr="003F7D46">
        <w:rPr>
          <w:rFonts w:asciiTheme="minorHAnsi" w:hAnsiTheme="minorHAnsi"/>
          <w:color w:val="000000" w:themeColor="text1"/>
        </w:rPr>
        <w:t>e.</w:t>
      </w:r>
    </w:p>
    <w:p w:rsidR="00907D12" w:rsidRPr="003F7D46" w:rsidRDefault="00907D12" w:rsidP="00907D12">
      <w:pPr>
        <w:pStyle w:val="BodyText"/>
        <w:kinsoku w:val="0"/>
        <w:overflowPunct w:val="0"/>
        <w:spacing w:line="276" w:lineRule="auto"/>
        <w:ind w:left="0" w:right="116"/>
        <w:jc w:val="both"/>
        <w:rPr>
          <w:rFonts w:asciiTheme="minorHAnsi" w:hAnsiTheme="minorHAnsi"/>
          <w:b/>
          <w:bCs/>
          <w:color w:val="000000" w:themeColor="text1"/>
        </w:rPr>
      </w:pPr>
    </w:p>
    <w:p w:rsidR="00267D73" w:rsidRDefault="00267D73" w:rsidP="00907D12">
      <w:pPr>
        <w:pStyle w:val="BodyText"/>
        <w:kinsoku w:val="0"/>
        <w:overflowPunct w:val="0"/>
        <w:spacing w:after="120" w:line="276" w:lineRule="auto"/>
        <w:ind w:left="0" w:right="116"/>
        <w:jc w:val="both"/>
        <w:rPr>
          <w:rFonts w:asciiTheme="minorHAnsi" w:hAnsiTheme="minorHAnsi"/>
          <w:color w:val="000000" w:themeColor="text1"/>
        </w:rPr>
      </w:pPr>
      <w:r w:rsidRPr="003F7D46">
        <w:rPr>
          <w:rFonts w:asciiTheme="minorHAnsi" w:hAnsiTheme="minorHAnsi"/>
          <w:b/>
          <w:bCs/>
          <w:color w:val="000000" w:themeColor="text1"/>
        </w:rPr>
        <w:t>N</w:t>
      </w:r>
      <w:r w:rsidRPr="003F7D46">
        <w:rPr>
          <w:rFonts w:asciiTheme="minorHAnsi" w:hAnsiTheme="minorHAnsi"/>
          <w:b/>
          <w:bCs/>
          <w:color w:val="000000" w:themeColor="text1"/>
          <w:spacing w:val="-1"/>
        </w:rPr>
        <w:t>o</w:t>
      </w:r>
      <w:r w:rsidRPr="003F7D46">
        <w:rPr>
          <w:rFonts w:asciiTheme="minorHAnsi" w:hAnsiTheme="minorHAnsi"/>
          <w:b/>
          <w:bCs/>
          <w:color w:val="000000" w:themeColor="text1"/>
        </w:rPr>
        <w:t>te:</w:t>
      </w:r>
      <w:r w:rsidRPr="003F7D46">
        <w:rPr>
          <w:rFonts w:asciiTheme="minorHAnsi" w:hAnsiTheme="minorHAnsi"/>
          <w:b/>
          <w:bCs/>
          <w:color w:val="000000" w:themeColor="text1"/>
          <w:spacing w:val="11"/>
        </w:rPr>
        <w:t xml:space="preserve"> </w:t>
      </w:r>
      <w:r w:rsidRPr="003F7D46">
        <w:rPr>
          <w:rFonts w:asciiTheme="minorHAnsi" w:hAnsiTheme="minorHAnsi"/>
          <w:color w:val="000000" w:themeColor="text1"/>
        </w:rPr>
        <w:t>Please</w:t>
      </w:r>
      <w:r w:rsidRPr="003F7D46">
        <w:rPr>
          <w:rFonts w:asciiTheme="minorHAnsi" w:hAnsiTheme="minorHAnsi"/>
          <w:color w:val="000000" w:themeColor="text1"/>
          <w:spacing w:val="13"/>
        </w:rPr>
        <w:t xml:space="preserve"> </w:t>
      </w:r>
      <w:r w:rsidRPr="003F7D46">
        <w:rPr>
          <w:rFonts w:asciiTheme="minorHAnsi" w:hAnsiTheme="minorHAnsi"/>
          <w:color w:val="000000" w:themeColor="text1"/>
        </w:rPr>
        <w:t>fi</w:t>
      </w:r>
      <w:r w:rsidRPr="003F7D46">
        <w:rPr>
          <w:rFonts w:asciiTheme="minorHAnsi" w:hAnsiTheme="minorHAnsi"/>
          <w:color w:val="000000" w:themeColor="text1"/>
          <w:spacing w:val="-2"/>
        </w:rPr>
        <w:t>n</w:t>
      </w:r>
      <w:r w:rsidRPr="003F7D46">
        <w:rPr>
          <w:rFonts w:asciiTheme="minorHAnsi" w:hAnsiTheme="minorHAnsi"/>
          <w:color w:val="000000" w:themeColor="text1"/>
        </w:rPr>
        <w:t>d</w:t>
      </w:r>
      <w:r w:rsidRPr="003F7D46">
        <w:rPr>
          <w:rFonts w:asciiTheme="minorHAnsi" w:hAnsiTheme="minorHAnsi"/>
          <w:color w:val="000000" w:themeColor="text1"/>
          <w:spacing w:val="11"/>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el</w:t>
      </w:r>
      <w:r w:rsidRPr="003F7D46">
        <w:rPr>
          <w:rFonts w:asciiTheme="minorHAnsi" w:hAnsiTheme="minorHAnsi"/>
          <w:color w:val="000000" w:themeColor="text1"/>
          <w:spacing w:val="-1"/>
        </w:rPr>
        <w:t>o</w:t>
      </w:r>
      <w:r w:rsidRPr="003F7D46">
        <w:rPr>
          <w:rFonts w:asciiTheme="minorHAnsi" w:hAnsiTheme="minorHAnsi"/>
          <w:color w:val="000000" w:themeColor="text1"/>
        </w:rPr>
        <w:t>w</w:t>
      </w:r>
      <w:r w:rsidRPr="003F7D46">
        <w:rPr>
          <w:rFonts w:asciiTheme="minorHAnsi" w:hAnsiTheme="minorHAnsi"/>
          <w:color w:val="000000" w:themeColor="text1"/>
          <w:spacing w:val="13"/>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4"/>
        </w:rPr>
        <w:t xml:space="preserve"> </w:t>
      </w:r>
      <w:r w:rsidRPr="003F7D46">
        <w:rPr>
          <w:rFonts w:asciiTheme="minorHAnsi" w:hAnsiTheme="minorHAnsi"/>
          <w:color w:val="000000" w:themeColor="text1"/>
          <w:spacing w:val="-1"/>
        </w:rPr>
        <w:t>d</w:t>
      </w:r>
      <w:r w:rsidRPr="003F7D46">
        <w:rPr>
          <w:rFonts w:asciiTheme="minorHAnsi" w:hAnsiTheme="minorHAnsi"/>
          <w:color w:val="000000" w:themeColor="text1"/>
        </w:rPr>
        <w:t>ecisi</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12"/>
        </w:rPr>
        <w:t xml:space="preserve"> </w:t>
      </w:r>
      <w:r w:rsidRPr="003F7D46">
        <w:rPr>
          <w:rFonts w:asciiTheme="minorHAnsi" w:hAnsiTheme="minorHAnsi"/>
          <w:color w:val="000000" w:themeColor="text1"/>
          <w:spacing w:val="-2"/>
        </w:rPr>
        <w:t>m</w:t>
      </w:r>
      <w:r w:rsidRPr="003F7D46">
        <w:rPr>
          <w:rFonts w:asciiTheme="minorHAnsi" w:hAnsiTheme="minorHAnsi"/>
          <w:color w:val="000000" w:themeColor="text1"/>
        </w:rPr>
        <w:t>atrix,</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w</w:t>
      </w:r>
      <w:r w:rsidRPr="003F7D46">
        <w:rPr>
          <w:rFonts w:asciiTheme="minorHAnsi" w:hAnsiTheme="minorHAnsi"/>
          <w:color w:val="000000" w:themeColor="text1"/>
          <w:spacing w:val="-3"/>
        </w:rPr>
        <w:t>h</w:t>
      </w:r>
      <w:r w:rsidRPr="003F7D46">
        <w:rPr>
          <w:rFonts w:asciiTheme="minorHAnsi" w:hAnsiTheme="minorHAnsi"/>
          <w:color w:val="000000" w:themeColor="text1"/>
        </w:rPr>
        <w:t>erein</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few</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1"/>
        </w:rPr>
        <w:t>nd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ate</w:t>
      </w:r>
      <w:r w:rsidRPr="003F7D46">
        <w:rPr>
          <w:rFonts w:asciiTheme="minorHAnsi" w:hAnsiTheme="minorHAnsi"/>
          <w:color w:val="000000" w:themeColor="text1"/>
          <w:spacing w:val="13"/>
        </w:rPr>
        <w:t xml:space="preserve"> </w:t>
      </w:r>
      <w:r w:rsidRPr="003F7D46">
        <w:rPr>
          <w:rFonts w:asciiTheme="minorHAnsi" w:hAnsiTheme="minorHAnsi"/>
          <w:color w:val="000000" w:themeColor="text1"/>
        </w:rPr>
        <w:t>m</w:t>
      </w:r>
      <w:r w:rsidRPr="003F7D46">
        <w:rPr>
          <w:rFonts w:asciiTheme="minorHAnsi" w:hAnsiTheme="minorHAnsi"/>
          <w:color w:val="000000" w:themeColor="text1"/>
          <w:spacing w:val="-3"/>
        </w:rPr>
        <w:t>a</w:t>
      </w:r>
      <w:r w:rsidRPr="003F7D46">
        <w:rPr>
          <w:rFonts w:asciiTheme="minorHAnsi" w:hAnsiTheme="minorHAnsi"/>
          <w:color w:val="000000" w:themeColor="text1"/>
        </w:rPr>
        <w:t>y</w:t>
      </w:r>
      <w:r w:rsidRPr="003F7D46">
        <w:rPr>
          <w:rFonts w:asciiTheme="minorHAnsi" w:hAnsiTheme="minorHAnsi"/>
          <w:color w:val="000000" w:themeColor="text1"/>
          <w:spacing w:val="13"/>
        </w:rPr>
        <w:t xml:space="preserve"> </w:t>
      </w:r>
      <w:r w:rsidRPr="003F7D46">
        <w:rPr>
          <w:rFonts w:asciiTheme="minorHAnsi" w:hAnsiTheme="minorHAnsi"/>
          <w:color w:val="000000" w:themeColor="text1"/>
        </w:rPr>
        <w:t>turn</w:t>
      </w:r>
      <w:r w:rsidRPr="003F7D46">
        <w:rPr>
          <w:rFonts w:asciiTheme="minorHAnsi" w:hAnsiTheme="minorHAnsi"/>
          <w:color w:val="000000" w:themeColor="text1"/>
          <w:spacing w:val="11"/>
        </w:rPr>
        <w:t xml:space="preserve"> </w:t>
      </w:r>
      <w:r w:rsidRPr="003F7D46">
        <w:rPr>
          <w:rFonts w:asciiTheme="minorHAnsi" w:hAnsiTheme="minorHAnsi"/>
          <w:color w:val="000000" w:themeColor="text1"/>
          <w:spacing w:val="-1"/>
        </w:rPr>
        <w:t>u</w:t>
      </w:r>
      <w:r w:rsidRPr="003F7D46">
        <w:rPr>
          <w:rFonts w:asciiTheme="minorHAnsi" w:hAnsiTheme="minorHAnsi"/>
          <w:color w:val="000000" w:themeColor="text1"/>
        </w:rPr>
        <w:t>p</w:t>
      </w:r>
      <w:r w:rsidRPr="003F7D46">
        <w:rPr>
          <w:rFonts w:asciiTheme="minorHAnsi" w:hAnsiTheme="minorHAnsi"/>
          <w:color w:val="000000" w:themeColor="text1"/>
          <w:spacing w:val="11"/>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e</w:t>
      </w:r>
      <w:r w:rsidRPr="003F7D46">
        <w:rPr>
          <w:rFonts w:asciiTheme="minorHAnsi" w:hAnsiTheme="minorHAnsi"/>
          <w:color w:val="000000" w:themeColor="text1"/>
          <w:spacing w:val="1"/>
        </w:rPr>
        <w:t>v</w:t>
      </w:r>
      <w:r w:rsidRPr="003F7D46">
        <w:rPr>
          <w:rFonts w:asciiTheme="minorHAnsi" w:hAnsiTheme="minorHAnsi"/>
          <w:color w:val="000000" w:themeColor="text1"/>
        </w:rPr>
        <w:t>ent</w:t>
      </w:r>
      <w:r w:rsidRPr="003F7D46">
        <w:rPr>
          <w:rFonts w:asciiTheme="minorHAnsi" w:hAnsiTheme="minorHAnsi"/>
          <w:color w:val="000000" w:themeColor="text1"/>
          <w:spacing w:val="12"/>
        </w:rPr>
        <w:t xml:space="preserve"> </w:t>
      </w:r>
      <w:r w:rsidRPr="003F7D46">
        <w:rPr>
          <w:rFonts w:asciiTheme="minorHAnsi" w:hAnsiTheme="minorHAnsi"/>
          <w:color w:val="000000" w:themeColor="text1"/>
          <w:spacing w:val="-1"/>
        </w:rPr>
        <w:t>d</w:t>
      </w:r>
      <w:r w:rsidRPr="003F7D46">
        <w:rPr>
          <w:rFonts w:asciiTheme="minorHAnsi" w:hAnsiTheme="minorHAnsi"/>
          <w:color w:val="000000" w:themeColor="text1"/>
        </w:rPr>
        <w:t>ay</w:t>
      </w:r>
      <w:r w:rsidRPr="003F7D46">
        <w:rPr>
          <w:rFonts w:asciiTheme="minorHAnsi" w:hAnsiTheme="minorHAnsi"/>
          <w:color w:val="000000" w:themeColor="text1"/>
          <w:spacing w:val="13"/>
        </w:rPr>
        <w:t xml:space="preserve"> </w:t>
      </w:r>
      <w:r w:rsidRPr="003F7D46">
        <w:rPr>
          <w:rFonts w:asciiTheme="minorHAnsi" w:hAnsiTheme="minorHAnsi"/>
          <w:color w:val="000000" w:themeColor="text1"/>
          <w:spacing w:val="-1"/>
        </w:rPr>
        <w:t>bu</w:t>
      </w:r>
      <w:r w:rsidRPr="003F7D46">
        <w:rPr>
          <w:rFonts w:asciiTheme="minorHAnsi" w:hAnsiTheme="minorHAnsi"/>
          <w:color w:val="000000" w:themeColor="text1"/>
        </w:rPr>
        <w:t xml:space="preserve">t </w:t>
      </w:r>
      <w:r w:rsidRPr="003F7D46">
        <w:rPr>
          <w:rFonts w:asciiTheme="minorHAnsi" w:hAnsiTheme="minorHAnsi"/>
          <w:color w:val="000000" w:themeColor="text1"/>
          <w:spacing w:val="-1"/>
        </w:rPr>
        <w:t>d</w:t>
      </w:r>
      <w:r w:rsidRPr="003F7D46">
        <w:rPr>
          <w:rFonts w:asciiTheme="minorHAnsi" w:hAnsiTheme="minorHAnsi"/>
          <w:color w:val="000000" w:themeColor="text1"/>
          <w:spacing w:val="1"/>
        </w:rPr>
        <w:t>o</w:t>
      </w:r>
      <w:r w:rsidRPr="003F7D46">
        <w:rPr>
          <w:rFonts w:asciiTheme="minorHAnsi" w:hAnsiTheme="minorHAnsi"/>
          <w:color w:val="000000" w:themeColor="text1"/>
        </w:rPr>
        <w:t>esn’t</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at</w:t>
      </w:r>
      <w:r w:rsidRPr="003F7D46">
        <w:rPr>
          <w:rFonts w:asciiTheme="minorHAnsi" w:hAnsiTheme="minorHAnsi"/>
          <w:color w:val="000000" w:themeColor="text1"/>
          <w:spacing w:val="-2"/>
        </w:rPr>
        <w:t>t</w:t>
      </w:r>
      <w:r w:rsidRPr="003F7D46">
        <w:rPr>
          <w:rFonts w:asciiTheme="minorHAnsi" w:hAnsiTheme="minorHAnsi"/>
          <w:color w:val="000000" w:themeColor="text1"/>
        </w:rPr>
        <w:t>e</w:t>
      </w:r>
      <w:r w:rsidRPr="003F7D46">
        <w:rPr>
          <w:rFonts w:asciiTheme="minorHAnsi" w:hAnsiTheme="minorHAnsi"/>
          <w:color w:val="000000" w:themeColor="text1"/>
          <w:spacing w:val="1"/>
        </w:rPr>
        <w:t>m</w:t>
      </w:r>
      <w:r w:rsidRPr="003F7D46">
        <w:rPr>
          <w:rFonts w:asciiTheme="minorHAnsi" w:hAnsiTheme="minorHAnsi"/>
          <w:color w:val="000000" w:themeColor="text1"/>
          <w:spacing w:val="-4"/>
        </w:rPr>
        <w:t>p</w:t>
      </w:r>
      <w:r w:rsidRPr="003F7D46">
        <w:rPr>
          <w:rFonts w:asciiTheme="minorHAnsi" w:hAnsiTheme="minorHAnsi"/>
          <w:color w:val="000000" w:themeColor="text1"/>
        </w:rPr>
        <w:t>t the</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te</w:t>
      </w:r>
      <w:r w:rsidRPr="003F7D46">
        <w:rPr>
          <w:rFonts w:asciiTheme="minorHAnsi" w:hAnsiTheme="minorHAnsi"/>
          <w:color w:val="000000" w:themeColor="text1"/>
          <w:spacing w:val="-3"/>
        </w:rPr>
        <w:t>s</w:t>
      </w:r>
      <w:r w:rsidRPr="003F7D46">
        <w:rPr>
          <w:rFonts w:asciiTheme="minorHAnsi" w:hAnsiTheme="minorHAnsi"/>
          <w:color w:val="000000" w:themeColor="text1"/>
        </w:rPr>
        <w:t>t.</w:t>
      </w:r>
    </w:p>
    <w:p w:rsidR="00C7577A" w:rsidRPr="00907D12" w:rsidRDefault="00C7577A" w:rsidP="00907D12">
      <w:pPr>
        <w:pStyle w:val="BodyText"/>
        <w:kinsoku w:val="0"/>
        <w:overflowPunct w:val="0"/>
        <w:spacing w:after="120" w:line="276" w:lineRule="auto"/>
        <w:ind w:left="0" w:right="116"/>
        <w:jc w:val="both"/>
        <w:rPr>
          <w:rFonts w:asciiTheme="minorHAnsi" w:hAnsiTheme="minorHAnsi"/>
          <w:color w:val="000000" w:themeColor="text1"/>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1710"/>
        <w:gridCol w:w="1710"/>
        <w:gridCol w:w="1890"/>
        <w:gridCol w:w="2610"/>
      </w:tblGrid>
      <w:tr w:rsidR="00267D73" w:rsidRPr="003F7D46" w:rsidTr="00907D12">
        <w:trPr>
          <w:trHeight w:hRule="exact" w:val="315"/>
        </w:trPr>
        <w:tc>
          <w:tcPr>
            <w:tcW w:w="8640" w:type="dxa"/>
            <w:gridSpan w:val="5"/>
            <w:shd w:val="clear" w:color="auto" w:fill="FFFF00"/>
          </w:tcPr>
          <w:p w:rsidR="00267D73" w:rsidRPr="003F7D46" w:rsidRDefault="00267D73" w:rsidP="005C7DA9">
            <w:pPr>
              <w:pStyle w:val="TableParagraph"/>
              <w:kinsoku w:val="0"/>
              <w:overflowPunct w:val="0"/>
              <w:spacing w:before="5"/>
              <w:ind w:right="4"/>
              <w:jc w:val="center"/>
              <w:rPr>
                <w:rFonts w:asciiTheme="minorHAnsi" w:hAnsiTheme="minorHAnsi"/>
                <w:color w:val="000000" w:themeColor="text1"/>
              </w:rPr>
            </w:pPr>
            <w:r w:rsidRPr="003F7D46">
              <w:rPr>
                <w:rFonts w:asciiTheme="minorHAnsi" w:hAnsiTheme="minorHAnsi" w:cs="Calibri"/>
                <w:b/>
                <w:bCs/>
                <w:color w:val="000000" w:themeColor="text1"/>
                <w:sz w:val="22"/>
                <w:szCs w:val="22"/>
              </w:rPr>
              <w:t>C</w:t>
            </w:r>
            <w:r w:rsidRPr="003F7D46">
              <w:rPr>
                <w:rFonts w:asciiTheme="minorHAnsi" w:hAnsiTheme="minorHAnsi" w:cs="Calibri"/>
                <w:b/>
                <w:bCs/>
                <w:color w:val="000000" w:themeColor="text1"/>
                <w:spacing w:val="-2"/>
                <w:sz w:val="22"/>
                <w:szCs w:val="22"/>
              </w:rPr>
              <w:t>a</w:t>
            </w:r>
            <w:r w:rsidRPr="003F7D46">
              <w:rPr>
                <w:rFonts w:asciiTheme="minorHAnsi" w:hAnsiTheme="minorHAnsi" w:cs="Calibri"/>
                <w:b/>
                <w:bCs/>
                <w:color w:val="000000" w:themeColor="text1"/>
                <w:sz w:val="22"/>
                <w:szCs w:val="22"/>
              </w:rPr>
              <w:t>teg</w:t>
            </w:r>
            <w:r w:rsidRPr="003F7D46">
              <w:rPr>
                <w:rFonts w:asciiTheme="minorHAnsi" w:hAnsiTheme="minorHAnsi" w:cs="Calibri"/>
                <w:b/>
                <w:bCs/>
                <w:color w:val="000000" w:themeColor="text1"/>
                <w:spacing w:val="-1"/>
                <w:sz w:val="22"/>
                <w:szCs w:val="22"/>
              </w:rPr>
              <w:t>o</w:t>
            </w:r>
            <w:r w:rsidRPr="003F7D46">
              <w:rPr>
                <w:rFonts w:asciiTheme="minorHAnsi" w:hAnsiTheme="minorHAnsi" w:cs="Calibri"/>
                <w:b/>
                <w:bCs/>
                <w:color w:val="000000" w:themeColor="text1"/>
                <w:sz w:val="22"/>
                <w:szCs w:val="22"/>
              </w:rPr>
              <w:t>ri</w:t>
            </w:r>
            <w:r w:rsidRPr="003F7D46">
              <w:rPr>
                <w:rFonts w:asciiTheme="minorHAnsi" w:hAnsiTheme="minorHAnsi" w:cs="Calibri"/>
                <w:b/>
                <w:bCs/>
                <w:color w:val="000000" w:themeColor="text1"/>
                <w:spacing w:val="-4"/>
                <w:sz w:val="22"/>
                <w:szCs w:val="22"/>
              </w:rPr>
              <w:t>e</w:t>
            </w:r>
            <w:r w:rsidRPr="003F7D46">
              <w:rPr>
                <w:rFonts w:asciiTheme="minorHAnsi" w:hAnsiTheme="minorHAnsi" w:cs="Calibri"/>
                <w:b/>
                <w:bCs/>
                <w:color w:val="000000" w:themeColor="text1"/>
                <w:sz w:val="22"/>
                <w:szCs w:val="22"/>
              </w:rPr>
              <w:t>s</w:t>
            </w:r>
          </w:p>
        </w:tc>
      </w:tr>
      <w:tr w:rsidR="00267D73" w:rsidRPr="003F7D46" w:rsidTr="00907D12">
        <w:trPr>
          <w:trHeight w:hRule="exact" w:val="1107"/>
        </w:trPr>
        <w:tc>
          <w:tcPr>
            <w:tcW w:w="720" w:type="dxa"/>
            <w:shd w:val="clear" w:color="auto" w:fill="D5DCE3"/>
            <w:vAlign w:val="center"/>
          </w:tcPr>
          <w:p w:rsidR="00267D73" w:rsidRPr="003F7D46" w:rsidRDefault="00267D73" w:rsidP="00907D12">
            <w:pPr>
              <w:pStyle w:val="TableParagraph"/>
              <w:kinsoku w:val="0"/>
              <w:overflowPunct w:val="0"/>
              <w:spacing w:line="200" w:lineRule="exact"/>
              <w:jc w:val="center"/>
              <w:rPr>
                <w:rFonts w:asciiTheme="minorHAnsi" w:hAnsiTheme="minorHAnsi"/>
                <w:color w:val="000000" w:themeColor="text1"/>
                <w:sz w:val="20"/>
                <w:szCs w:val="20"/>
              </w:rPr>
            </w:pPr>
          </w:p>
          <w:p w:rsidR="00267D73" w:rsidRPr="003F7D46" w:rsidRDefault="00267D73" w:rsidP="00907D12">
            <w:pPr>
              <w:pStyle w:val="TableParagraph"/>
              <w:kinsoku w:val="0"/>
              <w:overflowPunct w:val="0"/>
              <w:spacing w:line="200" w:lineRule="exact"/>
              <w:jc w:val="center"/>
              <w:rPr>
                <w:rFonts w:asciiTheme="minorHAnsi" w:hAnsiTheme="minorHAnsi"/>
                <w:color w:val="000000" w:themeColor="text1"/>
                <w:sz w:val="20"/>
                <w:szCs w:val="20"/>
              </w:rPr>
            </w:pPr>
          </w:p>
          <w:p w:rsidR="00267D73" w:rsidRPr="003F7D46" w:rsidRDefault="00267D73" w:rsidP="00907D12">
            <w:pPr>
              <w:pStyle w:val="TableParagraph"/>
              <w:kinsoku w:val="0"/>
              <w:overflowPunct w:val="0"/>
              <w:ind w:left="126"/>
              <w:jc w:val="center"/>
              <w:rPr>
                <w:rFonts w:asciiTheme="minorHAnsi" w:hAnsiTheme="minorHAnsi"/>
                <w:color w:val="000000" w:themeColor="text1"/>
              </w:rPr>
            </w:pPr>
            <w:r w:rsidRPr="003F7D46">
              <w:rPr>
                <w:rFonts w:asciiTheme="minorHAnsi" w:hAnsiTheme="minorHAnsi" w:cs="Calibri"/>
                <w:b/>
                <w:bCs/>
                <w:color w:val="000000" w:themeColor="text1"/>
                <w:spacing w:val="-2"/>
                <w:sz w:val="22"/>
                <w:szCs w:val="22"/>
              </w:rPr>
              <w:t>S</w:t>
            </w:r>
            <w:r w:rsidRPr="003F7D46">
              <w:rPr>
                <w:rFonts w:asciiTheme="minorHAnsi" w:hAnsiTheme="minorHAnsi" w:cs="Calibri"/>
                <w:b/>
                <w:bCs/>
                <w:color w:val="000000" w:themeColor="text1"/>
                <w:sz w:val="22"/>
                <w:szCs w:val="22"/>
              </w:rPr>
              <w:t>.</w:t>
            </w:r>
            <w:r w:rsidRPr="003F7D46">
              <w:rPr>
                <w:rFonts w:asciiTheme="minorHAnsi" w:hAnsiTheme="minorHAnsi" w:cs="Calibri"/>
                <w:b/>
                <w:bCs/>
                <w:color w:val="000000" w:themeColor="text1"/>
                <w:spacing w:val="1"/>
                <w:sz w:val="22"/>
                <w:szCs w:val="22"/>
              </w:rPr>
              <w:t xml:space="preserve"> N</w:t>
            </w:r>
            <w:r w:rsidRPr="003F7D46">
              <w:rPr>
                <w:rFonts w:asciiTheme="minorHAnsi" w:hAnsiTheme="minorHAnsi" w:cs="Calibri"/>
                <w:b/>
                <w:bCs/>
                <w:color w:val="000000" w:themeColor="text1"/>
                <w:sz w:val="22"/>
                <w:szCs w:val="22"/>
              </w:rPr>
              <w:t>o</w:t>
            </w:r>
          </w:p>
        </w:tc>
        <w:tc>
          <w:tcPr>
            <w:tcW w:w="1710" w:type="dxa"/>
            <w:shd w:val="clear" w:color="auto" w:fill="D5DCE3"/>
            <w:vAlign w:val="center"/>
          </w:tcPr>
          <w:p w:rsidR="00267D73" w:rsidRPr="003F7D46" w:rsidRDefault="00267D73" w:rsidP="00907D12">
            <w:pPr>
              <w:pStyle w:val="TableParagraph"/>
              <w:kinsoku w:val="0"/>
              <w:overflowPunct w:val="0"/>
              <w:spacing w:line="140" w:lineRule="exact"/>
              <w:jc w:val="center"/>
              <w:rPr>
                <w:rFonts w:asciiTheme="minorHAnsi" w:hAnsiTheme="minorHAnsi"/>
                <w:color w:val="000000" w:themeColor="text1"/>
                <w:sz w:val="14"/>
                <w:szCs w:val="14"/>
              </w:rPr>
            </w:pPr>
          </w:p>
          <w:p w:rsidR="00267D73" w:rsidRPr="003F7D46" w:rsidRDefault="00267D73" w:rsidP="00907D12">
            <w:pPr>
              <w:pStyle w:val="TableParagraph"/>
              <w:kinsoku w:val="0"/>
              <w:overflowPunct w:val="0"/>
              <w:ind w:left="97" w:right="97"/>
              <w:jc w:val="center"/>
              <w:rPr>
                <w:rFonts w:asciiTheme="minorHAnsi" w:hAnsiTheme="minorHAnsi"/>
                <w:color w:val="000000" w:themeColor="text1"/>
              </w:rPr>
            </w:pPr>
            <w:r w:rsidRPr="003F7D46">
              <w:rPr>
                <w:rFonts w:asciiTheme="minorHAnsi" w:hAnsiTheme="minorHAnsi" w:cs="Calibri"/>
                <w:b/>
                <w:bCs/>
                <w:color w:val="000000" w:themeColor="text1"/>
                <w:sz w:val="22"/>
                <w:szCs w:val="22"/>
              </w:rPr>
              <w:t>C</w:t>
            </w:r>
            <w:r w:rsidRPr="003F7D46">
              <w:rPr>
                <w:rFonts w:asciiTheme="minorHAnsi" w:hAnsiTheme="minorHAnsi" w:cs="Calibri"/>
                <w:b/>
                <w:bCs/>
                <w:color w:val="000000" w:themeColor="text1"/>
                <w:spacing w:val="-2"/>
                <w:sz w:val="22"/>
                <w:szCs w:val="22"/>
              </w:rPr>
              <w:t>a</w:t>
            </w:r>
            <w:r w:rsidRPr="003F7D46">
              <w:rPr>
                <w:rFonts w:asciiTheme="minorHAnsi" w:hAnsiTheme="minorHAnsi" w:cs="Calibri"/>
                <w:b/>
                <w:bCs/>
                <w:color w:val="000000" w:themeColor="text1"/>
                <w:spacing w:val="-1"/>
                <w:sz w:val="22"/>
                <w:szCs w:val="22"/>
              </w:rPr>
              <w:t>nd</w:t>
            </w:r>
            <w:r w:rsidRPr="003F7D46">
              <w:rPr>
                <w:rFonts w:asciiTheme="minorHAnsi" w:hAnsiTheme="minorHAnsi" w:cs="Calibri"/>
                <w:b/>
                <w:bCs/>
                <w:color w:val="000000" w:themeColor="text1"/>
                <w:sz w:val="22"/>
                <w:szCs w:val="22"/>
              </w:rPr>
              <w:t>i</w:t>
            </w:r>
            <w:r w:rsidRPr="003F7D46">
              <w:rPr>
                <w:rFonts w:asciiTheme="minorHAnsi" w:hAnsiTheme="minorHAnsi" w:cs="Calibri"/>
                <w:b/>
                <w:bCs/>
                <w:color w:val="000000" w:themeColor="text1"/>
                <w:spacing w:val="-1"/>
                <w:sz w:val="22"/>
                <w:szCs w:val="22"/>
              </w:rPr>
              <w:t>d</w:t>
            </w:r>
            <w:r w:rsidRPr="003F7D46">
              <w:rPr>
                <w:rFonts w:asciiTheme="minorHAnsi" w:hAnsiTheme="minorHAnsi" w:cs="Calibri"/>
                <w:b/>
                <w:bCs/>
                <w:color w:val="000000" w:themeColor="text1"/>
                <w:spacing w:val="-2"/>
                <w:sz w:val="22"/>
                <w:szCs w:val="22"/>
              </w:rPr>
              <w:t>a</w:t>
            </w:r>
            <w:r w:rsidRPr="003F7D46">
              <w:rPr>
                <w:rFonts w:asciiTheme="minorHAnsi" w:hAnsiTheme="minorHAnsi" w:cs="Calibri"/>
                <w:b/>
                <w:bCs/>
                <w:color w:val="000000" w:themeColor="text1"/>
                <w:sz w:val="22"/>
                <w:szCs w:val="22"/>
              </w:rPr>
              <w:t>te v</w:t>
            </w:r>
            <w:r w:rsidRPr="003F7D46">
              <w:rPr>
                <w:rFonts w:asciiTheme="minorHAnsi" w:hAnsiTheme="minorHAnsi" w:cs="Calibri"/>
                <w:b/>
                <w:bCs/>
                <w:color w:val="000000" w:themeColor="text1"/>
                <w:spacing w:val="-2"/>
                <w:sz w:val="22"/>
                <w:szCs w:val="22"/>
              </w:rPr>
              <w:t>i</w:t>
            </w:r>
            <w:r w:rsidRPr="003F7D46">
              <w:rPr>
                <w:rFonts w:asciiTheme="minorHAnsi" w:hAnsiTheme="minorHAnsi" w:cs="Calibri"/>
                <w:b/>
                <w:bCs/>
                <w:color w:val="000000" w:themeColor="text1"/>
                <w:sz w:val="22"/>
                <w:szCs w:val="22"/>
              </w:rPr>
              <w:t>si</w:t>
            </w:r>
            <w:r w:rsidRPr="003F7D46">
              <w:rPr>
                <w:rFonts w:asciiTheme="minorHAnsi" w:hAnsiTheme="minorHAnsi" w:cs="Calibri"/>
                <w:b/>
                <w:bCs/>
                <w:color w:val="000000" w:themeColor="text1"/>
                <w:spacing w:val="-3"/>
                <w:sz w:val="22"/>
                <w:szCs w:val="22"/>
              </w:rPr>
              <w:t>t</w:t>
            </w:r>
            <w:r w:rsidRPr="003F7D46">
              <w:rPr>
                <w:rFonts w:asciiTheme="minorHAnsi" w:hAnsiTheme="minorHAnsi" w:cs="Calibri"/>
                <w:b/>
                <w:bCs/>
                <w:color w:val="000000" w:themeColor="text1"/>
                <w:sz w:val="22"/>
                <w:szCs w:val="22"/>
              </w:rPr>
              <w:t>s</w:t>
            </w:r>
            <w:r w:rsidRPr="003F7D46">
              <w:rPr>
                <w:rFonts w:asciiTheme="minorHAnsi" w:hAnsiTheme="minorHAnsi" w:cs="Calibri"/>
                <w:b/>
                <w:bCs/>
                <w:color w:val="000000" w:themeColor="text1"/>
                <w:spacing w:val="-2"/>
                <w:sz w:val="22"/>
                <w:szCs w:val="22"/>
              </w:rPr>
              <w:t xml:space="preserve"> </w:t>
            </w:r>
            <w:r w:rsidRPr="003F7D46">
              <w:rPr>
                <w:rFonts w:asciiTheme="minorHAnsi" w:hAnsiTheme="minorHAnsi" w:cs="Calibri"/>
                <w:b/>
                <w:bCs/>
                <w:color w:val="000000" w:themeColor="text1"/>
                <w:sz w:val="22"/>
                <w:szCs w:val="22"/>
              </w:rPr>
              <w:t>T</w:t>
            </w:r>
            <w:r w:rsidRPr="003F7D46">
              <w:rPr>
                <w:rFonts w:asciiTheme="minorHAnsi" w:hAnsiTheme="minorHAnsi" w:cs="Calibri"/>
                <w:b/>
                <w:bCs/>
                <w:color w:val="000000" w:themeColor="text1"/>
                <w:spacing w:val="-1"/>
                <w:sz w:val="22"/>
                <w:szCs w:val="22"/>
              </w:rPr>
              <w:t>e</w:t>
            </w:r>
            <w:r w:rsidRPr="003F7D46">
              <w:rPr>
                <w:rFonts w:asciiTheme="minorHAnsi" w:hAnsiTheme="minorHAnsi" w:cs="Calibri"/>
                <w:b/>
                <w:bCs/>
                <w:color w:val="000000" w:themeColor="text1"/>
                <w:sz w:val="22"/>
                <w:szCs w:val="22"/>
              </w:rPr>
              <w:t>st C</w:t>
            </w:r>
            <w:r w:rsidRPr="003F7D46">
              <w:rPr>
                <w:rFonts w:asciiTheme="minorHAnsi" w:hAnsiTheme="minorHAnsi" w:cs="Calibri"/>
                <w:b/>
                <w:bCs/>
                <w:color w:val="000000" w:themeColor="text1"/>
                <w:spacing w:val="-1"/>
                <w:sz w:val="22"/>
                <w:szCs w:val="22"/>
              </w:rPr>
              <w:t>en</w:t>
            </w:r>
            <w:r w:rsidRPr="003F7D46">
              <w:rPr>
                <w:rFonts w:asciiTheme="minorHAnsi" w:hAnsiTheme="minorHAnsi" w:cs="Calibri"/>
                <w:b/>
                <w:bCs/>
                <w:color w:val="000000" w:themeColor="text1"/>
                <w:sz w:val="22"/>
                <w:szCs w:val="22"/>
              </w:rPr>
              <w:t>tre</w:t>
            </w:r>
          </w:p>
        </w:tc>
        <w:tc>
          <w:tcPr>
            <w:tcW w:w="1710" w:type="dxa"/>
            <w:shd w:val="clear" w:color="auto" w:fill="D5DCE3"/>
            <w:vAlign w:val="center"/>
          </w:tcPr>
          <w:p w:rsidR="00267D73" w:rsidRPr="003F7D46" w:rsidRDefault="00267D73" w:rsidP="00907D12">
            <w:pPr>
              <w:pStyle w:val="TableParagraph"/>
              <w:kinsoku w:val="0"/>
              <w:overflowPunct w:val="0"/>
              <w:ind w:left="97" w:right="96"/>
              <w:jc w:val="center"/>
              <w:rPr>
                <w:rFonts w:asciiTheme="minorHAnsi" w:hAnsiTheme="minorHAnsi"/>
                <w:color w:val="000000" w:themeColor="text1"/>
              </w:rPr>
            </w:pPr>
            <w:r w:rsidRPr="003F7D46">
              <w:rPr>
                <w:rFonts w:asciiTheme="minorHAnsi" w:hAnsiTheme="minorHAnsi" w:cs="Calibri"/>
                <w:b/>
                <w:bCs/>
                <w:color w:val="000000" w:themeColor="text1"/>
                <w:sz w:val="22"/>
                <w:szCs w:val="22"/>
              </w:rPr>
              <w:t>C</w:t>
            </w:r>
            <w:r w:rsidRPr="003F7D46">
              <w:rPr>
                <w:rFonts w:asciiTheme="minorHAnsi" w:hAnsiTheme="minorHAnsi" w:cs="Calibri"/>
                <w:b/>
                <w:bCs/>
                <w:color w:val="000000" w:themeColor="text1"/>
                <w:spacing w:val="-2"/>
                <w:sz w:val="22"/>
                <w:szCs w:val="22"/>
              </w:rPr>
              <w:t>a</w:t>
            </w:r>
            <w:r w:rsidRPr="003F7D46">
              <w:rPr>
                <w:rFonts w:asciiTheme="minorHAnsi" w:hAnsiTheme="minorHAnsi" w:cs="Calibri"/>
                <w:b/>
                <w:bCs/>
                <w:color w:val="000000" w:themeColor="text1"/>
                <w:spacing w:val="-1"/>
                <w:sz w:val="22"/>
                <w:szCs w:val="22"/>
              </w:rPr>
              <w:t>nd</w:t>
            </w:r>
            <w:r w:rsidRPr="003F7D46">
              <w:rPr>
                <w:rFonts w:asciiTheme="minorHAnsi" w:hAnsiTheme="minorHAnsi" w:cs="Calibri"/>
                <w:b/>
                <w:bCs/>
                <w:color w:val="000000" w:themeColor="text1"/>
                <w:sz w:val="22"/>
                <w:szCs w:val="22"/>
              </w:rPr>
              <w:t>i</w:t>
            </w:r>
            <w:r w:rsidRPr="003F7D46">
              <w:rPr>
                <w:rFonts w:asciiTheme="minorHAnsi" w:hAnsiTheme="minorHAnsi" w:cs="Calibri"/>
                <w:b/>
                <w:bCs/>
                <w:color w:val="000000" w:themeColor="text1"/>
                <w:spacing w:val="-1"/>
                <w:sz w:val="22"/>
                <w:szCs w:val="22"/>
              </w:rPr>
              <w:t>d</w:t>
            </w:r>
            <w:r w:rsidRPr="003F7D46">
              <w:rPr>
                <w:rFonts w:asciiTheme="minorHAnsi" w:hAnsiTheme="minorHAnsi" w:cs="Calibri"/>
                <w:b/>
                <w:bCs/>
                <w:color w:val="000000" w:themeColor="text1"/>
                <w:spacing w:val="-2"/>
                <w:sz w:val="22"/>
                <w:szCs w:val="22"/>
              </w:rPr>
              <w:t>a</w:t>
            </w:r>
            <w:r w:rsidRPr="003F7D46">
              <w:rPr>
                <w:rFonts w:asciiTheme="minorHAnsi" w:hAnsiTheme="minorHAnsi" w:cs="Calibri"/>
                <w:b/>
                <w:bCs/>
                <w:color w:val="000000" w:themeColor="text1"/>
                <w:sz w:val="22"/>
                <w:szCs w:val="22"/>
              </w:rPr>
              <w:t xml:space="preserve">te </w:t>
            </w:r>
            <w:r w:rsidRPr="003F7D46">
              <w:rPr>
                <w:rFonts w:asciiTheme="minorHAnsi" w:hAnsiTheme="minorHAnsi" w:cs="Calibri"/>
                <w:b/>
                <w:bCs/>
                <w:color w:val="000000" w:themeColor="text1"/>
                <w:spacing w:val="-2"/>
                <w:sz w:val="22"/>
                <w:szCs w:val="22"/>
              </w:rPr>
              <w:t>S</w:t>
            </w:r>
            <w:r w:rsidRPr="003F7D46">
              <w:rPr>
                <w:rFonts w:asciiTheme="minorHAnsi" w:hAnsiTheme="minorHAnsi" w:cs="Calibri"/>
                <w:b/>
                <w:bCs/>
                <w:color w:val="000000" w:themeColor="text1"/>
                <w:sz w:val="22"/>
                <w:szCs w:val="22"/>
              </w:rPr>
              <w:t>ig</w:t>
            </w:r>
            <w:r w:rsidRPr="003F7D46">
              <w:rPr>
                <w:rFonts w:asciiTheme="minorHAnsi" w:hAnsiTheme="minorHAnsi" w:cs="Calibri"/>
                <w:b/>
                <w:bCs/>
                <w:color w:val="000000" w:themeColor="text1"/>
                <w:spacing w:val="-1"/>
                <w:sz w:val="22"/>
                <w:szCs w:val="22"/>
              </w:rPr>
              <w:t>n</w:t>
            </w:r>
            <w:r w:rsidRPr="003F7D46">
              <w:rPr>
                <w:rFonts w:asciiTheme="minorHAnsi" w:hAnsiTheme="minorHAnsi" w:cs="Calibri"/>
                <w:b/>
                <w:bCs/>
                <w:color w:val="000000" w:themeColor="text1"/>
                <w:sz w:val="22"/>
                <w:szCs w:val="22"/>
              </w:rPr>
              <w:t>s Atte</w:t>
            </w:r>
            <w:r w:rsidRPr="003F7D46">
              <w:rPr>
                <w:rFonts w:asciiTheme="minorHAnsi" w:hAnsiTheme="minorHAnsi" w:cs="Calibri"/>
                <w:b/>
                <w:bCs/>
                <w:color w:val="000000" w:themeColor="text1"/>
                <w:spacing w:val="-2"/>
                <w:sz w:val="22"/>
                <w:szCs w:val="22"/>
              </w:rPr>
              <w:t>n</w:t>
            </w:r>
            <w:r w:rsidRPr="003F7D46">
              <w:rPr>
                <w:rFonts w:asciiTheme="minorHAnsi" w:hAnsiTheme="minorHAnsi" w:cs="Calibri"/>
                <w:b/>
                <w:bCs/>
                <w:color w:val="000000" w:themeColor="text1"/>
                <w:spacing w:val="-1"/>
                <w:sz w:val="22"/>
                <w:szCs w:val="22"/>
              </w:rPr>
              <w:t>d</w:t>
            </w:r>
            <w:r w:rsidRPr="003F7D46">
              <w:rPr>
                <w:rFonts w:asciiTheme="minorHAnsi" w:hAnsiTheme="minorHAnsi" w:cs="Calibri"/>
                <w:b/>
                <w:bCs/>
                <w:color w:val="000000" w:themeColor="text1"/>
                <w:spacing w:val="-2"/>
                <w:sz w:val="22"/>
                <w:szCs w:val="22"/>
              </w:rPr>
              <w:t>a</w:t>
            </w:r>
            <w:r w:rsidRPr="003F7D46">
              <w:rPr>
                <w:rFonts w:asciiTheme="minorHAnsi" w:hAnsiTheme="minorHAnsi" w:cs="Calibri"/>
                <w:b/>
                <w:bCs/>
                <w:color w:val="000000" w:themeColor="text1"/>
                <w:spacing w:val="-1"/>
                <w:sz w:val="22"/>
                <w:szCs w:val="22"/>
              </w:rPr>
              <w:t>n</w:t>
            </w:r>
            <w:r w:rsidRPr="003F7D46">
              <w:rPr>
                <w:rFonts w:asciiTheme="minorHAnsi" w:hAnsiTheme="minorHAnsi" w:cs="Calibri"/>
                <w:b/>
                <w:bCs/>
                <w:color w:val="000000" w:themeColor="text1"/>
                <w:spacing w:val="1"/>
                <w:sz w:val="22"/>
                <w:szCs w:val="22"/>
              </w:rPr>
              <w:t>c</w:t>
            </w:r>
            <w:r w:rsidRPr="003F7D46">
              <w:rPr>
                <w:rFonts w:asciiTheme="minorHAnsi" w:hAnsiTheme="minorHAnsi" w:cs="Calibri"/>
                <w:b/>
                <w:bCs/>
                <w:color w:val="000000" w:themeColor="text1"/>
                <w:sz w:val="22"/>
                <w:szCs w:val="22"/>
              </w:rPr>
              <w:t xml:space="preserve">e </w:t>
            </w:r>
            <w:r w:rsidRPr="003F7D46">
              <w:rPr>
                <w:rFonts w:asciiTheme="minorHAnsi" w:hAnsiTheme="minorHAnsi" w:cs="Calibri"/>
                <w:b/>
                <w:bCs/>
                <w:color w:val="000000" w:themeColor="text1"/>
                <w:spacing w:val="-2"/>
                <w:sz w:val="22"/>
                <w:szCs w:val="22"/>
              </w:rPr>
              <w:t>S</w:t>
            </w:r>
            <w:r w:rsidRPr="003F7D46">
              <w:rPr>
                <w:rFonts w:asciiTheme="minorHAnsi" w:hAnsiTheme="minorHAnsi" w:cs="Calibri"/>
                <w:b/>
                <w:bCs/>
                <w:color w:val="000000" w:themeColor="text1"/>
                <w:spacing w:val="-1"/>
                <w:sz w:val="22"/>
                <w:szCs w:val="22"/>
              </w:rPr>
              <w:t>hee</w:t>
            </w:r>
            <w:r w:rsidRPr="003F7D46">
              <w:rPr>
                <w:rFonts w:asciiTheme="minorHAnsi" w:hAnsiTheme="minorHAnsi" w:cs="Calibri"/>
                <w:b/>
                <w:bCs/>
                <w:color w:val="000000" w:themeColor="text1"/>
                <w:sz w:val="22"/>
                <w:szCs w:val="22"/>
              </w:rPr>
              <w:t>t</w:t>
            </w:r>
          </w:p>
        </w:tc>
        <w:tc>
          <w:tcPr>
            <w:tcW w:w="1890" w:type="dxa"/>
            <w:shd w:val="clear" w:color="auto" w:fill="D5DCE3"/>
            <w:vAlign w:val="center"/>
          </w:tcPr>
          <w:p w:rsidR="00267D73" w:rsidRPr="003F7D46" w:rsidRDefault="00267D73" w:rsidP="00907D12">
            <w:pPr>
              <w:pStyle w:val="TableParagraph"/>
              <w:kinsoku w:val="0"/>
              <w:overflowPunct w:val="0"/>
              <w:spacing w:line="260" w:lineRule="exact"/>
              <w:jc w:val="center"/>
              <w:rPr>
                <w:rFonts w:asciiTheme="minorHAnsi" w:hAnsiTheme="minorHAnsi"/>
                <w:color w:val="000000" w:themeColor="text1"/>
                <w:sz w:val="26"/>
                <w:szCs w:val="26"/>
              </w:rPr>
            </w:pPr>
          </w:p>
          <w:p w:rsidR="00267D73" w:rsidRPr="003F7D46" w:rsidRDefault="00267D73" w:rsidP="00907D12">
            <w:pPr>
              <w:pStyle w:val="TableParagraph"/>
              <w:kinsoku w:val="0"/>
              <w:overflowPunct w:val="0"/>
              <w:ind w:left="175" w:right="197" w:firstLine="23"/>
              <w:jc w:val="center"/>
              <w:rPr>
                <w:rFonts w:asciiTheme="minorHAnsi" w:hAnsiTheme="minorHAnsi"/>
                <w:color w:val="000000" w:themeColor="text1"/>
              </w:rPr>
            </w:pPr>
            <w:r w:rsidRPr="003F7D46">
              <w:rPr>
                <w:rFonts w:asciiTheme="minorHAnsi" w:hAnsiTheme="minorHAnsi" w:cs="Calibri"/>
                <w:b/>
                <w:bCs/>
                <w:color w:val="000000" w:themeColor="text1"/>
                <w:sz w:val="22"/>
                <w:szCs w:val="22"/>
              </w:rPr>
              <w:t>C</w:t>
            </w:r>
            <w:r w:rsidRPr="003F7D46">
              <w:rPr>
                <w:rFonts w:asciiTheme="minorHAnsi" w:hAnsiTheme="minorHAnsi" w:cs="Calibri"/>
                <w:b/>
                <w:bCs/>
                <w:color w:val="000000" w:themeColor="text1"/>
                <w:spacing w:val="-2"/>
                <w:sz w:val="22"/>
                <w:szCs w:val="22"/>
              </w:rPr>
              <w:t>a</w:t>
            </w:r>
            <w:r w:rsidRPr="003F7D46">
              <w:rPr>
                <w:rFonts w:asciiTheme="minorHAnsi" w:hAnsiTheme="minorHAnsi" w:cs="Calibri"/>
                <w:b/>
                <w:bCs/>
                <w:color w:val="000000" w:themeColor="text1"/>
                <w:spacing w:val="-1"/>
                <w:sz w:val="22"/>
                <w:szCs w:val="22"/>
              </w:rPr>
              <w:t>nd</w:t>
            </w:r>
            <w:r w:rsidRPr="003F7D46">
              <w:rPr>
                <w:rFonts w:asciiTheme="minorHAnsi" w:hAnsiTheme="minorHAnsi" w:cs="Calibri"/>
                <w:b/>
                <w:bCs/>
                <w:color w:val="000000" w:themeColor="text1"/>
                <w:sz w:val="22"/>
                <w:szCs w:val="22"/>
              </w:rPr>
              <w:t>i</w:t>
            </w:r>
            <w:r w:rsidRPr="003F7D46">
              <w:rPr>
                <w:rFonts w:asciiTheme="minorHAnsi" w:hAnsiTheme="minorHAnsi" w:cs="Calibri"/>
                <w:b/>
                <w:bCs/>
                <w:color w:val="000000" w:themeColor="text1"/>
                <w:spacing w:val="-1"/>
                <w:sz w:val="22"/>
                <w:szCs w:val="22"/>
              </w:rPr>
              <w:t>d</w:t>
            </w:r>
            <w:r w:rsidRPr="003F7D46">
              <w:rPr>
                <w:rFonts w:asciiTheme="minorHAnsi" w:hAnsiTheme="minorHAnsi" w:cs="Calibri"/>
                <w:b/>
                <w:bCs/>
                <w:color w:val="000000" w:themeColor="text1"/>
                <w:spacing w:val="-2"/>
                <w:sz w:val="22"/>
                <w:szCs w:val="22"/>
              </w:rPr>
              <w:t>a</w:t>
            </w:r>
            <w:r w:rsidRPr="003F7D46">
              <w:rPr>
                <w:rFonts w:asciiTheme="minorHAnsi" w:hAnsiTheme="minorHAnsi" w:cs="Calibri"/>
                <w:b/>
                <w:bCs/>
                <w:color w:val="000000" w:themeColor="text1"/>
                <w:sz w:val="22"/>
                <w:szCs w:val="22"/>
              </w:rPr>
              <w:t>te L</w:t>
            </w:r>
            <w:r w:rsidRPr="003F7D46">
              <w:rPr>
                <w:rFonts w:asciiTheme="minorHAnsi" w:hAnsiTheme="minorHAnsi" w:cs="Calibri"/>
                <w:b/>
                <w:bCs/>
                <w:color w:val="000000" w:themeColor="text1"/>
                <w:spacing w:val="-1"/>
                <w:sz w:val="22"/>
                <w:szCs w:val="22"/>
              </w:rPr>
              <w:t>o</w:t>
            </w:r>
            <w:r w:rsidRPr="003F7D46">
              <w:rPr>
                <w:rFonts w:asciiTheme="minorHAnsi" w:hAnsiTheme="minorHAnsi" w:cs="Calibri"/>
                <w:b/>
                <w:bCs/>
                <w:color w:val="000000" w:themeColor="text1"/>
                <w:sz w:val="22"/>
                <w:szCs w:val="22"/>
              </w:rPr>
              <w:t>g</w:t>
            </w:r>
            <w:r w:rsidRPr="003F7D46">
              <w:rPr>
                <w:rFonts w:asciiTheme="minorHAnsi" w:hAnsiTheme="minorHAnsi" w:cs="Calibri"/>
                <w:b/>
                <w:bCs/>
                <w:color w:val="000000" w:themeColor="text1"/>
                <w:spacing w:val="1"/>
                <w:sz w:val="22"/>
                <w:szCs w:val="22"/>
              </w:rPr>
              <w:t>s</w:t>
            </w:r>
            <w:r w:rsidRPr="003F7D46">
              <w:rPr>
                <w:rFonts w:asciiTheme="minorHAnsi" w:hAnsiTheme="minorHAnsi" w:cs="Calibri"/>
                <w:b/>
                <w:bCs/>
                <w:color w:val="000000" w:themeColor="text1"/>
                <w:spacing w:val="-3"/>
                <w:sz w:val="22"/>
                <w:szCs w:val="22"/>
              </w:rPr>
              <w:t>-</w:t>
            </w:r>
            <w:r w:rsidRPr="003F7D46">
              <w:rPr>
                <w:rFonts w:asciiTheme="minorHAnsi" w:hAnsiTheme="minorHAnsi" w:cs="Calibri"/>
                <w:b/>
                <w:bCs/>
                <w:color w:val="000000" w:themeColor="text1"/>
                <w:sz w:val="22"/>
                <w:szCs w:val="22"/>
              </w:rPr>
              <w:t>in f</w:t>
            </w:r>
            <w:r w:rsidRPr="003F7D46">
              <w:rPr>
                <w:rFonts w:asciiTheme="minorHAnsi" w:hAnsiTheme="minorHAnsi" w:cs="Calibri"/>
                <w:b/>
                <w:bCs/>
                <w:color w:val="000000" w:themeColor="text1"/>
                <w:spacing w:val="-2"/>
                <w:sz w:val="22"/>
                <w:szCs w:val="22"/>
              </w:rPr>
              <w:t>o</w:t>
            </w:r>
            <w:r w:rsidRPr="003F7D46">
              <w:rPr>
                <w:rFonts w:asciiTheme="minorHAnsi" w:hAnsiTheme="minorHAnsi" w:cs="Calibri"/>
                <w:b/>
                <w:bCs/>
                <w:color w:val="000000" w:themeColor="text1"/>
                <w:sz w:val="22"/>
                <w:szCs w:val="22"/>
              </w:rPr>
              <w:t xml:space="preserve">r </w:t>
            </w:r>
            <w:r w:rsidRPr="003F7D46">
              <w:rPr>
                <w:rFonts w:asciiTheme="minorHAnsi" w:hAnsiTheme="minorHAnsi" w:cs="Calibri"/>
                <w:b/>
                <w:bCs/>
                <w:color w:val="000000" w:themeColor="text1"/>
                <w:spacing w:val="1"/>
                <w:sz w:val="22"/>
                <w:szCs w:val="22"/>
              </w:rPr>
              <w:t>T</w:t>
            </w:r>
            <w:r w:rsidRPr="003F7D46">
              <w:rPr>
                <w:rFonts w:asciiTheme="minorHAnsi" w:hAnsiTheme="minorHAnsi" w:cs="Calibri"/>
                <w:b/>
                <w:bCs/>
                <w:color w:val="000000" w:themeColor="text1"/>
                <w:spacing w:val="-1"/>
                <w:sz w:val="22"/>
                <w:szCs w:val="22"/>
              </w:rPr>
              <w:t>e</w:t>
            </w:r>
            <w:r w:rsidRPr="003F7D46">
              <w:rPr>
                <w:rFonts w:asciiTheme="minorHAnsi" w:hAnsiTheme="minorHAnsi" w:cs="Calibri"/>
                <w:b/>
                <w:bCs/>
                <w:color w:val="000000" w:themeColor="text1"/>
                <w:spacing w:val="-2"/>
                <w:sz w:val="22"/>
                <w:szCs w:val="22"/>
              </w:rPr>
              <w:t>s</w:t>
            </w:r>
            <w:r w:rsidRPr="003F7D46">
              <w:rPr>
                <w:rFonts w:asciiTheme="minorHAnsi" w:hAnsiTheme="minorHAnsi" w:cs="Calibri"/>
                <w:b/>
                <w:bCs/>
                <w:color w:val="000000" w:themeColor="text1"/>
                <w:sz w:val="22"/>
                <w:szCs w:val="22"/>
              </w:rPr>
              <w:t>t</w:t>
            </w:r>
          </w:p>
        </w:tc>
        <w:tc>
          <w:tcPr>
            <w:tcW w:w="2610" w:type="dxa"/>
            <w:shd w:val="clear" w:color="auto" w:fill="D5DCE3"/>
            <w:vAlign w:val="center"/>
          </w:tcPr>
          <w:p w:rsidR="00267D73" w:rsidRPr="003F7D46" w:rsidRDefault="00267D73" w:rsidP="00907D12">
            <w:pPr>
              <w:pStyle w:val="TableParagraph"/>
              <w:kinsoku w:val="0"/>
              <w:overflowPunct w:val="0"/>
              <w:jc w:val="center"/>
              <w:rPr>
                <w:rFonts w:asciiTheme="minorHAnsi" w:hAnsiTheme="minorHAnsi"/>
                <w:color w:val="000000" w:themeColor="text1"/>
              </w:rPr>
            </w:pPr>
            <w:r w:rsidRPr="003F7D46">
              <w:rPr>
                <w:rFonts w:asciiTheme="minorHAnsi" w:hAnsiTheme="minorHAnsi" w:cs="Calibri"/>
                <w:b/>
                <w:bCs/>
                <w:color w:val="000000" w:themeColor="text1"/>
                <w:spacing w:val="-2"/>
                <w:sz w:val="22"/>
                <w:szCs w:val="22"/>
              </w:rPr>
              <w:t>S</w:t>
            </w:r>
            <w:r w:rsidRPr="003F7D46">
              <w:rPr>
                <w:rFonts w:asciiTheme="minorHAnsi" w:hAnsiTheme="minorHAnsi" w:cs="Calibri"/>
                <w:b/>
                <w:bCs/>
                <w:color w:val="000000" w:themeColor="text1"/>
                <w:sz w:val="22"/>
                <w:szCs w:val="22"/>
              </w:rPr>
              <w:t>TA</w:t>
            </w:r>
            <w:r w:rsidRPr="003F7D46">
              <w:rPr>
                <w:rFonts w:asciiTheme="minorHAnsi" w:hAnsiTheme="minorHAnsi" w:cs="Calibri"/>
                <w:b/>
                <w:bCs/>
                <w:color w:val="000000" w:themeColor="text1"/>
                <w:spacing w:val="1"/>
                <w:sz w:val="22"/>
                <w:szCs w:val="22"/>
              </w:rPr>
              <w:t>T</w:t>
            </w:r>
            <w:r w:rsidRPr="003F7D46">
              <w:rPr>
                <w:rFonts w:asciiTheme="minorHAnsi" w:hAnsiTheme="minorHAnsi" w:cs="Calibri"/>
                <w:b/>
                <w:bCs/>
                <w:color w:val="000000" w:themeColor="text1"/>
                <w:sz w:val="22"/>
                <w:szCs w:val="22"/>
              </w:rPr>
              <w:t>US</w:t>
            </w:r>
          </w:p>
        </w:tc>
      </w:tr>
      <w:tr w:rsidR="00267D73" w:rsidRPr="003F7D46" w:rsidTr="00907D12">
        <w:trPr>
          <w:trHeight w:hRule="exact" w:val="343"/>
        </w:trPr>
        <w:tc>
          <w:tcPr>
            <w:tcW w:w="720" w:type="dxa"/>
            <w:vAlign w:val="center"/>
          </w:tcPr>
          <w:p w:rsidR="00267D73" w:rsidRPr="003F7D46" w:rsidRDefault="00267D73" w:rsidP="00907D12">
            <w:pPr>
              <w:pStyle w:val="TableParagraph"/>
              <w:kinsoku w:val="0"/>
              <w:overflowPunct w:val="0"/>
              <w:ind w:left="289" w:right="292"/>
              <w:jc w:val="center"/>
              <w:rPr>
                <w:rFonts w:asciiTheme="minorHAnsi" w:hAnsiTheme="minorHAnsi"/>
                <w:color w:val="000000" w:themeColor="text1"/>
              </w:rPr>
            </w:pPr>
            <w:r w:rsidRPr="003F7D46">
              <w:rPr>
                <w:rFonts w:asciiTheme="minorHAnsi" w:hAnsiTheme="minorHAnsi" w:cs="Calibri"/>
                <w:color w:val="000000" w:themeColor="text1"/>
                <w:sz w:val="22"/>
                <w:szCs w:val="22"/>
              </w:rPr>
              <w:t>1</w:t>
            </w:r>
          </w:p>
        </w:tc>
        <w:tc>
          <w:tcPr>
            <w:tcW w:w="1710" w:type="dxa"/>
            <w:shd w:val="clear" w:color="auto" w:fill="92D050"/>
            <w:vAlign w:val="center"/>
          </w:tcPr>
          <w:p w:rsidR="00267D73" w:rsidRPr="003F7D46" w:rsidRDefault="00267D73" w:rsidP="00907D12">
            <w:pPr>
              <w:pStyle w:val="TableParagraph"/>
              <w:kinsoku w:val="0"/>
              <w:overflowPunct w:val="0"/>
              <w:ind w:left="385" w:right="386"/>
              <w:jc w:val="center"/>
              <w:rPr>
                <w:rFonts w:asciiTheme="minorHAnsi" w:hAnsiTheme="minorHAnsi"/>
                <w:color w:val="000000" w:themeColor="text1"/>
              </w:rPr>
            </w:pPr>
            <w:r w:rsidRPr="003F7D46">
              <w:rPr>
                <w:rFonts w:asciiTheme="minorHAnsi" w:hAnsiTheme="minorHAnsi" w:cs="Calibri"/>
                <w:b/>
                <w:bCs/>
                <w:color w:val="000000" w:themeColor="text1"/>
                <w:sz w:val="22"/>
                <w:szCs w:val="22"/>
              </w:rPr>
              <w:t>Yes</w:t>
            </w:r>
          </w:p>
        </w:tc>
        <w:tc>
          <w:tcPr>
            <w:tcW w:w="1710" w:type="dxa"/>
            <w:vAlign w:val="center"/>
          </w:tcPr>
          <w:p w:rsidR="00267D73" w:rsidRPr="003F7D46" w:rsidRDefault="00267D73" w:rsidP="00907D12">
            <w:pPr>
              <w:pStyle w:val="TableParagraph"/>
              <w:kinsoku w:val="0"/>
              <w:overflowPunct w:val="0"/>
              <w:jc w:val="center"/>
              <w:rPr>
                <w:rFonts w:asciiTheme="minorHAnsi" w:hAnsiTheme="minorHAnsi"/>
                <w:color w:val="000000" w:themeColor="text1"/>
              </w:rPr>
            </w:pPr>
            <w:r w:rsidRPr="003F7D46">
              <w:rPr>
                <w:rFonts w:asciiTheme="minorHAnsi" w:hAnsiTheme="minorHAnsi" w:cs="Calibri"/>
                <w:b/>
                <w:bCs/>
                <w:color w:val="000000" w:themeColor="text1"/>
                <w:sz w:val="22"/>
                <w:szCs w:val="22"/>
              </w:rPr>
              <w:t>No</w:t>
            </w:r>
          </w:p>
        </w:tc>
        <w:tc>
          <w:tcPr>
            <w:tcW w:w="1890" w:type="dxa"/>
            <w:vAlign w:val="center"/>
          </w:tcPr>
          <w:p w:rsidR="00267D73" w:rsidRPr="003F7D46" w:rsidRDefault="00267D73" w:rsidP="00907D12">
            <w:pPr>
              <w:pStyle w:val="TableParagraph"/>
              <w:kinsoku w:val="0"/>
              <w:overflowPunct w:val="0"/>
              <w:ind w:left="859" w:right="857"/>
              <w:jc w:val="center"/>
              <w:rPr>
                <w:rFonts w:asciiTheme="minorHAnsi" w:hAnsiTheme="minorHAnsi"/>
                <w:color w:val="000000" w:themeColor="text1"/>
              </w:rPr>
            </w:pPr>
            <w:r w:rsidRPr="003F7D46">
              <w:rPr>
                <w:rFonts w:asciiTheme="minorHAnsi" w:hAnsiTheme="minorHAnsi" w:cs="Calibri"/>
                <w:b/>
                <w:bCs/>
                <w:color w:val="000000" w:themeColor="text1"/>
                <w:sz w:val="22"/>
                <w:szCs w:val="22"/>
              </w:rPr>
              <w:t>No</w:t>
            </w:r>
          </w:p>
        </w:tc>
        <w:tc>
          <w:tcPr>
            <w:tcW w:w="2610" w:type="dxa"/>
            <w:vAlign w:val="center"/>
          </w:tcPr>
          <w:p w:rsidR="00267D73" w:rsidRPr="003F7D46" w:rsidRDefault="00267D73" w:rsidP="00907D12">
            <w:pPr>
              <w:pStyle w:val="TableParagraph"/>
              <w:kinsoku w:val="0"/>
              <w:overflowPunct w:val="0"/>
              <w:ind w:left="361"/>
              <w:jc w:val="center"/>
              <w:rPr>
                <w:rFonts w:asciiTheme="minorHAnsi" w:hAnsiTheme="minorHAnsi"/>
                <w:color w:val="000000" w:themeColor="text1"/>
              </w:rPr>
            </w:pPr>
            <w:r w:rsidRPr="003F7D46">
              <w:rPr>
                <w:rFonts w:asciiTheme="minorHAnsi" w:hAnsiTheme="minorHAnsi" w:cs="Calibri"/>
                <w:b/>
                <w:bCs/>
                <w:color w:val="000000" w:themeColor="text1"/>
                <w:sz w:val="22"/>
                <w:szCs w:val="22"/>
              </w:rPr>
              <w:t>Did</w:t>
            </w:r>
            <w:r w:rsidRPr="003F7D46">
              <w:rPr>
                <w:rFonts w:asciiTheme="minorHAnsi" w:hAnsiTheme="minorHAnsi" w:cs="Calibri"/>
                <w:b/>
                <w:bCs/>
                <w:color w:val="000000" w:themeColor="text1"/>
                <w:spacing w:val="-1"/>
                <w:sz w:val="22"/>
                <w:szCs w:val="22"/>
              </w:rPr>
              <w:t xml:space="preserve"> </w:t>
            </w:r>
            <w:r w:rsidRPr="003F7D46">
              <w:rPr>
                <w:rFonts w:asciiTheme="minorHAnsi" w:hAnsiTheme="minorHAnsi" w:cs="Calibri"/>
                <w:b/>
                <w:bCs/>
                <w:color w:val="000000" w:themeColor="text1"/>
                <w:spacing w:val="1"/>
                <w:sz w:val="22"/>
                <w:szCs w:val="22"/>
              </w:rPr>
              <w:t>N</w:t>
            </w:r>
            <w:r w:rsidRPr="003F7D46">
              <w:rPr>
                <w:rFonts w:asciiTheme="minorHAnsi" w:hAnsiTheme="minorHAnsi" w:cs="Calibri"/>
                <w:b/>
                <w:bCs/>
                <w:color w:val="000000" w:themeColor="text1"/>
                <w:spacing w:val="-1"/>
                <w:sz w:val="22"/>
                <w:szCs w:val="22"/>
              </w:rPr>
              <w:t>o</w:t>
            </w:r>
            <w:r w:rsidRPr="003F7D46">
              <w:rPr>
                <w:rFonts w:asciiTheme="minorHAnsi" w:hAnsiTheme="minorHAnsi" w:cs="Calibri"/>
                <w:b/>
                <w:bCs/>
                <w:color w:val="000000" w:themeColor="text1"/>
                <w:sz w:val="22"/>
                <w:szCs w:val="22"/>
              </w:rPr>
              <w:t>t</w:t>
            </w:r>
            <w:r w:rsidRPr="003F7D46">
              <w:rPr>
                <w:rFonts w:asciiTheme="minorHAnsi" w:hAnsiTheme="minorHAnsi" w:cs="Calibri"/>
                <w:b/>
                <w:bCs/>
                <w:color w:val="000000" w:themeColor="text1"/>
                <w:spacing w:val="-2"/>
                <w:sz w:val="22"/>
                <w:szCs w:val="22"/>
              </w:rPr>
              <w:t xml:space="preserve"> </w:t>
            </w:r>
            <w:r w:rsidRPr="003F7D46">
              <w:rPr>
                <w:rFonts w:asciiTheme="minorHAnsi" w:hAnsiTheme="minorHAnsi" w:cs="Calibri"/>
                <w:b/>
                <w:bCs/>
                <w:color w:val="000000" w:themeColor="text1"/>
                <w:sz w:val="22"/>
                <w:szCs w:val="22"/>
              </w:rPr>
              <w:t>A</w:t>
            </w:r>
            <w:r w:rsidRPr="003F7D46">
              <w:rPr>
                <w:rFonts w:asciiTheme="minorHAnsi" w:hAnsiTheme="minorHAnsi" w:cs="Calibri"/>
                <w:b/>
                <w:bCs/>
                <w:color w:val="000000" w:themeColor="text1"/>
                <w:spacing w:val="-1"/>
                <w:sz w:val="22"/>
                <w:szCs w:val="22"/>
              </w:rPr>
              <w:t>ppe</w:t>
            </w:r>
            <w:r w:rsidRPr="003F7D46">
              <w:rPr>
                <w:rFonts w:asciiTheme="minorHAnsi" w:hAnsiTheme="minorHAnsi" w:cs="Calibri"/>
                <w:b/>
                <w:bCs/>
                <w:color w:val="000000" w:themeColor="text1"/>
                <w:spacing w:val="-2"/>
                <w:sz w:val="22"/>
                <w:szCs w:val="22"/>
              </w:rPr>
              <w:t>a</w:t>
            </w:r>
            <w:r w:rsidRPr="003F7D46">
              <w:rPr>
                <w:rFonts w:asciiTheme="minorHAnsi" w:hAnsiTheme="minorHAnsi" w:cs="Calibri"/>
                <w:b/>
                <w:bCs/>
                <w:color w:val="000000" w:themeColor="text1"/>
                <w:sz w:val="22"/>
                <w:szCs w:val="22"/>
              </w:rPr>
              <w:t>r</w:t>
            </w:r>
          </w:p>
        </w:tc>
      </w:tr>
      <w:tr w:rsidR="00267D73" w:rsidRPr="003F7D46" w:rsidTr="00907D12">
        <w:trPr>
          <w:trHeight w:hRule="exact" w:val="826"/>
        </w:trPr>
        <w:tc>
          <w:tcPr>
            <w:tcW w:w="720" w:type="dxa"/>
            <w:vAlign w:val="center"/>
          </w:tcPr>
          <w:p w:rsidR="00267D73" w:rsidRPr="003F7D46" w:rsidRDefault="00267D73" w:rsidP="00907D12">
            <w:pPr>
              <w:pStyle w:val="TableParagraph"/>
              <w:kinsoku w:val="0"/>
              <w:overflowPunct w:val="0"/>
              <w:spacing w:line="260" w:lineRule="exact"/>
              <w:jc w:val="center"/>
              <w:rPr>
                <w:rFonts w:asciiTheme="minorHAnsi" w:hAnsiTheme="minorHAnsi"/>
                <w:color w:val="000000" w:themeColor="text1"/>
                <w:sz w:val="26"/>
                <w:szCs w:val="26"/>
              </w:rPr>
            </w:pPr>
          </w:p>
          <w:p w:rsidR="00267D73" w:rsidRPr="003F7D46" w:rsidRDefault="00267D73" w:rsidP="00907D12">
            <w:pPr>
              <w:pStyle w:val="TableParagraph"/>
              <w:kinsoku w:val="0"/>
              <w:overflowPunct w:val="0"/>
              <w:ind w:left="289" w:right="292"/>
              <w:jc w:val="center"/>
              <w:rPr>
                <w:rFonts w:asciiTheme="minorHAnsi" w:hAnsiTheme="minorHAnsi"/>
                <w:color w:val="000000" w:themeColor="text1"/>
              </w:rPr>
            </w:pPr>
            <w:r w:rsidRPr="003F7D46">
              <w:rPr>
                <w:rFonts w:asciiTheme="minorHAnsi" w:hAnsiTheme="minorHAnsi" w:cs="Calibri"/>
                <w:color w:val="000000" w:themeColor="text1"/>
                <w:sz w:val="22"/>
                <w:szCs w:val="22"/>
              </w:rPr>
              <w:t>2</w:t>
            </w:r>
          </w:p>
        </w:tc>
        <w:tc>
          <w:tcPr>
            <w:tcW w:w="1710" w:type="dxa"/>
            <w:shd w:val="clear" w:color="auto" w:fill="92D050"/>
            <w:vAlign w:val="center"/>
          </w:tcPr>
          <w:p w:rsidR="00267D73" w:rsidRPr="003F7D46" w:rsidRDefault="00267D73" w:rsidP="00907D12">
            <w:pPr>
              <w:pStyle w:val="TableParagraph"/>
              <w:kinsoku w:val="0"/>
              <w:overflowPunct w:val="0"/>
              <w:spacing w:line="260" w:lineRule="exact"/>
              <w:jc w:val="center"/>
              <w:rPr>
                <w:rFonts w:asciiTheme="minorHAnsi" w:hAnsiTheme="minorHAnsi"/>
                <w:color w:val="000000" w:themeColor="text1"/>
                <w:sz w:val="26"/>
                <w:szCs w:val="26"/>
              </w:rPr>
            </w:pPr>
          </w:p>
          <w:p w:rsidR="00267D73" w:rsidRPr="003F7D46" w:rsidRDefault="00267D73" w:rsidP="00907D12">
            <w:pPr>
              <w:pStyle w:val="TableParagraph"/>
              <w:kinsoku w:val="0"/>
              <w:overflowPunct w:val="0"/>
              <w:ind w:left="385" w:right="386"/>
              <w:jc w:val="center"/>
              <w:rPr>
                <w:rFonts w:asciiTheme="minorHAnsi" w:hAnsiTheme="minorHAnsi"/>
                <w:color w:val="000000" w:themeColor="text1"/>
              </w:rPr>
            </w:pPr>
            <w:r w:rsidRPr="003F7D46">
              <w:rPr>
                <w:rFonts w:asciiTheme="minorHAnsi" w:hAnsiTheme="minorHAnsi" w:cs="Calibri"/>
                <w:b/>
                <w:bCs/>
                <w:color w:val="000000" w:themeColor="text1"/>
                <w:sz w:val="22"/>
                <w:szCs w:val="22"/>
              </w:rPr>
              <w:t>Yes</w:t>
            </w:r>
          </w:p>
        </w:tc>
        <w:tc>
          <w:tcPr>
            <w:tcW w:w="1710" w:type="dxa"/>
            <w:shd w:val="clear" w:color="auto" w:fill="92D050"/>
            <w:vAlign w:val="center"/>
          </w:tcPr>
          <w:p w:rsidR="00267D73" w:rsidRPr="003F7D46" w:rsidRDefault="00267D73" w:rsidP="00907D12">
            <w:pPr>
              <w:pStyle w:val="TableParagraph"/>
              <w:kinsoku w:val="0"/>
              <w:overflowPunct w:val="0"/>
              <w:spacing w:line="260" w:lineRule="exact"/>
              <w:jc w:val="center"/>
              <w:rPr>
                <w:rFonts w:asciiTheme="minorHAnsi" w:hAnsiTheme="minorHAnsi"/>
                <w:color w:val="000000" w:themeColor="text1"/>
                <w:sz w:val="26"/>
                <w:szCs w:val="26"/>
              </w:rPr>
            </w:pPr>
          </w:p>
          <w:p w:rsidR="00267D73" w:rsidRPr="003F7D46" w:rsidRDefault="00267D73" w:rsidP="00907D12">
            <w:pPr>
              <w:pStyle w:val="TableParagraph"/>
              <w:kinsoku w:val="0"/>
              <w:overflowPunct w:val="0"/>
              <w:ind w:left="452" w:right="453"/>
              <w:jc w:val="center"/>
              <w:rPr>
                <w:rFonts w:asciiTheme="minorHAnsi" w:hAnsiTheme="minorHAnsi"/>
                <w:color w:val="000000" w:themeColor="text1"/>
              </w:rPr>
            </w:pPr>
            <w:r w:rsidRPr="003F7D46">
              <w:rPr>
                <w:rFonts w:asciiTheme="minorHAnsi" w:hAnsiTheme="minorHAnsi" w:cs="Calibri"/>
                <w:b/>
                <w:bCs/>
                <w:color w:val="000000" w:themeColor="text1"/>
                <w:sz w:val="22"/>
                <w:szCs w:val="22"/>
              </w:rPr>
              <w:t>Yes</w:t>
            </w:r>
          </w:p>
        </w:tc>
        <w:tc>
          <w:tcPr>
            <w:tcW w:w="1890" w:type="dxa"/>
            <w:vAlign w:val="center"/>
          </w:tcPr>
          <w:p w:rsidR="00267D73" w:rsidRPr="003F7D46" w:rsidRDefault="00267D73" w:rsidP="00907D12">
            <w:pPr>
              <w:pStyle w:val="TableParagraph"/>
              <w:kinsoku w:val="0"/>
              <w:overflowPunct w:val="0"/>
              <w:spacing w:line="260" w:lineRule="exact"/>
              <w:jc w:val="center"/>
              <w:rPr>
                <w:rFonts w:asciiTheme="minorHAnsi" w:hAnsiTheme="minorHAnsi"/>
                <w:color w:val="000000" w:themeColor="text1"/>
                <w:sz w:val="26"/>
                <w:szCs w:val="26"/>
              </w:rPr>
            </w:pPr>
          </w:p>
          <w:p w:rsidR="00267D73" w:rsidRPr="003F7D46" w:rsidRDefault="00267D73" w:rsidP="00907D12">
            <w:pPr>
              <w:pStyle w:val="TableParagraph"/>
              <w:kinsoku w:val="0"/>
              <w:overflowPunct w:val="0"/>
              <w:ind w:left="859" w:right="857"/>
              <w:jc w:val="center"/>
              <w:rPr>
                <w:rFonts w:asciiTheme="minorHAnsi" w:hAnsiTheme="minorHAnsi"/>
                <w:color w:val="000000" w:themeColor="text1"/>
              </w:rPr>
            </w:pPr>
            <w:r w:rsidRPr="003F7D46">
              <w:rPr>
                <w:rFonts w:asciiTheme="minorHAnsi" w:hAnsiTheme="minorHAnsi" w:cs="Calibri"/>
                <w:b/>
                <w:bCs/>
                <w:color w:val="000000" w:themeColor="text1"/>
                <w:sz w:val="22"/>
                <w:szCs w:val="22"/>
              </w:rPr>
              <w:t>No</w:t>
            </w:r>
          </w:p>
        </w:tc>
        <w:tc>
          <w:tcPr>
            <w:tcW w:w="2610" w:type="dxa"/>
            <w:vAlign w:val="center"/>
          </w:tcPr>
          <w:p w:rsidR="00267D73" w:rsidRPr="003F7D46" w:rsidRDefault="00267D73" w:rsidP="00907D12">
            <w:pPr>
              <w:pStyle w:val="TableParagraph"/>
              <w:kinsoku w:val="0"/>
              <w:overflowPunct w:val="0"/>
              <w:spacing w:line="264" w:lineRule="exact"/>
              <w:ind w:left="114"/>
              <w:jc w:val="center"/>
              <w:rPr>
                <w:rFonts w:asciiTheme="minorHAnsi" w:hAnsiTheme="minorHAnsi" w:cs="Calibri"/>
                <w:color w:val="000000" w:themeColor="text1"/>
                <w:sz w:val="22"/>
                <w:szCs w:val="22"/>
              </w:rPr>
            </w:pPr>
            <w:r w:rsidRPr="003F7D46">
              <w:rPr>
                <w:rFonts w:asciiTheme="minorHAnsi" w:hAnsiTheme="minorHAnsi" w:cs="Calibri"/>
                <w:b/>
                <w:bCs/>
                <w:color w:val="000000" w:themeColor="text1"/>
                <w:sz w:val="22"/>
                <w:szCs w:val="22"/>
              </w:rPr>
              <w:t>Did</w:t>
            </w:r>
            <w:r w:rsidRPr="003F7D46">
              <w:rPr>
                <w:rFonts w:asciiTheme="minorHAnsi" w:hAnsiTheme="minorHAnsi" w:cs="Calibri"/>
                <w:b/>
                <w:bCs/>
                <w:color w:val="000000" w:themeColor="text1"/>
                <w:spacing w:val="-1"/>
                <w:sz w:val="22"/>
                <w:szCs w:val="22"/>
              </w:rPr>
              <w:t xml:space="preserve"> </w:t>
            </w:r>
            <w:r w:rsidRPr="003F7D46">
              <w:rPr>
                <w:rFonts w:asciiTheme="minorHAnsi" w:hAnsiTheme="minorHAnsi" w:cs="Calibri"/>
                <w:b/>
                <w:bCs/>
                <w:color w:val="000000" w:themeColor="text1"/>
                <w:spacing w:val="1"/>
                <w:sz w:val="22"/>
                <w:szCs w:val="22"/>
              </w:rPr>
              <w:t>N</w:t>
            </w:r>
            <w:r w:rsidRPr="003F7D46">
              <w:rPr>
                <w:rFonts w:asciiTheme="minorHAnsi" w:hAnsiTheme="minorHAnsi" w:cs="Calibri"/>
                <w:b/>
                <w:bCs/>
                <w:color w:val="000000" w:themeColor="text1"/>
                <w:spacing w:val="-1"/>
                <w:sz w:val="22"/>
                <w:szCs w:val="22"/>
              </w:rPr>
              <w:t>o</w:t>
            </w:r>
            <w:r w:rsidRPr="003F7D46">
              <w:rPr>
                <w:rFonts w:asciiTheme="minorHAnsi" w:hAnsiTheme="minorHAnsi" w:cs="Calibri"/>
                <w:b/>
                <w:bCs/>
                <w:color w:val="000000" w:themeColor="text1"/>
                <w:sz w:val="22"/>
                <w:szCs w:val="22"/>
              </w:rPr>
              <w:t>t</w:t>
            </w:r>
            <w:r w:rsidRPr="003F7D46">
              <w:rPr>
                <w:rFonts w:asciiTheme="minorHAnsi" w:hAnsiTheme="minorHAnsi" w:cs="Calibri"/>
                <w:b/>
                <w:bCs/>
                <w:color w:val="000000" w:themeColor="text1"/>
                <w:spacing w:val="-2"/>
                <w:sz w:val="22"/>
                <w:szCs w:val="22"/>
              </w:rPr>
              <w:t xml:space="preserve"> </w:t>
            </w:r>
            <w:r w:rsidRPr="003F7D46">
              <w:rPr>
                <w:rFonts w:asciiTheme="minorHAnsi" w:hAnsiTheme="minorHAnsi" w:cs="Calibri"/>
                <w:b/>
                <w:bCs/>
                <w:color w:val="000000" w:themeColor="text1"/>
                <w:sz w:val="22"/>
                <w:szCs w:val="22"/>
              </w:rPr>
              <w:t>A</w:t>
            </w:r>
            <w:r w:rsidRPr="003F7D46">
              <w:rPr>
                <w:rFonts w:asciiTheme="minorHAnsi" w:hAnsiTheme="minorHAnsi" w:cs="Calibri"/>
                <w:b/>
                <w:bCs/>
                <w:color w:val="000000" w:themeColor="text1"/>
                <w:spacing w:val="-1"/>
                <w:sz w:val="22"/>
                <w:szCs w:val="22"/>
              </w:rPr>
              <w:t>ppe</w:t>
            </w:r>
            <w:r w:rsidRPr="003F7D46">
              <w:rPr>
                <w:rFonts w:asciiTheme="minorHAnsi" w:hAnsiTheme="minorHAnsi" w:cs="Calibri"/>
                <w:b/>
                <w:bCs/>
                <w:color w:val="000000" w:themeColor="text1"/>
                <w:spacing w:val="-2"/>
                <w:sz w:val="22"/>
                <w:szCs w:val="22"/>
              </w:rPr>
              <w:t>a</w:t>
            </w:r>
            <w:r w:rsidRPr="003F7D46">
              <w:rPr>
                <w:rFonts w:asciiTheme="minorHAnsi" w:hAnsiTheme="minorHAnsi" w:cs="Calibri"/>
                <w:b/>
                <w:bCs/>
                <w:color w:val="000000" w:themeColor="text1"/>
                <w:sz w:val="22"/>
                <w:szCs w:val="22"/>
              </w:rPr>
              <w:t>r</w:t>
            </w:r>
            <w:r w:rsidRPr="003F7D46">
              <w:rPr>
                <w:rFonts w:asciiTheme="minorHAnsi" w:hAnsiTheme="minorHAnsi" w:cs="Calibri"/>
                <w:b/>
                <w:bCs/>
                <w:color w:val="000000" w:themeColor="text1"/>
                <w:spacing w:val="2"/>
                <w:sz w:val="22"/>
                <w:szCs w:val="22"/>
              </w:rPr>
              <w:t xml:space="preserve"> </w:t>
            </w:r>
            <w:r w:rsidRPr="003F7D46">
              <w:rPr>
                <w:rFonts w:asciiTheme="minorHAnsi" w:hAnsiTheme="minorHAnsi" w:cs="Calibri"/>
                <w:color w:val="000000" w:themeColor="text1"/>
                <w:sz w:val="22"/>
                <w:szCs w:val="22"/>
              </w:rPr>
              <w:t>(</w:t>
            </w:r>
            <w:r w:rsidRPr="003F7D46">
              <w:rPr>
                <w:rFonts w:asciiTheme="minorHAnsi" w:hAnsiTheme="minorHAnsi" w:cs="Calibri"/>
                <w:color w:val="000000" w:themeColor="text1"/>
                <w:spacing w:val="-2"/>
                <w:sz w:val="22"/>
                <w:szCs w:val="22"/>
              </w:rPr>
              <w:t>T</w:t>
            </w:r>
            <w:r w:rsidRPr="003F7D46">
              <w:rPr>
                <w:rFonts w:asciiTheme="minorHAnsi" w:hAnsiTheme="minorHAnsi" w:cs="Calibri"/>
                <w:color w:val="000000" w:themeColor="text1"/>
                <w:sz w:val="22"/>
                <w:szCs w:val="22"/>
              </w:rPr>
              <w:t>est</w:t>
            </w:r>
          </w:p>
          <w:p w:rsidR="00267D73" w:rsidRPr="003F7D46" w:rsidRDefault="00267D73" w:rsidP="00907D12">
            <w:pPr>
              <w:pStyle w:val="TableParagraph"/>
              <w:kinsoku w:val="0"/>
              <w:overflowPunct w:val="0"/>
              <w:ind w:left="594" w:right="203" w:hanging="392"/>
              <w:jc w:val="center"/>
              <w:rPr>
                <w:rFonts w:asciiTheme="minorHAnsi" w:hAnsiTheme="minorHAnsi"/>
                <w:color w:val="000000" w:themeColor="text1"/>
              </w:rPr>
            </w:pPr>
            <w:r w:rsidRPr="003F7D46">
              <w:rPr>
                <w:rFonts w:asciiTheme="minorHAnsi" w:hAnsiTheme="minorHAnsi" w:cs="Calibri"/>
                <w:color w:val="000000" w:themeColor="text1"/>
                <w:sz w:val="22"/>
                <w:szCs w:val="22"/>
              </w:rPr>
              <w:t>att</w:t>
            </w:r>
            <w:r w:rsidRPr="003F7D46">
              <w:rPr>
                <w:rFonts w:asciiTheme="minorHAnsi" w:hAnsiTheme="minorHAnsi" w:cs="Calibri"/>
                <w:color w:val="000000" w:themeColor="text1"/>
                <w:spacing w:val="-2"/>
                <w:sz w:val="22"/>
                <w:szCs w:val="22"/>
              </w:rPr>
              <w:t>e</w:t>
            </w:r>
            <w:r w:rsidRPr="003F7D46">
              <w:rPr>
                <w:rFonts w:asciiTheme="minorHAnsi" w:hAnsiTheme="minorHAnsi" w:cs="Calibri"/>
                <w:color w:val="000000" w:themeColor="text1"/>
                <w:sz w:val="22"/>
                <w:szCs w:val="22"/>
              </w:rPr>
              <w:t>m</w:t>
            </w:r>
            <w:r w:rsidRPr="003F7D46">
              <w:rPr>
                <w:rFonts w:asciiTheme="minorHAnsi" w:hAnsiTheme="minorHAnsi" w:cs="Calibri"/>
                <w:color w:val="000000" w:themeColor="text1"/>
                <w:spacing w:val="-1"/>
                <w:sz w:val="22"/>
                <w:szCs w:val="22"/>
              </w:rPr>
              <w:t>p</w:t>
            </w:r>
            <w:r w:rsidRPr="003F7D46">
              <w:rPr>
                <w:rFonts w:asciiTheme="minorHAnsi" w:hAnsiTheme="minorHAnsi" w:cs="Calibri"/>
                <w:color w:val="000000" w:themeColor="text1"/>
                <w:sz w:val="22"/>
                <w:szCs w:val="22"/>
              </w:rPr>
              <w:t xml:space="preserve">t </w:t>
            </w:r>
            <w:r w:rsidRPr="003F7D46">
              <w:rPr>
                <w:rFonts w:asciiTheme="minorHAnsi" w:hAnsiTheme="minorHAnsi" w:cs="Calibri"/>
                <w:color w:val="000000" w:themeColor="text1"/>
                <w:spacing w:val="-1"/>
                <w:sz w:val="22"/>
                <w:szCs w:val="22"/>
              </w:rPr>
              <w:t>d</w:t>
            </w:r>
            <w:r w:rsidRPr="003F7D46">
              <w:rPr>
                <w:rFonts w:asciiTheme="minorHAnsi" w:hAnsiTheme="minorHAnsi" w:cs="Calibri"/>
                <w:color w:val="000000" w:themeColor="text1"/>
                <w:spacing w:val="-2"/>
                <w:sz w:val="22"/>
                <w:szCs w:val="22"/>
              </w:rPr>
              <w:t>e</w:t>
            </w:r>
            <w:r w:rsidRPr="003F7D46">
              <w:rPr>
                <w:rFonts w:asciiTheme="minorHAnsi" w:hAnsiTheme="minorHAnsi" w:cs="Calibri"/>
                <w:color w:val="000000" w:themeColor="text1"/>
                <w:sz w:val="22"/>
                <w:szCs w:val="22"/>
              </w:rPr>
              <w:t xml:space="preserve">tails </w:t>
            </w:r>
            <w:r w:rsidRPr="003F7D46">
              <w:rPr>
                <w:rFonts w:asciiTheme="minorHAnsi" w:hAnsiTheme="minorHAnsi" w:cs="Calibri"/>
                <w:color w:val="000000" w:themeColor="text1"/>
                <w:spacing w:val="-3"/>
                <w:sz w:val="22"/>
                <w:szCs w:val="22"/>
              </w:rPr>
              <w:t>c</w:t>
            </w:r>
            <w:r w:rsidRPr="003F7D46">
              <w:rPr>
                <w:rFonts w:asciiTheme="minorHAnsi" w:hAnsiTheme="minorHAnsi" w:cs="Calibri"/>
                <w:color w:val="000000" w:themeColor="text1"/>
                <w:sz w:val="22"/>
                <w:szCs w:val="22"/>
              </w:rPr>
              <w:t xml:space="preserve">an </w:t>
            </w:r>
            <w:r w:rsidRPr="003F7D46">
              <w:rPr>
                <w:rFonts w:asciiTheme="minorHAnsi" w:hAnsiTheme="minorHAnsi" w:cs="Calibri"/>
                <w:color w:val="000000" w:themeColor="text1"/>
                <w:spacing w:val="-1"/>
                <w:sz w:val="22"/>
                <w:szCs w:val="22"/>
              </w:rPr>
              <w:t>b</w:t>
            </w:r>
            <w:r w:rsidRPr="003F7D46">
              <w:rPr>
                <w:rFonts w:asciiTheme="minorHAnsi" w:hAnsiTheme="minorHAnsi" w:cs="Calibri"/>
                <w:color w:val="000000" w:themeColor="text1"/>
                <w:sz w:val="22"/>
                <w:szCs w:val="22"/>
              </w:rPr>
              <w:t>e sh</w:t>
            </w:r>
            <w:r w:rsidRPr="003F7D46">
              <w:rPr>
                <w:rFonts w:asciiTheme="minorHAnsi" w:hAnsiTheme="minorHAnsi" w:cs="Calibri"/>
                <w:color w:val="000000" w:themeColor="text1"/>
                <w:spacing w:val="-1"/>
                <w:sz w:val="22"/>
                <w:szCs w:val="22"/>
              </w:rPr>
              <w:t>a</w:t>
            </w:r>
            <w:r w:rsidRPr="003F7D46">
              <w:rPr>
                <w:rFonts w:asciiTheme="minorHAnsi" w:hAnsiTheme="minorHAnsi" w:cs="Calibri"/>
                <w:color w:val="000000" w:themeColor="text1"/>
                <w:sz w:val="22"/>
                <w:szCs w:val="22"/>
              </w:rPr>
              <w:t>red)</w:t>
            </w:r>
          </w:p>
        </w:tc>
      </w:tr>
      <w:tr w:rsidR="00267D73" w:rsidRPr="003F7D46" w:rsidTr="00907D12">
        <w:trPr>
          <w:trHeight w:hRule="exact" w:val="838"/>
        </w:trPr>
        <w:tc>
          <w:tcPr>
            <w:tcW w:w="720" w:type="dxa"/>
            <w:vAlign w:val="center"/>
          </w:tcPr>
          <w:p w:rsidR="00267D73" w:rsidRPr="003F7D46" w:rsidRDefault="00267D73" w:rsidP="00907D12">
            <w:pPr>
              <w:pStyle w:val="TableParagraph"/>
              <w:kinsoku w:val="0"/>
              <w:overflowPunct w:val="0"/>
              <w:spacing w:line="260" w:lineRule="exact"/>
              <w:jc w:val="center"/>
              <w:rPr>
                <w:rFonts w:asciiTheme="minorHAnsi" w:hAnsiTheme="minorHAnsi"/>
                <w:color w:val="000000" w:themeColor="text1"/>
                <w:sz w:val="26"/>
                <w:szCs w:val="26"/>
              </w:rPr>
            </w:pPr>
          </w:p>
          <w:p w:rsidR="00267D73" w:rsidRPr="003F7D46" w:rsidRDefault="00267D73" w:rsidP="00907D12">
            <w:pPr>
              <w:pStyle w:val="TableParagraph"/>
              <w:kinsoku w:val="0"/>
              <w:overflowPunct w:val="0"/>
              <w:ind w:left="289" w:right="292"/>
              <w:jc w:val="center"/>
              <w:rPr>
                <w:rFonts w:asciiTheme="minorHAnsi" w:hAnsiTheme="minorHAnsi"/>
                <w:color w:val="000000" w:themeColor="text1"/>
              </w:rPr>
            </w:pPr>
            <w:r w:rsidRPr="003F7D46">
              <w:rPr>
                <w:rFonts w:asciiTheme="minorHAnsi" w:hAnsiTheme="minorHAnsi" w:cs="Calibri"/>
                <w:color w:val="000000" w:themeColor="text1"/>
                <w:sz w:val="22"/>
                <w:szCs w:val="22"/>
              </w:rPr>
              <w:t>3</w:t>
            </w:r>
          </w:p>
        </w:tc>
        <w:tc>
          <w:tcPr>
            <w:tcW w:w="1710" w:type="dxa"/>
            <w:shd w:val="clear" w:color="auto" w:fill="92D050"/>
            <w:vAlign w:val="center"/>
          </w:tcPr>
          <w:p w:rsidR="00267D73" w:rsidRPr="003F7D46" w:rsidRDefault="00267D73" w:rsidP="00907D12">
            <w:pPr>
              <w:pStyle w:val="TableParagraph"/>
              <w:kinsoku w:val="0"/>
              <w:overflowPunct w:val="0"/>
              <w:spacing w:line="260" w:lineRule="exact"/>
              <w:jc w:val="center"/>
              <w:rPr>
                <w:rFonts w:asciiTheme="minorHAnsi" w:hAnsiTheme="minorHAnsi"/>
                <w:color w:val="000000" w:themeColor="text1"/>
                <w:sz w:val="26"/>
                <w:szCs w:val="26"/>
              </w:rPr>
            </w:pPr>
          </w:p>
          <w:p w:rsidR="00267D73" w:rsidRPr="003F7D46" w:rsidRDefault="00267D73" w:rsidP="00907D12">
            <w:pPr>
              <w:pStyle w:val="TableParagraph"/>
              <w:kinsoku w:val="0"/>
              <w:overflowPunct w:val="0"/>
              <w:ind w:left="385" w:right="386"/>
              <w:jc w:val="center"/>
              <w:rPr>
                <w:rFonts w:asciiTheme="minorHAnsi" w:hAnsiTheme="minorHAnsi"/>
                <w:color w:val="000000" w:themeColor="text1"/>
              </w:rPr>
            </w:pPr>
            <w:r w:rsidRPr="003F7D46">
              <w:rPr>
                <w:rFonts w:asciiTheme="minorHAnsi" w:hAnsiTheme="minorHAnsi" w:cs="Calibri"/>
                <w:b/>
                <w:bCs/>
                <w:color w:val="000000" w:themeColor="text1"/>
                <w:sz w:val="22"/>
                <w:szCs w:val="22"/>
              </w:rPr>
              <w:t>Yes</w:t>
            </w:r>
          </w:p>
        </w:tc>
        <w:tc>
          <w:tcPr>
            <w:tcW w:w="1710" w:type="dxa"/>
            <w:shd w:val="clear" w:color="auto" w:fill="92D050"/>
            <w:vAlign w:val="center"/>
          </w:tcPr>
          <w:p w:rsidR="00267D73" w:rsidRPr="003F7D46" w:rsidRDefault="00267D73" w:rsidP="00907D12">
            <w:pPr>
              <w:pStyle w:val="TableParagraph"/>
              <w:kinsoku w:val="0"/>
              <w:overflowPunct w:val="0"/>
              <w:spacing w:line="260" w:lineRule="exact"/>
              <w:jc w:val="center"/>
              <w:rPr>
                <w:rFonts w:asciiTheme="minorHAnsi" w:hAnsiTheme="minorHAnsi"/>
                <w:color w:val="000000" w:themeColor="text1"/>
                <w:sz w:val="26"/>
                <w:szCs w:val="26"/>
              </w:rPr>
            </w:pPr>
          </w:p>
          <w:p w:rsidR="00267D73" w:rsidRPr="003F7D46" w:rsidRDefault="00267D73" w:rsidP="00907D12">
            <w:pPr>
              <w:pStyle w:val="TableParagraph"/>
              <w:kinsoku w:val="0"/>
              <w:overflowPunct w:val="0"/>
              <w:ind w:left="452" w:right="453"/>
              <w:jc w:val="center"/>
              <w:rPr>
                <w:rFonts w:asciiTheme="minorHAnsi" w:hAnsiTheme="minorHAnsi"/>
                <w:color w:val="000000" w:themeColor="text1"/>
              </w:rPr>
            </w:pPr>
            <w:r w:rsidRPr="003F7D46">
              <w:rPr>
                <w:rFonts w:asciiTheme="minorHAnsi" w:hAnsiTheme="minorHAnsi" w:cs="Calibri"/>
                <w:b/>
                <w:bCs/>
                <w:color w:val="000000" w:themeColor="text1"/>
                <w:sz w:val="22"/>
                <w:szCs w:val="22"/>
              </w:rPr>
              <w:t>Yes</w:t>
            </w:r>
          </w:p>
        </w:tc>
        <w:tc>
          <w:tcPr>
            <w:tcW w:w="1890" w:type="dxa"/>
            <w:shd w:val="clear" w:color="auto" w:fill="92D050"/>
            <w:vAlign w:val="center"/>
          </w:tcPr>
          <w:p w:rsidR="00267D73" w:rsidRPr="003F7D46" w:rsidRDefault="00267D73" w:rsidP="00907D12">
            <w:pPr>
              <w:pStyle w:val="TableParagraph"/>
              <w:kinsoku w:val="0"/>
              <w:overflowPunct w:val="0"/>
              <w:spacing w:line="239" w:lineRule="auto"/>
              <w:ind w:left="99" w:right="103"/>
              <w:jc w:val="center"/>
              <w:rPr>
                <w:rFonts w:asciiTheme="minorHAnsi" w:hAnsiTheme="minorHAnsi"/>
                <w:color w:val="000000" w:themeColor="text1"/>
              </w:rPr>
            </w:pPr>
            <w:r w:rsidRPr="003F7D46">
              <w:rPr>
                <w:rFonts w:asciiTheme="minorHAnsi" w:hAnsiTheme="minorHAnsi" w:cs="Calibri"/>
                <w:b/>
                <w:bCs/>
                <w:color w:val="000000" w:themeColor="text1"/>
                <w:sz w:val="22"/>
                <w:szCs w:val="22"/>
              </w:rPr>
              <w:t>Yes</w:t>
            </w:r>
            <w:r w:rsidRPr="003F7D46">
              <w:rPr>
                <w:rFonts w:asciiTheme="minorHAnsi" w:hAnsiTheme="minorHAnsi" w:cs="Calibri"/>
                <w:b/>
                <w:bCs/>
                <w:color w:val="000000" w:themeColor="text1"/>
                <w:spacing w:val="1"/>
                <w:sz w:val="22"/>
                <w:szCs w:val="22"/>
              </w:rPr>
              <w:t xml:space="preserve"> </w:t>
            </w:r>
            <w:r w:rsidRPr="003F7D46">
              <w:rPr>
                <w:rFonts w:asciiTheme="minorHAnsi" w:hAnsiTheme="minorHAnsi" w:cs="Calibri"/>
                <w:color w:val="000000" w:themeColor="text1"/>
                <w:sz w:val="22"/>
                <w:szCs w:val="22"/>
              </w:rPr>
              <w:t>(Ca</w:t>
            </w:r>
            <w:r w:rsidRPr="003F7D46">
              <w:rPr>
                <w:rFonts w:asciiTheme="minorHAnsi" w:hAnsiTheme="minorHAnsi" w:cs="Calibri"/>
                <w:color w:val="000000" w:themeColor="text1"/>
                <w:spacing w:val="-1"/>
                <w:sz w:val="22"/>
                <w:szCs w:val="22"/>
              </w:rPr>
              <w:t>nd</w:t>
            </w:r>
            <w:r w:rsidRPr="003F7D46">
              <w:rPr>
                <w:rFonts w:asciiTheme="minorHAnsi" w:hAnsiTheme="minorHAnsi" w:cs="Calibri"/>
                <w:color w:val="000000" w:themeColor="text1"/>
                <w:sz w:val="22"/>
                <w:szCs w:val="22"/>
              </w:rPr>
              <w:t>i</w:t>
            </w:r>
            <w:r w:rsidRPr="003F7D46">
              <w:rPr>
                <w:rFonts w:asciiTheme="minorHAnsi" w:hAnsiTheme="minorHAnsi" w:cs="Calibri"/>
                <w:color w:val="000000" w:themeColor="text1"/>
                <w:spacing w:val="-2"/>
                <w:sz w:val="22"/>
                <w:szCs w:val="22"/>
              </w:rPr>
              <w:t>d</w:t>
            </w:r>
            <w:r w:rsidRPr="003F7D46">
              <w:rPr>
                <w:rFonts w:asciiTheme="minorHAnsi" w:hAnsiTheme="minorHAnsi" w:cs="Calibri"/>
                <w:color w:val="000000" w:themeColor="text1"/>
                <w:sz w:val="22"/>
                <w:szCs w:val="22"/>
              </w:rPr>
              <w:t>a</w:t>
            </w:r>
            <w:r w:rsidRPr="003F7D46">
              <w:rPr>
                <w:rFonts w:asciiTheme="minorHAnsi" w:hAnsiTheme="minorHAnsi" w:cs="Calibri"/>
                <w:color w:val="000000" w:themeColor="text1"/>
                <w:spacing w:val="-3"/>
                <w:sz w:val="22"/>
                <w:szCs w:val="22"/>
              </w:rPr>
              <w:t>t</w:t>
            </w:r>
            <w:r w:rsidRPr="003F7D46">
              <w:rPr>
                <w:rFonts w:asciiTheme="minorHAnsi" w:hAnsiTheme="minorHAnsi" w:cs="Calibri"/>
                <w:color w:val="000000" w:themeColor="text1"/>
                <w:sz w:val="22"/>
                <w:szCs w:val="22"/>
              </w:rPr>
              <w:t xml:space="preserve">e </w:t>
            </w:r>
            <w:r w:rsidRPr="003F7D46">
              <w:rPr>
                <w:rFonts w:asciiTheme="minorHAnsi" w:hAnsiTheme="minorHAnsi" w:cs="Calibri"/>
                <w:color w:val="000000" w:themeColor="text1"/>
                <w:spacing w:val="-1"/>
                <w:sz w:val="22"/>
                <w:szCs w:val="22"/>
              </w:rPr>
              <w:t>d</w:t>
            </w:r>
            <w:r w:rsidRPr="003F7D46">
              <w:rPr>
                <w:rFonts w:asciiTheme="minorHAnsi" w:hAnsiTheme="minorHAnsi" w:cs="Calibri"/>
                <w:color w:val="000000" w:themeColor="text1"/>
                <w:spacing w:val="-2"/>
                <w:sz w:val="22"/>
                <w:szCs w:val="22"/>
              </w:rPr>
              <w:t>o</w:t>
            </w:r>
            <w:r w:rsidRPr="003F7D46">
              <w:rPr>
                <w:rFonts w:asciiTheme="minorHAnsi" w:hAnsiTheme="minorHAnsi" w:cs="Calibri"/>
                <w:color w:val="000000" w:themeColor="text1"/>
                <w:sz w:val="22"/>
                <w:szCs w:val="22"/>
              </w:rPr>
              <w:t xml:space="preserve">es </w:t>
            </w:r>
            <w:r w:rsidRPr="003F7D46">
              <w:rPr>
                <w:rFonts w:asciiTheme="minorHAnsi" w:hAnsiTheme="minorHAnsi" w:cs="Calibri"/>
                <w:color w:val="000000" w:themeColor="text1"/>
                <w:spacing w:val="-1"/>
                <w:sz w:val="22"/>
                <w:szCs w:val="22"/>
              </w:rPr>
              <w:t>n</w:t>
            </w:r>
            <w:r w:rsidRPr="003F7D46">
              <w:rPr>
                <w:rFonts w:asciiTheme="minorHAnsi" w:hAnsiTheme="minorHAnsi" w:cs="Calibri"/>
                <w:color w:val="000000" w:themeColor="text1"/>
                <w:spacing w:val="1"/>
                <w:sz w:val="22"/>
                <w:szCs w:val="22"/>
              </w:rPr>
              <w:t>o</w:t>
            </w:r>
            <w:r w:rsidRPr="003F7D46">
              <w:rPr>
                <w:rFonts w:asciiTheme="minorHAnsi" w:hAnsiTheme="minorHAnsi" w:cs="Calibri"/>
                <w:color w:val="000000" w:themeColor="text1"/>
                <w:sz w:val="22"/>
                <w:szCs w:val="22"/>
              </w:rPr>
              <w:t>t a</w:t>
            </w:r>
            <w:r w:rsidRPr="003F7D46">
              <w:rPr>
                <w:rFonts w:asciiTheme="minorHAnsi" w:hAnsiTheme="minorHAnsi" w:cs="Calibri"/>
                <w:color w:val="000000" w:themeColor="text1"/>
                <w:spacing w:val="-3"/>
                <w:sz w:val="22"/>
                <w:szCs w:val="22"/>
              </w:rPr>
              <w:t>t</w:t>
            </w:r>
            <w:r w:rsidRPr="003F7D46">
              <w:rPr>
                <w:rFonts w:asciiTheme="minorHAnsi" w:hAnsiTheme="minorHAnsi" w:cs="Calibri"/>
                <w:color w:val="000000" w:themeColor="text1"/>
                <w:sz w:val="22"/>
                <w:szCs w:val="22"/>
              </w:rPr>
              <w:t>t</w:t>
            </w:r>
            <w:r w:rsidRPr="003F7D46">
              <w:rPr>
                <w:rFonts w:asciiTheme="minorHAnsi" w:hAnsiTheme="minorHAnsi" w:cs="Calibri"/>
                <w:color w:val="000000" w:themeColor="text1"/>
                <w:spacing w:val="-2"/>
                <w:sz w:val="22"/>
                <w:szCs w:val="22"/>
              </w:rPr>
              <w:t>e</w:t>
            </w:r>
            <w:r w:rsidRPr="003F7D46">
              <w:rPr>
                <w:rFonts w:asciiTheme="minorHAnsi" w:hAnsiTheme="minorHAnsi" w:cs="Calibri"/>
                <w:color w:val="000000" w:themeColor="text1"/>
                <w:sz w:val="22"/>
                <w:szCs w:val="22"/>
              </w:rPr>
              <w:t>m</w:t>
            </w:r>
            <w:r w:rsidRPr="003F7D46">
              <w:rPr>
                <w:rFonts w:asciiTheme="minorHAnsi" w:hAnsiTheme="minorHAnsi" w:cs="Calibri"/>
                <w:color w:val="000000" w:themeColor="text1"/>
                <w:spacing w:val="-1"/>
                <w:sz w:val="22"/>
                <w:szCs w:val="22"/>
              </w:rPr>
              <w:t>p</w:t>
            </w:r>
            <w:r w:rsidRPr="003F7D46">
              <w:rPr>
                <w:rFonts w:asciiTheme="minorHAnsi" w:hAnsiTheme="minorHAnsi" w:cs="Calibri"/>
                <w:color w:val="000000" w:themeColor="text1"/>
                <w:spacing w:val="-2"/>
                <w:sz w:val="22"/>
                <w:szCs w:val="22"/>
              </w:rPr>
              <w:t>t</w:t>
            </w:r>
            <w:r w:rsidRPr="003F7D46">
              <w:rPr>
                <w:rFonts w:asciiTheme="minorHAnsi" w:hAnsiTheme="minorHAnsi" w:cs="Calibri"/>
                <w:color w:val="000000" w:themeColor="text1"/>
                <w:sz w:val="22"/>
                <w:szCs w:val="22"/>
              </w:rPr>
              <w:t>/su</w:t>
            </w:r>
            <w:r w:rsidRPr="003F7D46">
              <w:rPr>
                <w:rFonts w:asciiTheme="minorHAnsi" w:hAnsiTheme="minorHAnsi" w:cs="Calibri"/>
                <w:color w:val="000000" w:themeColor="text1"/>
                <w:spacing w:val="-2"/>
                <w:sz w:val="22"/>
                <w:szCs w:val="22"/>
              </w:rPr>
              <w:t>b</w:t>
            </w:r>
            <w:r w:rsidRPr="003F7D46">
              <w:rPr>
                <w:rFonts w:asciiTheme="minorHAnsi" w:hAnsiTheme="minorHAnsi" w:cs="Calibri"/>
                <w:color w:val="000000" w:themeColor="text1"/>
                <w:sz w:val="22"/>
                <w:szCs w:val="22"/>
              </w:rPr>
              <w:t>mit a</w:t>
            </w:r>
            <w:r w:rsidRPr="003F7D46">
              <w:rPr>
                <w:rFonts w:asciiTheme="minorHAnsi" w:hAnsiTheme="minorHAnsi" w:cs="Calibri"/>
                <w:color w:val="000000" w:themeColor="text1"/>
                <w:spacing w:val="-1"/>
                <w:sz w:val="22"/>
                <w:szCs w:val="22"/>
              </w:rPr>
              <w:t>n</w:t>
            </w:r>
            <w:r w:rsidRPr="003F7D46">
              <w:rPr>
                <w:rFonts w:asciiTheme="minorHAnsi" w:hAnsiTheme="minorHAnsi" w:cs="Calibri"/>
                <w:color w:val="000000" w:themeColor="text1"/>
                <w:sz w:val="22"/>
                <w:szCs w:val="22"/>
              </w:rPr>
              <w:t>y q</w:t>
            </w:r>
            <w:r w:rsidRPr="003F7D46">
              <w:rPr>
                <w:rFonts w:asciiTheme="minorHAnsi" w:hAnsiTheme="minorHAnsi" w:cs="Calibri"/>
                <w:color w:val="000000" w:themeColor="text1"/>
                <w:spacing w:val="-2"/>
                <w:sz w:val="22"/>
                <w:szCs w:val="22"/>
              </w:rPr>
              <w:t>u</w:t>
            </w:r>
            <w:r w:rsidRPr="003F7D46">
              <w:rPr>
                <w:rFonts w:asciiTheme="minorHAnsi" w:hAnsiTheme="minorHAnsi" w:cs="Calibri"/>
                <w:color w:val="000000" w:themeColor="text1"/>
                <w:sz w:val="22"/>
                <w:szCs w:val="22"/>
              </w:rPr>
              <w:t>est</w:t>
            </w:r>
            <w:r w:rsidRPr="003F7D46">
              <w:rPr>
                <w:rFonts w:asciiTheme="minorHAnsi" w:hAnsiTheme="minorHAnsi" w:cs="Calibri"/>
                <w:color w:val="000000" w:themeColor="text1"/>
                <w:spacing w:val="-3"/>
                <w:sz w:val="22"/>
                <w:szCs w:val="22"/>
              </w:rPr>
              <w:t>i</w:t>
            </w:r>
            <w:r w:rsidRPr="003F7D46">
              <w:rPr>
                <w:rFonts w:asciiTheme="minorHAnsi" w:hAnsiTheme="minorHAnsi" w:cs="Calibri"/>
                <w:color w:val="000000" w:themeColor="text1"/>
                <w:spacing w:val="1"/>
                <w:sz w:val="22"/>
                <w:szCs w:val="22"/>
              </w:rPr>
              <w:t>o</w:t>
            </w:r>
            <w:r w:rsidRPr="003F7D46">
              <w:rPr>
                <w:rFonts w:asciiTheme="minorHAnsi" w:hAnsiTheme="minorHAnsi" w:cs="Calibri"/>
                <w:color w:val="000000" w:themeColor="text1"/>
                <w:sz w:val="22"/>
                <w:szCs w:val="22"/>
              </w:rPr>
              <w:t>n</w:t>
            </w:r>
            <w:r w:rsidRPr="003F7D46">
              <w:rPr>
                <w:rFonts w:asciiTheme="minorHAnsi" w:hAnsiTheme="minorHAnsi" w:cs="Calibri"/>
                <w:color w:val="000000" w:themeColor="text1"/>
                <w:spacing w:val="-1"/>
                <w:sz w:val="22"/>
                <w:szCs w:val="22"/>
              </w:rPr>
              <w:t xml:space="preserve"> </w:t>
            </w:r>
            <w:r w:rsidRPr="003F7D46">
              <w:rPr>
                <w:rFonts w:asciiTheme="minorHAnsi" w:hAnsiTheme="minorHAnsi" w:cs="Calibri"/>
                <w:color w:val="000000" w:themeColor="text1"/>
                <w:sz w:val="22"/>
                <w:szCs w:val="22"/>
              </w:rPr>
              <w:t>at</w:t>
            </w:r>
            <w:r w:rsidRPr="003F7D46">
              <w:rPr>
                <w:rFonts w:asciiTheme="minorHAnsi" w:hAnsiTheme="minorHAnsi" w:cs="Calibri"/>
                <w:color w:val="000000" w:themeColor="text1"/>
                <w:spacing w:val="-2"/>
                <w:sz w:val="22"/>
                <w:szCs w:val="22"/>
              </w:rPr>
              <w:t xml:space="preserve"> </w:t>
            </w:r>
            <w:r w:rsidRPr="003F7D46">
              <w:rPr>
                <w:rFonts w:asciiTheme="minorHAnsi" w:hAnsiTheme="minorHAnsi" w:cs="Calibri"/>
                <w:color w:val="000000" w:themeColor="text1"/>
                <w:sz w:val="22"/>
                <w:szCs w:val="22"/>
              </w:rPr>
              <w:t>all)</w:t>
            </w:r>
          </w:p>
        </w:tc>
        <w:tc>
          <w:tcPr>
            <w:tcW w:w="2610" w:type="dxa"/>
            <w:vAlign w:val="center"/>
          </w:tcPr>
          <w:p w:rsidR="00267D73" w:rsidRPr="003F7D46" w:rsidRDefault="00267D73" w:rsidP="00907D12">
            <w:pPr>
              <w:pStyle w:val="TableParagraph"/>
              <w:kinsoku w:val="0"/>
              <w:overflowPunct w:val="0"/>
              <w:spacing w:line="260" w:lineRule="exact"/>
              <w:jc w:val="center"/>
              <w:rPr>
                <w:rFonts w:asciiTheme="minorHAnsi" w:hAnsiTheme="minorHAnsi"/>
                <w:color w:val="000000" w:themeColor="text1"/>
                <w:sz w:val="26"/>
                <w:szCs w:val="26"/>
              </w:rPr>
            </w:pPr>
          </w:p>
          <w:p w:rsidR="00267D73" w:rsidRPr="003F7D46" w:rsidRDefault="00267D73" w:rsidP="00907D12">
            <w:pPr>
              <w:pStyle w:val="TableParagraph"/>
              <w:kinsoku w:val="0"/>
              <w:overflowPunct w:val="0"/>
              <w:jc w:val="center"/>
              <w:rPr>
                <w:rFonts w:asciiTheme="minorHAnsi" w:hAnsiTheme="minorHAnsi"/>
                <w:color w:val="000000" w:themeColor="text1"/>
              </w:rPr>
            </w:pPr>
            <w:r w:rsidRPr="003F7D46">
              <w:rPr>
                <w:rFonts w:asciiTheme="minorHAnsi" w:hAnsiTheme="minorHAnsi" w:cs="Calibri"/>
                <w:b/>
                <w:bCs/>
                <w:color w:val="000000" w:themeColor="text1"/>
                <w:sz w:val="22"/>
                <w:szCs w:val="22"/>
              </w:rPr>
              <w:t>F</w:t>
            </w:r>
            <w:r w:rsidRPr="003F7D46">
              <w:rPr>
                <w:rFonts w:asciiTheme="minorHAnsi" w:hAnsiTheme="minorHAnsi" w:cs="Calibri"/>
                <w:b/>
                <w:bCs/>
                <w:color w:val="000000" w:themeColor="text1"/>
                <w:spacing w:val="-2"/>
                <w:sz w:val="22"/>
                <w:szCs w:val="22"/>
              </w:rPr>
              <w:t>a</w:t>
            </w:r>
            <w:r w:rsidRPr="003F7D46">
              <w:rPr>
                <w:rFonts w:asciiTheme="minorHAnsi" w:hAnsiTheme="minorHAnsi" w:cs="Calibri"/>
                <w:b/>
                <w:bCs/>
                <w:color w:val="000000" w:themeColor="text1"/>
                <w:sz w:val="22"/>
                <w:szCs w:val="22"/>
              </w:rPr>
              <w:t>il</w:t>
            </w:r>
          </w:p>
        </w:tc>
      </w:tr>
    </w:tbl>
    <w:p w:rsidR="00267D73" w:rsidRPr="003F7D46" w:rsidRDefault="00267D73" w:rsidP="00267D73">
      <w:pPr>
        <w:kinsoku w:val="0"/>
        <w:overflowPunct w:val="0"/>
        <w:spacing w:line="200" w:lineRule="exact"/>
        <w:rPr>
          <w:color w:val="000000" w:themeColor="text1"/>
          <w:sz w:val="20"/>
          <w:szCs w:val="20"/>
        </w:rPr>
      </w:pPr>
    </w:p>
    <w:p w:rsidR="00C7577A" w:rsidRDefault="00C7577A" w:rsidP="00907D12">
      <w:pPr>
        <w:pStyle w:val="BodyText"/>
        <w:kinsoku w:val="0"/>
        <w:overflowPunct w:val="0"/>
        <w:spacing w:after="120" w:line="276" w:lineRule="auto"/>
        <w:jc w:val="both"/>
        <w:rPr>
          <w:rFonts w:asciiTheme="minorHAnsi" w:hAnsiTheme="minorHAnsi"/>
          <w:b/>
          <w:color w:val="000000" w:themeColor="text1"/>
        </w:rPr>
      </w:pPr>
    </w:p>
    <w:p w:rsidR="00267D73" w:rsidRPr="003F7D46" w:rsidRDefault="00267D73" w:rsidP="00907D12">
      <w:pPr>
        <w:pStyle w:val="BodyText"/>
        <w:kinsoku w:val="0"/>
        <w:overflowPunct w:val="0"/>
        <w:spacing w:after="120" w:line="276" w:lineRule="auto"/>
        <w:jc w:val="both"/>
        <w:rPr>
          <w:rFonts w:asciiTheme="minorHAnsi" w:hAnsiTheme="minorHAnsi"/>
          <w:color w:val="000000" w:themeColor="text1"/>
        </w:rPr>
      </w:pPr>
      <w:r w:rsidRPr="00907D12">
        <w:rPr>
          <w:rFonts w:asciiTheme="minorHAnsi" w:hAnsiTheme="minorHAnsi"/>
          <w:b/>
          <w:color w:val="000000" w:themeColor="text1"/>
        </w:rPr>
        <w:t>Q4.</w:t>
      </w:r>
      <w:r w:rsidRPr="003F7D46">
        <w:rPr>
          <w:rFonts w:asciiTheme="minorHAnsi" w:hAnsiTheme="minorHAnsi"/>
          <w:color w:val="000000" w:themeColor="text1"/>
        </w:rPr>
        <w:t xml:space="preserve"> Ca</w:t>
      </w:r>
      <w:r w:rsidRPr="003F7D46">
        <w:rPr>
          <w:rFonts w:asciiTheme="minorHAnsi" w:hAnsiTheme="minorHAnsi"/>
          <w:color w:val="000000" w:themeColor="text1"/>
          <w:spacing w:val="-1"/>
        </w:rPr>
        <w:t>nd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at</w:t>
      </w:r>
      <w:r w:rsidRPr="003F7D46">
        <w:rPr>
          <w:rFonts w:asciiTheme="minorHAnsi" w:hAnsiTheme="minorHAnsi"/>
          <w:color w:val="000000" w:themeColor="text1"/>
          <w:spacing w:val="-2"/>
        </w:rPr>
        <w:t>e</w:t>
      </w:r>
      <w:r w:rsidRPr="003F7D46">
        <w:rPr>
          <w:rFonts w:asciiTheme="minorHAnsi" w:hAnsiTheme="minorHAnsi"/>
          <w:color w:val="000000" w:themeColor="text1"/>
        </w:rPr>
        <w:t>s</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 xml:space="preserve">f </w:t>
      </w:r>
      <w:r w:rsidRPr="003F7D46">
        <w:rPr>
          <w:rFonts w:asciiTheme="minorHAnsi" w:hAnsiTheme="minorHAnsi"/>
          <w:color w:val="000000" w:themeColor="text1"/>
          <w:spacing w:val="-1"/>
        </w:rPr>
        <w:t>o</w:t>
      </w:r>
      <w:r w:rsidRPr="003F7D46">
        <w:rPr>
          <w:rFonts w:asciiTheme="minorHAnsi" w:hAnsiTheme="minorHAnsi"/>
          <w:color w:val="000000" w:themeColor="text1"/>
        </w:rPr>
        <w:t>ther b</w:t>
      </w:r>
      <w:r w:rsidRPr="003F7D46">
        <w:rPr>
          <w:rFonts w:asciiTheme="minorHAnsi" w:hAnsiTheme="minorHAnsi"/>
          <w:color w:val="000000" w:themeColor="text1"/>
          <w:spacing w:val="-3"/>
        </w:rPr>
        <w:t>a</w:t>
      </w:r>
      <w:r w:rsidRPr="003F7D46">
        <w:rPr>
          <w:rFonts w:asciiTheme="minorHAnsi" w:hAnsiTheme="minorHAnsi"/>
          <w:color w:val="000000" w:themeColor="text1"/>
        </w:rPr>
        <w:t>tch ID</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cal</w:t>
      </w:r>
      <w:r w:rsidRPr="003F7D46">
        <w:rPr>
          <w:rFonts w:asciiTheme="minorHAnsi" w:hAnsiTheme="minorHAnsi"/>
          <w:color w:val="000000" w:themeColor="text1"/>
          <w:spacing w:val="-1"/>
        </w:rPr>
        <w:t>l</w:t>
      </w:r>
      <w:r w:rsidRPr="003F7D46">
        <w:rPr>
          <w:rFonts w:asciiTheme="minorHAnsi" w:hAnsiTheme="minorHAnsi"/>
          <w:color w:val="000000" w:themeColor="text1"/>
        </w:rPr>
        <w:t>ed</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day</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asses</w:t>
      </w:r>
      <w:r w:rsidRPr="003F7D46">
        <w:rPr>
          <w:rFonts w:asciiTheme="minorHAnsi" w:hAnsiTheme="minorHAnsi"/>
          <w:color w:val="000000" w:themeColor="text1"/>
          <w:spacing w:val="-2"/>
        </w:rPr>
        <w:t>s</w:t>
      </w:r>
      <w:r w:rsidRPr="003F7D46">
        <w:rPr>
          <w:rFonts w:asciiTheme="minorHAnsi" w:hAnsiTheme="minorHAnsi"/>
          <w:color w:val="000000" w:themeColor="text1"/>
        </w:rPr>
        <w:t>men</w:t>
      </w:r>
      <w:r w:rsidRPr="003F7D46">
        <w:rPr>
          <w:rFonts w:asciiTheme="minorHAnsi" w:hAnsiTheme="minorHAnsi"/>
          <w:color w:val="000000" w:themeColor="text1"/>
          <w:spacing w:val="-3"/>
        </w:rPr>
        <w:t>t</w:t>
      </w:r>
      <w:r w:rsidRPr="003F7D46">
        <w:rPr>
          <w:rFonts w:asciiTheme="minorHAnsi" w:hAnsiTheme="minorHAnsi"/>
          <w:color w:val="000000" w:themeColor="text1"/>
        </w:rPr>
        <w:t>?</w:t>
      </w:r>
    </w:p>
    <w:p w:rsidR="00267D73" w:rsidRPr="003F7D46" w:rsidRDefault="00267D73" w:rsidP="00C7577A">
      <w:pPr>
        <w:pStyle w:val="BodyText"/>
        <w:kinsoku w:val="0"/>
        <w:overflowPunct w:val="0"/>
        <w:spacing w:after="240" w:line="276" w:lineRule="auto"/>
        <w:ind w:right="121"/>
        <w:jc w:val="both"/>
        <w:rPr>
          <w:rFonts w:asciiTheme="minorHAnsi" w:hAnsiTheme="minorHAnsi"/>
          <w:color w:val="000000" w:themeColor="text1"/>
        </w:rPr>
      </w:pPr>
      <w:r w:rsidRPr="00907D12">
        <w:rPr>
          <w:rFonts w:asciiTheme="minorHAnsi" w:hAnsiTheme="minorHAnsi"/>
          <w:b/>
          <w:color w:val="000000" w:themeColor="text1"/>
          <w:spacing w:val="-1"/>
        </w:rPr>
        <w:t>Ans</w:t>
      </w:r>
      <w:r w:rsidRPr="00907D12">
        <w:rPr>
          <w:rFonts w:asciiTheme="minorHAnsi" w:hAnsiTheme="minorHAnsi"/>
          <w:b/>
          <w:color w:val="000000" w:themeColor="text1"/>
        </w:rPr>
        <w:t>.</w:t>
      </w:r>
      <w:r w:rsidRPr="003F7D46">
        <w:rPr>
          <w:rFonts w:asciiTheme="minorHAnsi" w:hAnsiTheme="minorHAnsi"/>
          <w:color w:val="000000" w:themeColor="text1"/>
          <w:spacing w:val="21"/>
        </w:rPr>
        <w:t xml:space="preserve"> </w:t>
      </w:r>
      <w:r w:rsidRPr="003F7D46">
        <w:rPr>
          <w:rFonts w:asciiTheme="minorHAnsi" w:hAnsiTheme="minorHAnsi"/>
          <w:color w:val="000000" w:themeColor="text1"/>
        </w:rPr>
        <w:t>Proc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1"/>
        </w:rPr>
        <w:t xml:space="preserve"> </w:t>
      </w:r>
      <w:r w:rsidRPr="003F7D46">
        <w:rPr>
          <w:rFonts w:asciiTheme="minorHAnsi" w:hAnsiTheme="minorHAnsi"/>
          <w:color w:val="000000" w:themeColor="text1"/>
        </w:rPr>
        <w:t>is</w:t>
      </w:r>
      <w:r w:rsidRPr="003F7D46">
        <w:rPr>
          <w:rFonts w:asciiTheme="minorHAnsi" w:hAnsiTheme="minorHAnsi"/>
          <w:color w:val="000000" w:themeColor="text1"/>
          <w:spacing w:val="21"/>
        </w:rPr>
        <w:t xml:space="preserve"> </w:t>
      </w:r>
      <w:r w:rsidRPr="003F7D46">
        <w:rPr>
          <w:rFonts w:asciiTheme="minorHAnsi" w:hAnsiTheme="minorHAnsi"/>
          <w:color w:val="000000" w:themeColor="text1"/>
        </w:rPr>
        <w:t>su</w:t>
      </w:r>
      <w:r w:rsidRPr="003F7D46">
        <w:rPr>
          <w:rFonts w:asciiTheme="minorHAnsi" w:hAnsiTheme="minorHAnsi"/>
          <w:color w:val="000000" w:themeColor="text1"/>
          <w:spacing w:val="-2"/>
        </w:rPr>
        <w:t>p</w:t>
      </w:r>
      <w:r w:rsidRPr="003F7D46">
        <w:rPr>
          <w:rFonts w:asciiTheme="minorHAnsi" w:hAnsiTheme="minorHAnsi"/>
          <w:color w:val="000000" w:themeColor="text1"/>
          <w:spacing w:val="-1"/>
        </w:rPr>
        <w:t>p</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s</w:t>
      </w:r>
      <w:r w:rsidRPr="003F7D46">
        <w:rPr>
          <w:rFonts w:asciiTheme="minorHAnsi" w:hAnsiTheme="minorHAnsi"/>
          <w:color w:val="000000" w:themeColor="text1"/>
        </w:rPr>
        <w:t>ed</w:t>
      </w:r>
      <w:r w:rsidRPr="003F7D46">
        <w:rPr>
          <w:rFonts w:asciiTheme="minorHAnsi" w:hAnsiTheme="minorHAnsi"/>
          <w:color w:val="000000" w:themeColor="text1"/>
          <w:spacing w:val="21"/>
        </w:rPr>
        <w:t xml:space="preserve"> </w:t>
      </w:r>
      <w:r w:rsidRPr="003F7D46">
        <w:rPr>
          <w:rFonts w:asciiTheme="minorHAnsi" w:hAnsiTheme="minorHAnsi"/>
          <w:color w:val="000000" w:themeColor="text1"/>
        </w:rPr>
        <w:t>to</w:t>
      </w:r>
      <w:r w:rsidRPr="003F7D46">
        <w:rPr>
          <w:rFonts w:asciiTheme="minorHAnsi" w:hAnsiTheme="minorHAnsi"/>
          <w:color w:val="000000" w:themeColor="text1"/>
          <w:spacing w:val="23"/>
        </w:rPr>
        <w:t xml:space="preserve"> </w:t>
      </w:r>
      <w:r w:rsidRPr="003F7D46">
        <w:rPr>
          <w:rFonts w:asciiTheme="minorHAnsi" w:hAnsiTheme="minorHAnsi"/>
          <w:color w:val="000000" w:themeColor="text1"/>
        </w:rPr>
        <w:t>c</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ndu</w:t>
      </w:r>
      <w:r w:rsidRPr="003F7D46">
        <w:rPr>
          <w:rFonts w:asciiTheme="minorHAnsi" w:hAnsiTheme="minorHAnsi"/>
          <w:color w:val="000000" w:themeColor="text1"/>
        </w:rPr>
        <w:t>ct</w:t>
      </w:r>
      <w:r w:rsidRPr="003F7D46">
        <w:rPr>
          <w:rFonts w:asciiTheme="minorHAnsi" w:hAnsiTheme="minorHAnsi"/>
          <w:color w:val="000000" w:themeColor="text1"/>
          <w:spacing w:val="22"/>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h</w:t>
      </w:r>
      <w:r w:rsidRPr="003F7D46">
        <w:rPr>
          <w:rFonts w:asciiTheme="minorHAnsi" w:hAnsiTheme="minorHAnsi"/>
          <w:color w:val="000000" w:themeColor="text1"/>
        </w:rPr>
        <w:t>e</w:t>
      </w:r>
      <w:r w:rsidRPr="003F7D46">
        <w:rPr>
          <w:rFonts w:asciiTheme="minorHAnsi" w:hAnsiTheme="minorHAnsi"/>
          <w:color w:val="000000" w:themeColor="text1"/>
          <w:spacing w:val="22"/>
        </w:rPr>
        <w:t xml:space="preserve"> </w:t>
      </w:r>
      <w:r w:rsidRPr="003F7D46">
        <w:rPr>
          <w:rFonts w:asciiTheme="minorHAnsi" w:hAnsiTheme="minorHAnsi"/>
          <w:color w:val="000000" w:themeColor="text1"/>
        </w:rPr>
        <w:t>asses</w:t>
      </w:r>
      <w:r w:rsidRPr="003F7D46">
        <w:rPr>
          <w:rFonts w:asciiTheme="minorHAnsi" w:hAnsiTheme="minorHAnsi"/>
          <w:color w:val="000000" w:themeColor="text1"/>
          <w:spacing w:val="-2"/>
        </w:rPr>
        <w:t>sm</w:t>
      </w:r>
      <w:r w:rsidRPr="003F7D46">
        <w:rPr>
          <w:rFonts w:asciiTheme="minorHAnsi" w:hAnsiTheme="minorHAnsi"/>
          <w:color w:val="000000" w:themeColor="text1"/>
        </w:rPr>
        <w:t>ent</w:t>
      </w:r>
      <w:r w:rsidRPr="003F7D46">
        <w:rPr>
          <w:rFonts w:asciiTheme="minorHAnsi" w:hAnsiTheme="minorHAnsi"/>
          <w:color w:val="000000" w:themeColor="text1"/>
          <w:spacing w:val="19"/>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21"/>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22"/>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1"/>
        </w:rPr>
        <w:t>nd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ates,</w:t>
      </w:r>
      <w:r w:rsidRPr="003F7D46">
        <w:rPr>
          <w:rFonts w:asciiTheme="minorHAnsi" w:hAnsiTheme="minorHAnsi"/>
          <w:color w:val="000000" w:themeColor="text1"/>
          <w:spacing w:val="22"/>
        </w:rPr>
        <w:t xml:space="preserve"> </w:t>
      </w:r>
      <w:r w:rsidRPr="003F7D46">
        <w:rPr>
          <w:rFonts w:asciiTheme="minorHAnsi" w:hAnsiTheme="minorHAnsi"/>
          <w:color w:val="000000" w:themeColor="text1"/>
        </w:rPr>
        <w:t>w</w:t>
      </w:r>
      <w:r w:rsidRPr="003F7D46">
        <w:rPr>
          <w:rFonts w:asciiTheme="minorHAnsi" w:hAnsiTheme="minorHAnsi"/>
          <w:color w:val="000000" w:themeColor="text1"/>
          <w:spacing w:val="-3"/>
        </w:rPr>
        <w:t>h</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s</w:t>
      </w:r>
      <w:r w:rsidRPr="003F7D46">
        <w:rPr>
          <w:rFonts w:asciiTheme="minorHAnsi" w:hAnsiTheme="minorHAnsi"/>
          <w:color w:val="000000" w:themeColor="text1"/>
        </w:rPr>
        <w:t>e</w:t>
      </w:r>
      <w:r w:rsidRPr="003F7D46">
        <w:rPr>
          <w:rFonts w:asciiTheme="minorHAnsi" w:hAnsiTheme="minorHAnsi"/>
          <w:color w:val="000000" w:themeColor="text1"/>
          <w:spacing w:val="22"/>
        </w:rPr>
        <w:t xml:space="preserve"> </w:t>
      </w:r>
      <w:r w:rsidRPr="003F7D46">
        <w:rPr>
          <w:rFonts w:asciiTheme="minorHAnsi" w:hAnsiTheme="minorHAnsi"/>
          <w:color w:val="000000" w:themeColor="text1"/>
          <w:spacing w:val="-1"/>
        </w:rPr>
        <w:t>d</w:t>
      </w:r>
      <w:r w:rsidRPr="003F7D46">
        <w:rPr>
          <w:rFonts w:asciiTheme="minorHAnsi" w:hAnsiTheme="minorHAnsi"/>
          <w:color w:val="000000" w:themeColor="text1"/>
        </w:rPr>
        <w:t>etai</w:t>
      </w:r>
      <w:r w:rsidRPr="003F7D46">
        <w:rPr>
          <w:rFonts w:asciiTheme="minorHAnsi" w:hAnsiTheme="minorHAnsi"/>
          <w:color w:val="000000" w:themeColor="text1"/>
          <w:spacing w:val="-1"/>
        </w:rPr>
        <w:t>l</w:t>
      </w:r>
      <w:r w:rsidRPr="003F7D46">
        <w:rPr>
          <w:rFonts w:asciiTheme="minorHAnsi" w:hAnsiTheme="minorHAnsi"/>
          <w:color w:val="000000" w:themeColor="text1"/>
        </w:rPr>
        <w:t>s</w:t>
      </w:r>
      <w:r w:rsidRPr="003F7D46">
        <w:rPr>
          <w:rFonts w:asciiTheme="minorHAnsi" w:hAnsiTheme="minorHAnsi"/>
          <w:color w:val="000000" w:themeColor="text1"/>
          <w:spacing w:val="22"/>
        </w:rPr>
        <w:t xml:space="preserve"> </w:t>
      </w:r>
      <w:r w:rsidRPr="003F7D46">
        <w:rPr>
          <w:rFonts w:asciiTheme="minorHAnsi" w:hAnsiTheme="minorHAnsi"/>
          <w:color w:val="000000" w:themeColor="text1"/>
        </w:rPr>
        <w:t>are</w:t>
      </w:r>
      <w:r w:rsidRPr="003F7D46">
        <w:rPr>
          <w:rFonts w:asciiTheme="minorHAnsi" w:hAnsiTheme="minorHAnsi"/>
          <w:color w:val="000000" w:themeColor="text1"/>
          <w:spacing w:val="22"/>
        </w:rPr>
        <w:t xml:space="preserve"> </w:t>
      </w:r>
      <w:r w:rsidRPr="003F7D46">
        <w:rPr>
          <w:rFonts w:asciiTheme="minorHAnsi" w:hAnsiTheme="minorHAnsi"/>
          <w:color w:val="000000" w:themeColor="text1"/>
        </w:rPr>
        <w:t>sh</w:t>
      </w:r>
      <w:r w:rsidRPr="003F7D46">
        <w:rPr>
          <w:rFonts w:asciiTheme="minorHAnsi" w:hAnsiTheme="minorHAnsi"/>
          <w:color w:val="000000" w:themeColor="text1"/>
          <w:spacing w:val="-1"/>
        </w:rPr>
        <w:t>a</w:t>
      </w:r>
      <w:r w:rsidRPr="003F7D46">
        <w:rPr>
          <w:rFonts w:asciiTheme="minorHAnsi" w:hAnsiTheme="minorHAnsi"/>
          <w:color w:val="000000" w:themeColor="text1"/>
        </w:rPr>
        <w:t>red</w:t>
      </w:r>
      <w:r w:rsidRPr="003F7D46">
        <w:rPr>
          <w:rFonts w:asciiTheme="minorHAnsi" w:hAnsiTheme="minorHAnsi"/>
          <w:color w:val="000000" w:themeColor="text1"/>
          <w:spacing w:val="21"/>
        </w:rPr>
        <w:t xml:space="preserve"> </w:t>
      </w:r>
      <w:r w:rsidRPr="003F7D46">
        <w:rPr>
          <w:rFonts w:asciiTheme="minorHAnsi" w:hAnsiTheme="minorHAnsi"/>
          <w:color w:val="000000" w:themeColor="text1"/>
        </w:rPr>
        <w:t>wi</w:t>
      </w:r>
      <w:r w:rsidRPr="003F7D46">
        <w:rPr>
          <w:rFonts w:asciiTheme="minorHAnsi" w:hAnsiTheme="minorHAnsi"/>
          <w:color w:val="000000" w:themeColor="text1"/>
          <w:spacing w:val="-2"/>
        </w:rPr>
        <w:t>t</w:t>
      </w:r>
      <w:r w:rsidRPr="003F7D46">
        <w:rPr>
          <w:rFonts w:asciiTheme="minorHAnsi" w:hAnsiTheme="minorHAnsi"/>
          <w:color w:val="000000" w:themeColor="text1"/>
        </w:rPr>
        <w:t xml:space="preserve">h </w:t>
      </w:r>
      <w:r w:rsidRPr="003F7D46">
        <w:rPr>
          <w:rFonts w:asciiTheme="minorHAnsi" w:hAnsiTheme="minorHAnsi"/>
          <w:color w:val="000000" w:themeColor="text1"/>
          <w:spacing w:val="-1"/>
        </w:rPr>
        <w:t>h</w:t>
      </w:r>
      <w:r w:rsidRPr="003F7D46">
        <w:rPr>
          <w:rFonts w:asciiTheme="minorHAnsi" w:hAnsiTheme="minorHAnsi"/>
          <w:color w:val="000000" w:themeColor="text1"/>
        </w:rPr>
        <w:t>im. A</w:t>
      </w:r>
      <w:r w:rsidRPr="003F7D46">
        <w:rPr>
          <w:rFonts w:asciiTheme="minorHAnsi" w:hAnsiTheme="minorHAnsi"/>
          <w:color w:val="000000" w:themeColor="text1"/>
          <w:spacing w:val="-2"/>
        </w:rPr>
        <w:t>n</w:t>
      </w:r>
      <w:r w:rsidRPr="003F7D46">
        <w:rPr>
          <w:rFonts w:asciiTheme="minorHAnsi" w:hAnsiTheme="minorHAnsi"/>
          <w:color w:val="000000" w:themeColor="text1"/>
        </w:rPr>
        <w:t>y d</w:t>
      </w:r>
      <w:r w:rsidRPr="003F7D46">
        <w:rPr>
          <w:rFonts w:asciiTheme="minorHAnsi" w:hAnsiTheme="minorHAnsi"/>
          <w:color w:val="000000" w:themeColor="text1"/>
          <w:spacing w:val="-3"/>
        </w:rPr>
        <w:t>e</w:t>
      </w:r>
      <w:r w:rsidRPr="003F7D46">
        <w:rPr>
          <w:rFonts w:asciiTheme="minorHAnsi" w:hAnsiTheme="minorHAnsi"/>
          <w:color w:val="000000" w:themeColor="text1"/>
        </w:rPr>
        <w:t>viat</w:t>
      </w:r>
      <w:r w:rsidRPr="003F7D46">
        <w:rPr>
          <w:rFonts w:asciiTheme="minorHAnsi" w:hAnsiTheme="minorHAnsi"/>
          <w:color w:val="000000" w:themeColor="text1"/>
          <w:spacing w:val="-3"/>
        </w:rPr>
        <w:t>i</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 xml:space="preserve">in </w:t>
      </w:r>
      <w:r w:rsidR="00907D12">
        <w:rPr>
          <w:rFonts w:asciiTheme="minorHAnsi" w:hAnsiTheme="minorHAnsi"/>
          <w:color w:val="000000" w:themeColor="text1"/>
        </w:rPr>
        <w:t>details</w:t>
      </w:r>
      <w:r w:rsidRPr="003F7D46">
        <w:rPr>
          <w:rFonts w:asciiTheme="minorHAnsi" w:hAnsiTheme="minorHAnsi"/>
          <w:color w:val="000000" w:themeColor="text1"/>
        </w:rPr>
        <w:t xml:space="preserve"> s</w:t>
      </w:r>
      <w:r w:rsidRPr="003F7D46">
        <w:rPr>
          <w:rFonts w:asciiTheme="minorHAnsi" w:hAnsiTheme="minorHAnsi"/>
          <w:color w:val="000000" w:themeColor="text1"/>
          <w:spacing w:val="-3"/>
        </w:rPr>
        <w:t>h</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u</w:t>
      </w:r>
      <w:r w:rsidRPr="003F7D46">
        <w:rPr>
          <w:rFonts w:asciiTheme="minorHAnsi" w:hAnsiTheme="minorHAnsi"/>
          <w:color w:val="000000" w:themeColor="text1"/>
        </w:rPr>
        <w:t>ld</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be re</w:t>
      </w:r>
      <w:r w:rsidRPr="003F7D46">
        <w:rPr>
          <w:rFonts w:asciiTheme="minorHAnsi" w:hAnsiTheme="minorHAnsi"/>
          <w:color w:val="000000" w:themeColor="text1"/>
          <w:spacing w:val="-3"/>
        </w:rPr>
        <w:t>p</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3"/>
        </w:rPr>
        <w:t>t</w:t>
      </w:r>
      <w:r w:rsidRPr="003F7D46">
        <w:rPr>
          <w:rFonts w:asciiTheme="minorHAnsi" w:hAnsiTheme="minorHAnsi"/>
          <w:color w:val="000000" w:themeColor="text1"/>
        </w:rPr>
        <w:t xml:space="preserve">ed </w:t>
      </w:r>
      <w:r w:rsidRPr="003F7D46">
        <w:rPr>
          <w:rFonts w:asciiTheme="minorHAnsi" w:hAnsiTheme="minorHAnsi"/>
          <w:color w:val="000000" w:themeColor="text1"/>
          <w:spacing w:val="-3"/>
        </w:rPr>
        <w:t>i</w:t>
      </w:r>
      <w:r w:rsidRPr="003F7D46">
        <w:rPr>
          <w:rFonts w:asciiTheme="minorHAnsi" w:hAnsiTheme="minorHAnsi"/>
          <w:color w:val="000000" w:themeColor="text1"/>
        </w:rPr>
        <w:t>m</w:t>
      </w:r>
      <w:r w:rsidRPr="003F7D46">
        <w:rPr>
          <w:rFonts w:asciiTheme="minorHAnsi" w:hAnsiTheme="minorHAnsi"/>
          <w:color w:val="000000" w:themeColor="text1"/>
          <w:spacing w:val="-2"/>
        </w:rPr>
        <w:t>m</w:t>
      </w:r>
      <w:r w:rsidRPr="003F7D46">
        <w:rPr>
          <w:rFonts w:asciiTheme="minorHAnsi" w:hAnsiTheme="minorHAnsi"/>
          <w:color w:val="000000" w:themeColor="text1"/>
        </w:rPr>
        <w:t>ed</w:t>
      </w:r>
      <w:r w:rsidRPr="003F7D46">
        <w:rPr>
          <w:rFonts w:asciiTheme="minorHAnsi" w:hAnsiTheme="minorHAnsi"/>
          <w:color w:val="000000" w:themeColor="text1"/>
          <w:spacing w:val="-1"/>
        </w:rPr>
        <w:t>i</w:t>
      </w:r>
      <w:r w:rsidRPr="003F7D46">
        <w:rPr>
          <w:rFonts w:asciiTheme="minorHAnsi" w:hAnsiTheme="minorHAnsi"/>
          <w:color w:val="000000" w:themeColor="text1"/>
        </w:rPr>
        <w:t>a</w:t>
      </w:r>
      <w:r w:rsidRPr="003F7D46">
        <w:rPr>
          <w:rFonts w:asciiTheme="minorHAnsi" w:hAnsiTheme="minorHAnsi"/>
          <w:color w:val="000000" w:themeColor="text1"/>
          <w:spacing w:val="-3"/>
        </w:rPr>
        <w:t>t</w:t>
      </w:r>
      <w:r w:rsidRPr="003F7D46">
        <w:rPr>
          <w:rFonts w:asciiTheme="minorHAnsi" w:hAnsiTheme="minorHAnsi"/>
          <w:color w:val="000000" w:themeColor="text1"/>
        </w:rPr>
        <w:t>ely</w:t>
      </w:r>
      <w:r w:rsidRPr="003F7D46">
        <w:rPr>
          <w:rFonts w:asciiTheme="minorHAnsi" w:hAnsiTheme="minorHAnsi"/>
          <w:color w:val="000000" w:themeColor="text1"/>
          <w:spacing w:val="4"/>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c</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4"/>
        </w:rPr>
        <w:t>p</w:t>
      </w:r>
      <w:r w:rsidRPr="003F7D46">
        <w:rPr>
          <w:rFonts w:asciiTheme="minorHAnsi" w:hAnsiTheme="minorHAnsi"/>
          <w:color w:val="000000" w:themeColor="text1"/>
          <w:spacing w:val="1"/>
        </w:rPr>
        <w:t>o</w:t>
      </w:r>
      <w:r w:rsidRPr="003F7D46">
        <w:rPr>
          <w:rFonts w:asciiTheme="minorHAnsi" w:hAnsiTheme="minorHAnsi"/>
          <w:color w:val="000000" w:themeColor="text1"/>
        </w:rPr>
        <w:t>ra</w:t>
      </w:r>
      <w:r w:rsidRPr="003F7D46">
        <w:rPr>
          <w:rFonts w:asciiTheme="minorHAnsi" w:hAnsiTheme="minorHAnsi"/>
          <w:color w:val="000000" w:themeColor="text1"/>
          <w:spacing w:val="-3"/>
        </w:rPr>
        <w:t>t</w:t>
      </w:r>
      <w:r w:rsidRPr="003F7D46">
        <w:rPr>
          <w:rFonts w:asciiTheme="minorHAnsi" w:hAnsiTheme="minorHAnsi"/>
          <w:color w:val="000000" w:themeColor="text1"/>
        </w:rPr>
        <w:t>e</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ff</w:t>
      </w:r>
      <w:r w:rsidRPr="003F7D46">
        <w:rPr>
          <w:rFonts w:asciiTheme="minorHAnsi" w:hAnsiTheme="minorHAnsi"/>
          <w:color w:val="000000" w:themeColor="text1"/>
          <w:spacing w:val="-1"/>
        </w:rPr>
        <w:t>i</w:t>
      </w:r>
      <w:r w:rsidRPr="003F7D46">
        <w:rPr>
          <w:rFonts w:asciiTheme="minorHAnsi" w:hAnsiTheme="minorHAnsi"/>
          <w:color w:val="000000" w:themeColor="text1"/>
        </w:rPr>
        <w:t>ce.</w:t>
      </w:r>
    </w:p>
    <w:p w:rsidR="00267D73" w:rsidRPr="003F7D46" w:rsidRDefault="00267D73" w:rsidP="00907D12">
      <w:pPr>
        <w:pStyle w:val="BodyText"/>
        <w:kinsoku w:val="0"/>
        <w:overflowPunct w:val="0"/>
        <w:spacing w:after="120" w:line="276" w:lineRule="auto"/>
        <w:ind w:right="180"/>
        <w:jc w:val="both"/>
        <w:rPr>
          <w:rFonts w:asciiTheme="minorHAnsi" w:hAnsiTheme="minorHAnsi"/>
          <w:color w:val="000000" w:themeColor="text1"/>
        </w:rPr>
      </w:pPr>
      <w:r w:rsidRPr="00907D12">
        <w:rPr>
          <w:rFonts w:asciiTheme="minorHAnsi" w:hAnsiTheme="minorHAnsi"/>
          <w:b/>
          <w:color w:val="000000" w:themeColor="text1"/>
        </w:rPr>
        <w:t>Q5.</w:t>
      </w:r>
      <w:r w:rsidRPr="003F7D46">
        <w:rPr>
          <w:rFonts w:asciiTheme="minorHAnsi" w:hAnsiTheme="minorHAnsi"/>
          <w:color w:val="000000" w:themeColor="text1"/>
        </w:rPr>
        <w:t xml:space="preserve"> C</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3"/>
        </w:rPr>
        <w:t>a</w:t>
      </w:r>
      <w:r w:rsidRPr="003F7D46">
        <w:rPr>
          <w:rFonts w:asciiTheme="minorHAnsi" w:hAnsiTheme="minorHAnsi"/>
          <w:color w:val="000000" w:themeColor="text1"/>
        </w:rPr>
        <w:t>ti</w:t>
      </w:r>
      <w:r w:rsidRPr="003F7D46">
        <w:rPr>
          <w:rFonts w:asciiTheme="minorHAnsi" w:hAnsiTheme="minorHAnsi"/>
          <w:color w:val="000000" w:themeColor="text1"/>
          <w:spacing w:val="-1"/>
        </w:rPr>
        <w:t>n</w:t>
      </w:r>
      <w:r w:rsidRPr="003F7D46">
        <w:rPr>
          <w:rFonts w:asciiTheme="minorHAnsi" w:hAnsiTheme="minorHAnsi"/>
          <w:color w:val="000000" w:themeColor="text1"/>
        </w:rPr>
        <w:t>g /</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Mal</w:t>
      </w:r>
      <w:r w:rsidRPr="003F7D46">
        <w:rPr>
          <w:rFonts w:asciiTheme="minorHAnsi" w:hAnsiTheme="minorHAnsi"/>
          <w:color w:val="000000" w:themeColor="text1"/>
          <w:spacing w:val="-2"/>
        </w:rPr>
        <w:t>p</w:t>
      </w:r>
      <w:r w:rsidRPr="003F7D46">
        <w:rPr>
          <w:rFonts w:asciiTheme="minorHAnsi" w:hAnsiTheme="minorHAnsi"/>
          <w:color w:val="000000" w:themeColor="text1"/>
        </w:rPr>
        <w:t>ra</w:t>
      </w:r>
      <w:r w:rsidRPr="003F7D46">
        <w:rPr>
          <w:rFonts w:asciiTheme="minorHAnsi" w:hAnsiTheme="minorHAnsi"/>
          <w:color w:val="000000" w:themeColor="text1"/>
          <w:spacing w:val="-3"/>
        </w:rPr>
        <w:t>c</w:t>
      </w:r>
      <w:r w:rsidRPr="003F7D46">
        <w:rPr>
          <w:rFonts w:asciiTheme="minorHAnsi" w:hAnsiTheme="minorHAnsi"/>
          <w:color w:val="000000" w:themeColor="text1"/>
        </w:rPr>
        <w:t>tice</w:t>
      </w:r>
      <w:r w:rsidRPr="003F7D46">
        <w:rPr>
          <w:rFonts w:asciiTheme="minorHAnsi" w:hAnsiTheme="minorHAnsi"/>
          <w:color w:val="000000" w:themeColor="text1"/>
          <w:spacing w:val="-4"/>
        </w:rPr>
        <w:t xml:space="preserve"> </w:t>
      </w:r>
      <w:r w:rsidRPr="003F7D46">
        <w:rPr>
          <w:rFonts w:asciiTheme="minorHAnsi" w:hAnsiTheme="minorHAnsi"/>
          <w:color w:val="000000" w:themeColor="text1"/>
          <w:spacing w:val="-1"/>
        </w:rPr>
        <w:t>du</w:t>
      </w:r>
      <w:r w:rsidRPr="003F7D46">
        <w:rPr>
          <w:rFonts w:asciiTheme="minorHAnsi" w:hAnsiTheme="minorHAnsi"/>
          <w:color w:val="000000" w:themeColor="text1"/>
        </w:rPr>
        <w:t>ri</w:t>
      </w:r>
      <w:r w:rsidRPr="003F7D46">
        <w:rPr>
          <w:rFonts w:asciiTheme="minorHAnsi" w:hAnsiTheme="minorHAnsi"/>
          <w:color w:val="000000" w:themeColor="text1"/>
          <w:spacing w:val="-2"/>
        </w:rPr>
        <w:t>n</w:t>
      </w:r>
      <w:r w:rsidRPr="003F7D46">
        <w:rPr>
          <w:rFonts w:asciiTheme="minorHAnsi" w:hAnsiTheme="minorHAnsi"/>
          <w:color w:val="000000" w:themeColor="text1"/>
        </w:rPr>
        <w:t>g</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1"/>
        </w:rPr>
        <w:t>h</w:t>
      </w:r>
      <w:r w:rsidRPr="003F7D46">
        <w:rPr>
          <w:rFonts w:asciiTheme="minorHAnsi" w:hAnsiTheme="minorHAnsi"/>
          <w:color w:val="000000" w:themeColor="text1"/>
        </w:rPr>
        <w:t>e asses</w:t>
      </w:r>
      <w:r w:rsidRPr="003F7D46">
        <w:rPr>
          <w:rFonts w:asciiTheme="minorHAnsi" w:hAnsiTheme="minorHAnsi"/>
          <w:color w:val="000000" w:themeColor="text1"/>
          <w:spacing w:val="-2"/>
        </w:rPr>
        <w:t>sm</w:t>
      </w:r>
      <w:r w:rsidRPr="003F7D46">
        <w:rPr>
          <w:rFonts w:asciiTheme="minorHAnsi" w:hAnsiTheme="minorHAnsi"/>
          <w:color w:val="000000" w:themeColor="text1"/>
        </w:rPr>
        <w:t>ent?</w:t>
      </w:r>
    </w:p>
    <w:p w:rsidR="00267D73" w:rsidRPr="00C7577A" w:rsidRDefault="00267D73" w:rsidP="00C7577A">
      <w:pPr>
        <w:pStyle w:val="BodyText"/>
        <w:kinsoku w:val="0"/>
        <w:overflowPunct w:val="0"/>
        <w:spacing w:after="240" w:line="276" w:lineRule="auto"/>
        <w:ind w:right="116"/>
        <w:jc w:val="both"/>
        <w:rPr>
          <w:rFonts w:asciiTheme="minorHAnsi" w:hAnsiTheme="minorHAnsi"/>
          <w:color w:val="000000" w:themeColor="text1"/>
        </w:rPr>
      </w:pPr>
      <w:r w:rsidRPr="00907D12">
        <w:rPr>
          <w:rFonts w:asciiTheme="minorHAnsi" w:hAnsiTheme="minorHAnsi"/>
          <w:b/>
          <w:color w:val="000000" w:themeColor="text1"/>
          <w:spacing w:val="-1"/>
        </w:rPr>
        <w:t>Ans</w:t>
      </w:r>
      <w:r w:rsidRPr="00907D12">
        <w:rPr>
          <w:rFonts w:asciiTheme="minorHAnsi" w:hAnsiTheme="minorHAnsi"/>
          <w:b/>
          <w:color w:val="000000" w:themeColor="text1"/>
        </w:rPr>
        <w:t>.</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asses</w:t>
      </w:r>
      <w:r w:rsidRPr="003F7D46">
        <w:rPr>
          <w:rFonts w:asciiTheme="minorHAnsi" w:hAnsiTheme="minorHAnsi"/>
          <w:color w:val="000000" w:themeColor="text1"/>
          <w:spacing w:val="-2"/>
        </w:rPr>
        <w:t>s</w:t>
      </w:r>
      <w:r w:rsidRPr="003F7D46">
        <w:rPr>
          <w:rFonts w:asciiTheme="minorHAnsi" w:hAnsiTheme="minorHAnsi"/>
          <w:color w:val="000000" w:themeColor="text1"/>
        </w:rPr>
        <w:t>ment</w:t>
      </w:r>
      <w:r w:rsidRPr="003F7D46">
        <w:rPr>
          <w:rFonts w:asciiTheme="minorHAnsi" w:hAnsiTheme="minorHAnsi"/>
          <w:color w:val="000000" w:themeColor="text1"/>
          <w:spacing w:val="10"/>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h</w:t>
      </w:r>
      <w:r w:rsidRPr="003F7D46">
        <w:rPr>
          <w:rFonts w:asciiTheme="minorHAnsi" w:hAnsiTheme="minorHAnsi"/>
          <w:color w:val="000000" w:themeColor="text1"/>
        </w:rPr>
        <w:t>e</w:t>
      </w:r>
      <w:r w:rsidRPr="003F7D46">
        <w:rPr>
          <w:rFonts w:asciiTheme="minorHAnsi" w:hAnsiTheme="minorHAnsi"/>
          <w:color w:val="000000" w:themeColor="text1"/>
          <w:spacing w:val="13"/>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atch</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should</w:t>
      </w:r>
      <w:r w:rsidRPr="003F7D46">
        <w:rPr>
          <w:rFonts w:asciiTheme="minorHAnsi" w:hAnsiTheme="minorHAnsi"/>
          <w:color w:val="000000" w:themeColor="text1"/>
          <w:spacing w:val="10"/>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e</w:t>
      </w:r>
      <w:r w:rsidRPr="003F7D46">
        <w:rPr>
          <w:rFonts w:asciiTheme="minorHAnsi" w:hAnsiTheme="minorHAnsi"/>
          <w:color w:val="000000" w:themeColor="text1"/>
          <w:spacing w:val="13"/>
        </w:rPr>
        <w:t xml:space="preserve"> </w:t>
      </w:r>
      <w:r w:rsidRPr="003F7D46">
        <w:rPr>
          <w:rFonts w:asciiTheme="minorHAnsi" w:hAnsiTheme="minorHAnsi"/>
          <w:color w:val="000000" w:themeColor="text1"/>
        </w:rPr>
        <w:t>i</w:t>
      </w:r>
      <w:r w:rsidRPr="003F7D46">
        <w:rPr>
          <w:rFonts w:asciiTheme="minorHAnsi" w:hAnsiTheme="minorHAnsi"/>
          <w:color w:val="000000" w:themeColor="text1"/>
          <w:spacing w:val="-2"/>
        </w:rPr>
        <w:t>m</w:t>
      </w:r>
      <w:r w:rsidRPr="003F7D46">
        <w:rPr>
          <w:rFonts w:asciiTheme="minorHAnsi" w:hAnsiTheme="minorHAnsi"/>
          <w:color w:val="000000" w:themeColor="text1"/>
        </w:rPr>
        <w:t>med</w:t>
      </w:r>
      <w:r w:rsidRPr="003F7D46">
        <w:rPr>
          <w:rFonts w:asciiTheme="minorHAnsi" w:hAnsiTheme="minorHAnsi"/>
          <w:color w:val="000000" w:themeColor="text1"/>
          <w:spacing w:val="-3"/>
        </w:rPr>
        <w:t>i</w:t>
      </w:r>
      <w:r w:rsidRPr="003F7D46">
        <w:rPr>
          <w:rFonts w:asciiTheme="minorHAnsi" w:hAnsiTheme="minorHAnsi"/>
          <w:color w:val="000000" w:themeColor="text1"/>
        </w:rPr>
        <w:t>ately</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pp</w:t>
      </w:r>
      <w:r w:rsidRPr="003F7D46">
        <w:rPr>
          <w:rFonts w:asciiTheme="minorHAnsi" w:hAnsiTheme="minorHAnsi"/>
          <w:color w:val="000000" w:themeColor="text1"/>
        </w:rPr>
        <w:t>ed</w:t>
      </w:r>
      <w:r w:rsidRPr="003F7D46">
        <w:rPr>
          <w:rFonts w:asciiTheme="minorHAnsi" w:hAnsiTheme="minorHAnsi"/>
          <w:color w:val="000000" w:themeColor="text1"/>
          <w:spacing w:val="12"/>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y</w:t>
      </w:r>
      <w:r w:rsidRPr="003F7D46">
        <w:rPr>
          <w:rFonts w:asciiTheme="minorHAnsi" w:hAnsiTheme="minorHAnsi"/>
          <w:color w:val="000000" w:themeColor="text1"/>
          <w:spacing w:val="13"/>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P</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11"/>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sa</w:t>
      </w:r>
      <w:r w:rsidRPr="003F7D46">
        <w:rPr>
          <w:rFonts w:asciiTheme="minorHAnsi" w:hAnsiTheme="minorHAnsi"/>
          <w:color w:val="000000" w:themeColor="text1"/>
          <w:spacing w:val="-2"/>
        </w:rPr>
        <w:t>m</w:t>
      </w:r>
      <w:r w:rsidRPr="003F7D46">
        <w:rPr>
          <w:rFonts w:asciiTheme="minorHAnsi" w:hAnsiTheme="minorHAnsi"/>
          <w:color w:val="000000" w:themeColor="text1"/>
        </w:rPr>
        <w:t>e</w:t>
      </w:r>
      <w:r w:rsidRPr="003F7D46">
        <w:rPr>
          <w:rFonts w:asciiTheme="minorHAnsi" w:hAnsiTheme="minorHAnsi"/>
          <w:color w:val="000000" w:themeColor="text1"/>
          <w:spacing w:val="13"/>
        </w:rPr>
        <w:t xml:space="preserve"> </w:t>
      </w:r>
      <w:r w:rsidRPr="003F7D46">
        <w:rPr>
          <w:rFonts w:asciiTheme="minorHAnsi" w:hAnsiTheme="minorHAnsi"/>
          <w:color w:val="000000" w:themeColor="text1"/>
        </w:rPr>
        <w:t xml:space="preserve">should </w:t>
      </w:r>
      <w:r w:rsidRPr="003F7D46">
        <w:rPr>
          <w:rFonts w:asciiTheme="minorHAnsi" w:hAnsiTheme="minorHAnsi"/>
          <w:color w:val="000000" w:themeColor="text1"/>
          <w:spacing w:val="-1"/>
        </w:rPr>
        <w:t>b</w:t>
      </w:r>
      <w:r w:rsidRPr="003F7D46">
        <w:rPr>
          <w:rFonts w:asciiTheme="minorHAnsi" w:hAnsiTheme="minorHAnsi"/>
          <w:color w:val="000000" w:themeColor="text1"/>
        </w:rPr>
        <w:t>e</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repor</w:t>
      </w:r>
      <w:r w:rsidRPr="003F7D46">
        <w:rPr>
          <w:rFonts w:asciiTheme="minorHAnsi" w:hAnsiTheme="minorHAnsi"/>
          <w:color w:val="000000" w:themeColor="text1"/>
          <w:spacing w:val="-3"/>
        </w:rPr>
        <w:t>t</w:t>
      </w:r>
      <w:r w:rsidRPr="003F7D46">
        <w:rPr>
          <w:rFonts w:asciiTheme="minorHAnsi" w:hAnsiTheme="minorHAnsi"/>
          <w:color w:val="000000" w:themeColor="text1"/>
        </w:rPr>
        <w:t>ed</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to</w:t>
      </w:r>
      <w:r w:rsidRPr="003F7D46">
        <w:rPr>
          <w:rFonts w:asciiTheme="minorHAnsi" w:hAnsiTheme="minorHAnsi"/>
          <w:color w:val="000000" w:themeColor="text1"/>
          <w:spacing w:val="7"/>
        </w:rPr>
        <w:t xml:space="preserve"> </w:t>
      </w:r>
      <w:r w:rsidRPr="003F7D46">
        <w:rPr>
          <w:rFonts w:asciiTheme="minorHAnsi" w:hAnsiTheme="minorHAnsi"/>
          <w:color w:val="000000" w:themeColor="text1"/>
          <w:spacing w:val="-3"/>
        </w:rPr>
        <w:t>c</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1"/>
        </w:rPr>
        <w:t>p</w:t>
      </w:r>
      <w:r w:rsidRPr="003F7D46">
        <w:rPr>
          <w:rFonts w:asciiTheme="minorHAnsi" w:hAnsiTheme="minorHAnsi"/>
          <w:color w:val="000000" w:themeColor="text1"/>
          <w:spacing w:val="-2"/>
        </w:rPr>
        <w:t>o</w:t>
      </w:r>
      <w:r w:rsidRPr="003F7D46">
        <w:rPr>
          <w:rFonts w:asciiTheme="minorHAnsi" w:hAnsiTheme="minorHAnsi"/>
          <w:color w:val="000000" w:themeColor="text1"/>
        </w:rPr>
        <w:t>rate</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2"/>
        </w:rPr>
        <w:t>o</w:t>
      </w:r>
      <w:r w:rsidRPr="003F7D46">
        <w:rPr>
          <w:rFonts w:asciiTheme="minorHAnsi" w:hAnsiTheme="minorHAnsi"/>
          <w:color w:val="000000" w:themeColor="text1"/>
        </w:rPr>
        <w:t>ff</w:t>
      </w:r>
      <w:r w:rsidRPr="003F7D46">
        <w:rPr>
          <w:rFonts w:asciiTheme="minorHAnsi" w:hAnsiTheme="minorHAnsi"/>
          <w:color w:val="000000" w:themeColor="text1"/>
          <w:spacing w:val="-1"/>
        </w:rPr>
        <w:t>i</w:t>
      </w:r>
      <w:r w:rsidRPr="003F7D46">
        <w:rPr>
          <w:rFonts w:asciiTheme="minorHAnsi" w:hAnsiTheme="minorHAnsi"/>
          <w:color w:val="000000" w:themeColor="text1"/>
        </w:rPr>
        <w:t>ce</w:t>
      </w:r>
      <w:r w:rsidRPr="003F7D46">
        <w:rPr>
          <w:rFonts w:asciiTheme="minorHAnsi" w:hAnsiTheme="minorHAnsi"/>
          <w:color w:val="000000" w:themeColor="text1"/>
          <w:spacing w:val="6"/>
        </w:rPr>
        <w:t xml:space="preserve"> </w:t>
      </w:r>
      <w:r w:rsidRPr="003F7D46">
        <w:rPr>
          <w:rFonts w:asciiTheme="minorHAnsi" w:hAnsiTheme="minorHAnsi"/>
          <w:color w:val="000000" w:themeColor="text1"/>
        </w:rPr>
        <w:t>wit</w:t>
      </w:r>
      <w:r w:rsidRPr="003F7D46">
        <w:rPr>
          <w:rFonts w:asciiTheme="minorHAnsi" w:hAnsiTheme="minorHAnsi"/>
          <w:color w:val="000000" w:themeColor="text1"/>
          <w:spacing w:val="-3"/>
        </w:rPr>
        <w:t>h</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u</w:t>
      </w:r>
      <w:r w:rsidRPr="003F7D46">
        <w:rPr>
          <w:rFonts w:asciiTheme="minorHAnsi" w:hAnsiTheme="minorHAnsi"/>
          <w:color w:val="000000" w:themeColor="text1"/>
        </w:rPr>
        <w:t>t</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y</w:t>
      </w:r>
      <w:r w:rsidRPr="003F7D46">
        <w:rPr>
          <w:rFonts w:asciiTheme="minorHAnsi" w:hAnsiTheme="minorHAnsi"/>
          <w:color w:val="000000" w:themeColor="text1"/>
          <w:spacing w:val="6"/>
        </w:rPr>
        <w:t xml:space="preserve"> </w:t>
      </w:r>
      <w:r w:rsidRPr="003F7D46">
        <w:rPr>
          <w:rFonts w:asciiTheme="minorHAnsi" w:hAnsiTheme="minorHAnsi"/>
          <w:color w:val="000000" w:themeColor="text1"/>
          <w:spacing w:val="-1"/>
        </w:rPr>
        <w:t>d</w:t>
      </w:r>
      <w:r w:rsidRPr="003F7D46">
        <w:rPr>
          <w:rFonts w:asciiTheme="minorHAnsi" w:hAnsiTheme="minorHAnsi"/>
          <w:color w:val="000000" w:themeColor="text1"/>
        </w:rPr>
        <w:t>el</w:t>
      </w:r>
      <w:r w:rsidRPr="003F7D46">
        <w:rPr>
          <w:rFonts w:asciiTheme="minorHAnsi" w:hAnsiTheme="minorHAnsi"/>
          <w:color w:val="000000" w:themeColor="text1"/>
          <w:spacing w:val="-3"/>
        </w:rPr>
        <w:t>a</w:t>
      </w:r>
      <w:r w:rsidRPr="003F7D46">
        <w:rPr>
          <w:rFonts w:asciiTheme="minorHAnsi" w:hAnsiTheme="minorHAnsi"/>
          <w:color w:val="000000" w:themeColor="text1"/>
        </w:rPr>
        <w:t>y</w:t>
      </w:r>
      <w:r w:rsidRPr="003F7D46">
        <w:rPr>
          <w:rFonts w:asciiTheme="minorHAnsi" w:hAnsiTheme="minorHAnsi"/>
          <w:color w:val="000000" w:themeColor="text1"/>
          <w:spacing w:val="6"/>
        </w:rPr>
        <w:t xml:space="preserve"> </w:t>
      </w:r>
      <w:r w:rsidRPr="003F7D46">
        <w:rPr>
          <w:rFonts w:asciiTheme="minorHAnsi" w:hAnsiTheme="minorHAnsi"/>
          <w:color w:val="000000" w:themeColor="text1"/>
        </w:rPr>
        <w:t>for</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f</w:t>
      </w:r>
      <w:r w:rsidRPr="003F7D46">
        <w:rPr>
          <w:rFonts w:asciiTheme="minorHAnsi" w:hAnsiTheme="minorHAnsi"/>
          <w:color w:val="000000" w:themeColor="text1"/>
          <w:spacing w:val="-1"/>
        </w:rPr>
        <w:t>u</w:t>
      </w:r>
      <w:r w:rsidRPr="003F7D46">
        <w:rPr>
          <w:rFonts w:asciiTheme="minorHAnsi" w:hAnsiTheme="minorHAnsi"/>
          <w:color w:val="000000" w:themeColor="text1"/>
        </w:rPr>
        <w:t>rther</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acti</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rPr>
        <w:t>s.</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Pr</w:t>
      </w:r>
      <w:r w:rsidRPr="003F7D46">
        <w:rPr>
          <w:rFonts w:asciiTheme="minorHAnsi" w:hAnsiTheme="minorHAnsi"/>
          <w:color w:val="000000" w:themeColor="text1"/>
          <w:spacing w:val="-2"/>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is</w:t>
      </w:r>
      <w:r w:rsidRPr="003F7D46">
        <w:rPr>
          <w:rFonts w:asciiTheme="minorHAnsi" w:hAnsiTheme="minorHAnsi"/>
          <w:color w:val="000000" w:themeColor="text1"/>
          <w:spacing w:val="5"/>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d</w:t>
      </w:r>
      <w:r w:rsidRPr="003F7D46">
        <w:rPr>
          <w:rFonts w:asciiTheme="minorHAnsi" w:hAnsiTheme="minorHAnsi"/>
          <w:color w:val="000000" w:themeColor="text1"/>
        </w:rPr>
        <w:t>vised</w:t>
      </w:r>
      <w:r w:rsidRPr="003F7D46">
        <w:rPr>
          <w:rFonts w:asciiTheme="minorHAnsi" w:hAnsiTheme="minorHAnsi"/>
          <w:color w:val="000000" w:themeColor="text1"/>
          <w:spacing w:val="4"/>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6"/>
        </w:rPr>
        <w:t xml:space="preserve"> </w:t>
      </w:r>
      <w:r w:rsidRPr="003F7D46">
        <w:rPr>
          <w:rFonts w:asciiTheme="minorHAnsi" w:hAnsiTheme="minorHAnsi"/>
          <w:color w:val="000000" w:themeColor="text1"/>
        </w:rPr>
        <w:t>click</w:t>
      </w:r>
      <w:r w:rsidRPr="003F7D46">
        <w:rPr>
          <w:rFonts w:asciiTheme="minorHAnsi" w:hAnsiTheme="minorHAnsi"/>
          <w:color w:val="000000" w:themeColor="text1"/>
          <w:spacing w:val="5"/>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rPr>
        <w:t>ictu</w:t>
      </w:r>
      <w:r w:rsidRPr="003F7D46">
        <w:rPr>
          <w:rFonts w:asciiTheme="minorHAnsi" w:hAnsiTheme="minorHAnsi"/>
          <w:color w:val="000000" w:themeColor="text1"/>
          <w:spacing w:val="-3"/>
        </w:rPr>
        <w:t>r</w:t>
      </w:r>
      <w:r w:rsidRPr="003F7D46">
        <w:rPr>
          <w:rFonts w:asciiTheme="minorHAnsi" w:hAnsiTheme="minorHAnsi"/>
          <w:color w:val="000000" w:themeColor="text1"/>
        </w:rPr>
        <w:t xml:space="preserve">es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28"/>
        </w:rPr>
        <w:t xml:space="preserve"> </w:t>
      </w:r>
      <w:r w:rsidRPr="003F7D46">
        <w:rPr>
          <w:rFonts w:asciiTheme="minorHAnsi" w:hAnsiTheme="minorHAnsi"/>
          <w:color w:val="000000" w:themeColor="text1"/>
        </w:rPr>
        <w:t>mal</w:t>
      </w:r>
      <w:r w:rsidRPr="003F7D46">
        <w:rPr>
          <w:rFonts w:asciiTheme="minorHAnsi" w:hAnsiTheme="minorHAnsi"/>
          <w:color w:val="000000" w:themeColor="text1"/>
          <w:spacing w:val="-2"/>
        </w:rPr>
        <w:t>p</w:t>
      </w:r>
      <w:r w:rsidRPr="003F7D46">
        <w:rPr>
          <w:rFonts w:asciiTheme="minorHAnsi" w:hAnsiTheme="minorHAnsi"/>
          <w:color w:val="000000" w:themeColor="text1"/>
        </w:rPr>
        <w:t>r</w:t>
      </w:r>
      <w:r w:rsidRPr="003F7D46">
        <w:rPr>
          <w:rFonts w:asciiTheme="minorHAnsi" w:hAnsiTheme="minorHAnsi"/>
          <w:color w:val="000000" w:themeColor="text1"/>
          <w:spacing w:val="-3"/>
        </w:rPr>
        <w:t>a</w:t>
      </w:r>
      <w:r w:rsidRPr="003F7D46">
        <w:rPr>
          <w:rFonts w:asciiTheme="minorHAnsi" w:hAnsiTheme="minorHAnsi"/>
          <w:color w:val="000000" w:themeColor="text1"/>
        </w:rPr>
        <w:t>ct</w:t>
      </w:r>
      <w:r w:rsidRPr="003F7D46">
        <w:rPr>
          <w:rFonts w:asciiTheme="minorHAnsi" w:hAnsiTheme="minorHAnsi"/>
          <w:color w:val="000000" w:themeColor="text1"/>
          <w:spacing w:val="1"/>
        </w:rPr>
        <w:t>i</w:t>
      </w:r>
      <w:r w:rsidRPr="003F7D46">
        <w:rPr>
          <w:rFonts w:asciiTheme="minorHAnsi" w:hAnsiTheme="minorHAnsi"/>
          <w:color w:val="000000" w:themeColor="text1"/>
        </w:rPr>
        <w:t>ce.</w:t>
      </w:r>
      <w:r w:rsidRPr="003F7D46">
        <w:rPr>
          <w:rFonts w:asciiTheme="minorHAnsi" w:hAnsiTheme="minorHAnsi"/>
          <w:color w:val="000000" w:themeColor="text1"/>
          <w:spacing w:val="29"/>
        </w:rPr>
        <w:t xml:space="preserve"> </w:t>
      </w:r>
      <w:r w:rsidRPr="003F7D46">
        <w:rPr>
          <w:rFonts w:asciiTheme="minorHAnsi" w:hAnsiTheme="minorHAnsi"/>
          <w:color w:val="000000" w:themeColor="text1"/>
        </w:rPr>
        <w:t>In</w:t>
      </w:r>
      <w:r w:rsidRPr="003F7D46">
        <w:rPr>
          <w:rFonts w:asciiTheme="minorHAnsi" w:hAnsiTheme="minorHAnsi"/>
          <w:color w:val="000000" w:themeColor="text1"/>
          <w:spacing w:val="28"/>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3"/>
        </w:rPr>
        <w:t>s</w:t>
      </w:r>
      <w:r w:rsidRPr="003F7D46">
        <w:rPr>
          <w:rFonts w:asciiTheme="minorHAnsi" w:hAnsiTheme="minorHAnsi"/>
          <w:color w:val="000000" w:themeColor="text1"/>
        </w:rPr>
        <w:t>e</w:t>
      </w:r>
      <w:r w:rsidRPr="003F7D46">
        <w:rPr>
          <w:rFonts w:asciiTheme="minorHAnsi" w:hAnsiTheme="minorHAnsi"/>
          <w:color w:val="000000" w:themeColor="text1"/>
          <w:spacing w:val="29"/>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h</w:t>
      </w:r>
      <w:r w:rsidRPr="003F7D46">
        <w:rPr>
          <w:rFonts w:asciiTheme="minorHAnsi" w:hAnsiTheme="minorHAnsi"/>
          <w:color w:val="000000" w:themeColor="text1"/>
        </w:rPr>
        <w:t>e</w:t>
      </w:r>
      <w:r w:rsidRPr="003F7D46">
        <w:rPr>
          <w:rFonts w:asciiTheme="minorHAnsi" w:hAnsiTheme="minorHAnsi"/>
          <w:color w:val="000000" w:themeColor="text1"/>
          <w:spacing w:val="30"/>
        </w:rPr>
        <w:t xml:space="preserve"> </w:t>
      </w:r>
      <w:r w:rsidRPr="003F7D46">
        <w:rPr>
          <w:rFonts w:asciiTheme="minorHAnsi" w:hAnsiTheme="minorHAnsi"/>
          <w:color w:val="000000" w:themeColor="text1"/>
        </w:rPr>
        <w:t>P</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9"/>
        </w:rPr>
        <w:t xml:space="preserve"> </w:t>
      </w:r>
      <w:r w:rsidRPr="003F7D46">
        <w:rPr>
          <w:rFonts w:asciiTheme="minorHAnsi" w:hAnsiTheme="minorHAnsi"/>
          <w:color w:val="000000" w:themeColor="text1"/>
        </w:rPr>
        <w:t>is</w:t>
      </w:r>
      <w:r w:rsidRPr="003F7D46">
        <w:rPr>
          <w:rFonts w:asciiTheme="minorHAnsi" w:hAnsiTheme="minorHAnsi"/>
          <w:color w:val="000000" w:themeColor="text1"/>
          <w:spacing w:val="31"/>
        </w:rPr>
        <w:t xml:space="preserve"> </w:t>
      </w:r>
      <w:r w:rsidRPr="003F7D46">
        <w:rPr>
          <w:rFonts w:asciiTheme="minorHAnsi" w:hAnsiTheme="minorHAnsi"/>
          <w:color w:val="000000" w:themeColor="text1"/>
        </w:rPr>
        <w:t>in</w:t>
      </w:r>
      <w:r w:rsidRPr="003F7D46">
        <w:rPr>
          <w:rFonts w:asciiTheme="minorHAnsi" w:hAnsiTheme="minorHAnsi"/>
          <w:color w:val="000000" w:themeColor="text1"/>
          <w:spacing w:val="27"/>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d</w:t>
      </w:r>
      <w:r w:rsidRPr="003F7D46">
        <w:rPr>
          <w:rFonts w:asciiTheme="minorHAnsi" w:hAnsiTheme="minorHAnsi"/>
          <w:color w:val="000000" w:themeColor="text1"/>
        </w:rPr>
        <w:t>ver</w:t>
      </w:r>
      <w:r w:rsidRPr="003F7D46">
        <w:rPr>
          <w:rFonts w:asciiTheme="minorHAnsi" w:hAnsiTheme="minorHAnsi"/>
          <w:color w:val="000000" w:themeColor="text1"/>
          <w:spacing w:val="-3"/>
        </w:rPr>
        <w:t>s</w:t>
      </w:r>
      <w:r w:rsidRPr="003F7D46">
        <w:rPr>
          <w:rFonts w:asciiTheme="minorHAnsi" w:hAnsiTheme="minorHAnsi"/>
          <w:color w:val="000000" w:themeColor="text1"/>
        </w:rPr>
        <w:t>e</w:t>
      </w:r>
      <w:r w:rsidRPr="003F7D46">
        <w:rPr>
          <w:rFonts w:asciiTheme="minorHAnsi" w:hAnsiTheme="minorHAnsi"/>
          <w:color w:val="000000" w:themeColor="text1"/>
          <w:spacing w:val="30"/>
        </w:rPr>
        <w:t xml:space="preserve"> </w:t>
      </w:r>
      <w:r w:rsidRPr="003F7D46">
        <w:rPr>
          <w:rFonts w:asciiTheme="minorHAnsi" w:hAnsiTheme="minorHAnsi"/>
          <w:color w:val="000000" w:themeColor="text1"/>
        </w:rPr>
        <w:t>/</w:t>
      </w:r>
      <w:r w:rsidRPr="003F7D46">
        <w:rPr>
          <w:rFonts w:asciiTheme="minorHAnsi" w:hAnsiTheme="minorHAnsi"/>
          <w:color w:val="000000" w:themeColor="text1"/>
          <w:spacing w:val="28"/>
        </w:rPr>
        <w:t xml:space="preserve"> </w:t>
      </w:r>
      <w:r w:rsidRPr="003F7D46">
        <w:rPr>
          <w:rFonts w:asciiTheme="minorHAnsi" w:hAnsiTheme="minorHAnsi"/>
          <w:color w:val="000000" w:themeColor="text1"/>
          <w:spacing w:val="-1"/>
        </w:rPr>
        <w:t>d</w:t>
      </w:r>
      <w:r w:rsidRPr="003F7D46">
        <w:rPr>
          <w:rFonts w:asciiTheme="minorHAnsi" w:hAnsiTheme="minorHAnsi"/>
          <w:color w:val="000000" w:themeColor="text1"/>
        </w:rPr>
        <w:t>if</w:t>
      </w:r>
      <w:r w:rsidRPr="003F7D46">
        <w:rPr>
          <w:rFonts w:asciiTheme="minorHAnsi" w:hAnsiTheme="minorHAnsi"/>
          <w:color w:val="000000" w:themeColor="text1"/>
          <w:spacing w:val="-1"/>
        </w:rPr>
        <w:t>f</w:t>
      </w:r>
      <w:r w:rsidRPr="003F7D46">
        <w:rPr>
          <w:rFonts w:asciiTheme="minorHAnsi" w:hAnsiTheme="minorHAnsi"/>
          <w:color w:val="000000" w:themeColor="text1"/>
        </w:rPr>
        <w:t>ic</w:t>
      </w:r>
      <w:r w:rsidRPr="003F7D46">
        <w:rPr>
          <w:rFonts w:asciiTheme="minorHAnsi" w:hAnsiTheme="minorHAnsi"/>
          <w:color w:val="000000" w:themeColor="text1"/>
          <w:spacing w:val="-1"/>
        </w:rPr>
        <w:t>u</w:t>
      </w:r>
      <w:r w:rsidRPr="003F7D46">
        <w:rPr>
          <w:rFonts w:asciiTheme="minorHAnsi" w:hAnsiTheme="minorHAnsi"/>
          <w:color w:val="000000" w:themeColor="text1"/>
        </w:rPr>
        <w:t>lt</w:t>
      </w:r>
      <w:r w:rsidRPr="003F7D46">
        <w:rPr>
          <w:rFonts w:asciiTheme="minorHAnsi" w:hAnsiTheme="minorHAnsi"/>
          <w:color w:val="000000" w:themeColor="text1"/>
          <w:spacing w:val="30"/>
        </w:rPr>
        <w:t xml:space="preserve"> </w:t>
      </w:r>
      <w:r w:rsidRPr="003F7D46">
        <w:rPr>
          <w:rFonts w:asciiTheme="minorHAnsi" w:hAnsiTheme="minorHAnsi"/>
          <w:color w:val="000000" w:themeColor="text1"/>
        </w:rPr>
        <w:t>situ</w:t>
      </w:r>
      <w:r w:rsidRPr="003F7D46">
        <w:rPr>
          <w:rFonts w:asciiTheme="minorHAnsi" w:hAnsiTheme="minorHAnsi"/>
          <w:color w:val="000000" w:themeColor="text1"/>
          <w:spacing w:val="-1"/>
        </w:rPr>
        <w:t>a</w:t>
      </w:r>
      <w:r w:rsidRPr="003F7D46">
        <w:rPr>
          <w:rFonts w:asciiTheme="minorHAnsi" w:hAnsiTheme="minorHAnsi"/>
          <w:color w:val="000000" w:themeColor="text1"/>
        </w:rPr>
        <w:t>ti</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26"/>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9"/>
        </w:rPr>
        <w:t xml:space="preserve"> </w:t>
      </w:r>
      <w:r w:rsidRPr="003F7D46">
        <w:rPr>
          <w:rFonts w:asciiTheme="minorHAnsi" w:hAnsiTheme="minorHAnsi"/>
          <w:color w:val="000000" w:themeColor="text1"/>
          <w:spacing w:val="-1"/>
        </w:rPr>
        <w:t>und</w:t>
      </w:r>
      <w:r w:rsidRPr="003F7D46">
        <w:rPr>
          <w:rFonts w:asciiTheme="minorHAnsi" w:hAnsiTheme="minorHAnsi"/>
          <w:color w:val="000000" w:themeColor="text1"/>
        </w:rPr>
        <w:t>er</w:t>
      </w:r>
      <w:r w:rsidRPr="003F7D46">
        <w:rPr>
          <w:rFonts w:asciiTheme="minorHAnsi" w:hAnsiTheme="minorHAnsi"/>
          <w:color w:val="000000" w:themeColor="text1"/>
          <w:spacing w:val="30"/>
        </w:rPr>
        <w:t xml:space="preserve"> </w:t>
      </w:r>
      <w:r w:rsidRPr="003F7D46">
        <w:rPr>
          <w:rFonts w:asciiTheme="minorHAnsi" w:hAnsiTheme="minorHAnsi"/>
          <w:color w:val="000000" w:themeColor="text1"/>
          <w:spacing w:val="-1"/>
        </w:rPr>
        <w:t>du</w:t>
      </w:r>
      <w:r w:rsidRPr="003F7D46">
        <w:rPr>
          <w:rFonts w:asciiTheme="minorHAnsi" w:hAnsiTheme="minorHAnsi"/>
          <w:color w:val="000000" w:themeColor="text1"/>
        </w:rPr>
        <w:t>ress</w:t>
      </w:r>
      <w:r w:rsidRPr="003F7D46">
        <w:rPr>
          <w:rFonts w:asciiTheme="minorHAnsi" w:hAnsiTheme="minorHAnsi"/>
          <w:color w:val="000000" w:themeColor="text1"/>
          <w:spacing w:val="28"/>
        </w:rPr>
        <w:t xml:space="preserve"> </w:t>
      </w:r>
      <w:r w:rsidRPr="003F7D46">
        <w:rPr>
          <w:rFonts w:asciiTheme="minorHAnsi" w:hAnsiTheme="minorHAnsi"/>
          <w:color w:val="000000" w:themeColor="text1"/>
        </w:rPr>
        <w:t>fr</w:t>
      </w:r>
      <w:r w:rsidRPr="003F7D46">
        <w:rPr>
          <w:rFonts w:asciiTheme="minorHAnsi" w:hAnsiTheme="minorHAnsi"/>
          <w:color w:val="000000" w:themeColor="text1"/>
          <w:spacing w:val="-2"/>
        </w:rPr>
        <w:t>o</w:t>
      </w:r>
      <w:r w:rsidRPr="003F7D46">
        <w:rPr>
          <w:rFonts w:asciiTheme="minorHAnsi" w:hAnsiTheme="minorHAnsi"/>
          <w:color w:val="000000" w:themeColor="text1"/>
        </w:rPr>
        <w:t>m</w:t>
      </w:r>
      <w:r w:rsidRPr="003F7D46">
        <w:rPr>
          <w:rFonts w:asciiTheme="minorHAnsi" w:hAnsiTheme="minorHAnsi"/>
          <w:color w:val="000000" w:themeColor="text1"/>
          <w:spacing w:val="30"/>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29"/>
        </w:rPr>
        <w:t xml:space="preserve"> </w:t>
      </w:r>
      <w:r w:rsidRPr="003F7D46">
        <w:rPr>
          <w:rFonts w:asciiTheme="minorHAnsi" w:hAnsiTheme="minorHAnsi"/>
          <w:color w:val="000000" w:themeColor="text1"/>
          <w:spacing w:val="-3"/>
        </w:rPr>
        <w:t>T</w:t>
      </w:r>
      <w:r w:rsidRPr="003F7D46">
        <w:rPr>
          <w:rFonts w:asciiTheme="minorHAnsi" w:hAnsiTheme="minorHAnsi"/>
          <w:color w:val="000000" w:themeColor="text1"/>
        </w:rPr>
        <w:t>P,</w:t>
      </w:r>
      <w:r w:rsidRPr="003F7D46">
        <w:rPr>
          <w:rFonts w:asciiTheme="minorHAnsi" w:hAnsiTheme="minorHAnsi"/>
          <w:color w:val="000000" w:themeColor="text1"/>
          <w:spacing w:val="28"/>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e should</w:t>
      </w:r>
      <w:r w:rsidRPr="003F7D46">
        <w:rPr>
          <w:rFonts w:asciiTheme="minorHAnsi" w:hAnsiTheme="minorHAnsi"/>
          <w:color w:val="000000" w:themeColor="text1"/>
          <w:spacing w:val="29"/>
        </w:rPr>
        <w:t xml:space="preserve"> </w:t>
      </w:r>
      <w:r w:rsidRPr="003F7D46">
        <w:rPr>
          <w:rFonts w:asciiTheme="minorHAnsi" w:hAnsiTheme="minorHAnsi"/>
          <w:color w:val="000000" w:themeColor="text1"/>
        </w:rPr>
        <w:t>sim</w:t>
      </w:r>
      <w:r w:rsidRPr="003F7D46">
        <w:rPr>
          <w:rFonts w:asciiTheme="minorHAnsi" w:hAnsiTheme="minorHAnsi"/>
          <w:color w:val="000000" w:themeColor="text1"/>
          <w:spacing w:val="-1"/>
        </w:rPr>
        <w:t>p</w:t>
      </w:r>
      <w:r w:rsidRPr="003F7D46">
        <w:rPr>
          <w:rFonts w:asciiTheme="minorHAnsi" w:hAnsiTheme="minorHAnsi"/>
          <w:color w:val="000000" w:themeColor="text1"/>
        </w:rPr>
        <w:t>ly</w:t>
      </w:r>
      <w:r w:rsidRPr="003F7D46">
        <w:rPr>
          <w:rFonts w:asciiTheme="minorHAnsi" w:hAnsiTheme="minorHAnsi"/>
          <w:color w:val="000000" w:themeColor="text1"/>
          <w:spacing w:val="32"/>
        </w:rPr>
        <w:t xml:space="preserve"> </w:t>
      </w:r>
      <w:r w:rsidRPr="003F7D46">
        <w:rPr>
          <w:rFonts w:asciiTheme="minorHAnsi" w:hAnsiTheme="minorHAnsi"/>
          <w:color w:val="000000" w:themeColor="text1"/>
          <w:spacing w:val="-3"/>
        </w:rPr>
        <w:t>r</w:t>
      </w:r>
      <w:r w:rsidRPr="003F7D46">
        <w:rPr>
          <w:rFonts w:asciiTheme="minorHAnsi" w:hAnsiTheme="minorHAnsi"/>
          <w:color w:val="000000" w:themeColor="text1"/>
        </w:rPr>
        <w:t>eport</w:t>
      </w:r>
      <w:r w:rsidRPr="003F7D46">
        <w:rPr>
          <w:rFonts w:asciiTheme="minorHAnsi" w:hAnsiTheme="minorHAnsi"/>
          <w:color w:val="000000" w:themeColor="text1"/>
          <w:spacing w:val="29"/>
        </w:rPr>
        <w:t xml:space="preserve"> </w:t>
      </w:r>
      <w:r w:rsidRPr="003F7D46">
        <w:rPr>
          <w:rFonts w:asciiTheme="minorHAnsi" w:hAnsiTheme="minorHAnsi"/>
          <w:color w:val="000000" w:themeColor="text1"/>
        </w:rPr>
        <w:t>to</w:t>
      </w:r>
      <w:r w:rsidRPr="003F7D46">
        <w:rPr>
          <w:rFonts w:asciiTheme="minorHAnsi" w:hAnsiTheme="minorHAnsi"/>
          <w:color w:val="000000" w:themeColor="text1"/>
          <w:spacing w:val="32"/>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h</w:t>
      </w:r>
      <w:r w:rsidRPr="003F7D46">
        <w:rPr>
          <w:rFonts w:asciiTheme="minorHAnsi" w:hAnsiTheme="minorHAnsi"/>
          <w:color w:val="000000" w:themeColor="text1"/>
        </w:rPr>
        <w:t>e</w:t>
      </w:r>
      <w:r w:rsidRPr="003F7D46">
        <w:rPr>
          <w:rFonts w:asciiTheme="minorHAnsi" w:hAnsiTheme="minorHAnsi"/>
          <w:color w:val="000000" w:themeColor="text1"/>
          <w:spacing w:val="32"/>
        </w:rPr>
        <w:t xml:space="preserve"> </w:t>
      </w:r>
      <w:r w:rsidRPr="003F7D46">
        <w:rPr>
          <w:rFonts w:asciiTheme="minorHAnsi" w:hAnsiTheme="minorHAnsi"/>
          <w:color w:val="000000" w:themeColor="text1"/>
        </w:rPr>
        <w:t>c</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4"/>
        </w:rPr>
        <w:t>p</w:t>
      </w:r>
      <w:r w:rsidRPr="003F7D46">
        <w:rPr>
          <w:rFonts w:asciiTheme="minorHAnsi" w:hAnsiTheme="minorHAnsi"/>
          <w:color w:val="000000" w:themeColor="text1"/>
          <w:spacing w:val="1"/>
        </w:rPr>
        <w:t>o</w:t>
      </w:r>
      <w:r w:rsidRPr="003F7D46">
        <w:rPr>
          <w:rFonts w:asciiTheme="minorHAnsi" w:hAnsiTheme="minorHAnsi"/>
          <w:color w:val="000000" w:themeColor="text1"/>
        </w:rPr>
        <w:t>rate</w:t>
      </w:r>
      <w:r w:rsidRPr="003F7D46">
        <w:rPr>
          <w:rFonts w:asciiTheme="minorHAnsi" w:hAnsiTheme="minorHAnsi"/>
          <w:color w:val="000000" w:themeColor="text1"/>
          <w:spacing w:val="30"/>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ff</w:t>
      </w:r>
      <w:r w:rsidRPr="003F7D46">
        <w:rPr>
          <w:rFonts w:asciiTheme="minorHAnsi" w:hAnsiTheme="minorHAnsi"/>
          <w:color w:val="000000" w:themeColor="text1"/>
          <w:spacing w:val="-1"/>
        </w:rPr>
        <w:t>i</w:t>
      </w:r>
      <w:r w:rsidRPr="003F7D46">
        <w:rPr>
          <w:rFonts w:asciiTheme="minorHAnsi" w:hAnsiTheme="minorHAnsi"/>
          <w:color w:val="000000" w:themeColor="text1"/>
          <w:spacing w:val="-3"/>
        </w:rPr>
        <w:t>c</w:t>
      </w:r>
      <w:r w:rsidRPr="003F7D46">
        <w:rPr>
          <w:rFonts w:asciiTheme="minorHAnsi" w:hAnsiTheme="minorHAnsi"/>
          <w:color w:val="000000" w:themeColor="text1"/>
        </w:rPr>
        <w:t>e</w:t>
      </w:r>
      <w:r w:rsidRPr="003F7D46">
        <w:rPr>
          <w:rFonts w:asciiTheme="minorHAnsi" w:hAnsiTheme="minorHAnsi"/>
          <w:color w:val="000000" w:themeColor="text1"/>
          <w:spacing w:val="32"/>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33"/>
        </w:rPr>
        <w:t xml:space="preserve"> </w:t>
      </w:r>
      <w:r w:rsidRPr="003F7D46">
        <w:rPr>
          <w:rFonts w:asciiTheme="minorHAnsi" w:hAnsiTheme="minorHAnsi"/>
          <w:color w:val="000000" w:themeColor="text1"/>
        </w:rPr>
        <w:t>let</w:t>
      </w:r>
      <w:r w:rsidRPr="003F7D46">
        <w:rPr>
          <w:rFonts w:asciiTheme="minorHAnsi" w:hAnsiTheme="minorHAnsi"/>
          <w:color w:val="000000" w:themeColor="text1"/>
          <w:spacing w:val="30"/>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32"/>
        </w:rPr>
        <w:t xml:space="preserve"> </w:t>
      </w:r>
      <w:r w:rsidRPr="003F7D46">
        <w:rPr>
          <w:rFonts w:asciiTheme="minorHAnsi" w:hAnsiTheme="minorHAnsi"/>
          <w:color w:val="000000" w:themeColor="text1"/>
        </w:rPr>
        <w:t>asses</w:t>
      </w:r>
      <w:r w:rsidRPr="003F7D46">
        <w:rPr>
          <w:rFonts w:asciiTheme="minorHAnsi" w:hAnsiTheme="minorHAnsi"/>
          <w:color w:val="000000" w:themeColor="text1"/>
          <w:spacing w:val="-2"/>
        </w:rPr>
        <w:t>s</w:t>
      </w:r>
      <w:r w:rsidRPr="003F7D46">
        <w:rPr>
          <w:rFonts w:asciiTheme="minorHAnsi" w:hAnsiTheme="minorHAnsi"/>
          <w:color w:val="000000" w:themeColor="text1"/>
        </w:rPr>
        <w:t>me</w:t>
      </w:r>
      <w:r w:rsidRPr="003F7D46">
        <w:rPr>
          <w:rFonts w:asciiTheme="minorHAnsi" w:hAnsiTheme="minorHAnsi"/>
          <w:color w:val="000000" w:themeColor="text1"/>
          <w:spacing w:val="-3"/>
        </w:rPr>
        <w:t>n</w:t>
      </w:r>
      <w:r w:rsidRPr="003F7D46">
        <w:rPr>
          <w:rFonts w:asciiTheme="minorHAnsi" w:hAnsiTheme="minorHAnsi"/>
          <w:color w:val="000000" w:themeColor="text1"/>
        </w:rPr>
        <w:t>t</w:t>
      </w:r>
      <w:r w:rsidRPr="003F7D46">
        <w:rPr>
          <w:rFonts w:asciiTheme="minorHAnsi" w:hAnsiTheme="minorHAnsi"/>
          <w:color w:val="000000" w:themeColor="text1"/>
          <w:spacing w:val="31"/>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a</w:t>
      </w:r>
      <w:r w:rsidRPr="003F7D46">
        <w:rPr>
          <w:rFonts w:asciiTheme="minorHAnsi" w:hAnsiTheme="minorHAnsi"/>
          <w:color w:val="000000" w:themeColor="text1"/>
          <w:spacing w:val="-1"/>
        </w:rPr>
        <w:t>pp</w:t>
      </w:r>
      <w:r w:rsidRPr="003F7D46">
        <w:rPr>
          <w:rFonts w:asciiTheme="minorHAnsi" w:hAnsiTheme="minorHAnsi"/>
          <w:color w:val="000000" w:themeColor="text1"/>
        </w:rPr>
        <w:t>en.</w:t>
      </w:r>
      <w:r w:rsidRPr="003F7D46">
        <w:rPr>
          <w:rFonts w:asciiTheme="minorHAnsi" w:hAnsiTheme="minorHAnsi"/>
          <w:color w:val="000000" w:themeColor="text1"/>
          <w:spacing w:val="31"/>
        </w:rPr>
        <w:t xml:space="preserve"> </w:t>
      </w:r>
      <w:r w:rsidRPr="003F7D46">
        <w:rPr>
          <w:rFonts w:asciiTheme="minorHAnsi" w:hAnsiTheme="minorHAnsi"/>
          <w:color w:val="000000" w:themeColor="text1"/>
        </w:rPr>
        <w:t>Later</w:t>
      </w:r>
      <w:r w:rsidRPr="003F7D46">
        <w:rPr>
          <w:rFonts w:asciiTheme="minorHAnsi" w:hAnsiTheme="minorHAnsi"/>
          <w:color w:val="000000" w:themeColor="text1"/>
          <w:spacing w:val="31"/>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h</w:t>
      </w:r>
      <w:r w:rsidRPr="003F7D46">
        <w:rPr>
          <w:rFonts w:asciiTheme="minorHAnsi" w:hAnsiTheme="minorHAnsi"/>
          <w:color w:val="000000" w:themeColor="text1"/>
        </w:rPr>
        <w:t>e</w:t>
      </w:r>
      <w:r w:rsidRPr="003F7D46">
        <w:rPr>
          <w:rFonts w:asciiTheme="minorHAnsi" w:hAnsiTheme="minorHAnsi"/>
          <w:color w:val="000000" w:themeColor="text1"/>
          <w:spacing w:val="32"/>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atch</w:t>
      </w:r>
      <w:r w:rsidRPr="003F7D46">
        <w:rPr>
          <w:rFonts w:asciiTheme="minorHAnsi" w:hAnsiTheme="minorHAnsi"/>
          <w:color w:val="000000" w:themeColor="text1"/>
          <w:spacing w:val="32"/>
        </w:rPr>
        <w:t xml:space="preserve"> </w:t>
      </w:r>
      <w:r w:rsidRPr="003F7D46">
        <w:rPr>
          <w:rFonts w:asciiTheme="minorHAnsi" w:hAnsiTheme="minorHAnsi"/>
          <w:color w:val="000000" w:themeColor="text1"/>
        </w:rPr>
        <w:t>will</w:t>
      </w:r>
      <w:r w:rsidRPr="003F7D46">
        <w:rPr>
          <w:rFonts w:asciiTheme="minorHAnsi" w:hAnsiTheme="minorHAnsi"/>
          <w:color w:val="000000" w:themeColor="text1"/>
          <w:spacing w:val="31"/>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e mar</w:t>
      </w:r>
      <w:r w:rsidRPr="003F7D46">
        <w:rPr>
          <w:rFonts w:asciiTheme="minorHAnsi" w:hAnsiTheme="minorHAnsi"/>
          <w:color w:val="000000" w:themeColor="text1"/>
          <w:spacing w:val="-3"/>
        </w:rPr>
        <w:t>k</w:t>
      </w:r>
      <w:r w:rsidRPr="003F7D46">
        <w:rPr>
          <w:rFonts w:asciiTheme="minorHAnsi" w:hAnsiTheme="minorHAnsi"/>
          <w:color w:val="000000" w:themeColor="text1"/>
        </w:rPr>
        <w:t xml:space="preserve">ed </w:t>
      </w:r>
      <w:r w:rsidRPr="003F7D46">
        <w:rPr>
          <w:rFonts w:asciiTheme="minorHAnsi" w:hAnsiTheme="minorHAnsi"/>
          <w:color w:val="000000" w:themeColor="text1"/>
          <w:spacing w:val="1"/>
        </w:rPr>
        <w:t>D</w:t>
      </w:r>
      <w:r w:rsidRPr="003F7D46">
        <w:rPr>
          <w:rFonts w:asciiTheme="minorHAnsi" w:hAnsiTheme="minorHAnsi"/>
          <w:color w:val="000000" w:themeColor="text1"/>
          <w:spacing w:val="-1"/>
        </w:rPr>
        <w:t>N</w:t>
      </w:r>
      <w:r w:rsidRPr="003F7D46">
        <w:rPr>
          <w:rFonts w:asciiTheme="minorHAnsi" w:hAnsiTheme="minorHAnsi"/>
          <w:color w:val="000000" w:themeColor="text1"/>
        </w:rPr>
        <w:t>A</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r Fa</w:t>
      </w:r>
      <w:r w:rsidRPr="003F7D46">
        <w:rPr>
          <w:rFonts w:asciiTheme="minorHAnsi" w:hAnsiTheme="minorHAnsi"/>
          <w:color w:val="000000" w:themeColor="text1"/>
          <w:spacing w:val="-1"/>
        </w:rPr>
        <w:t>i</w:t>
      </w:r>
      <w:r w:rsidRPr="003F7D46">
        <w:rPr>
          <w:rFonts w:asciiTheme="minorHAnsi" w:hAnsiTheme="minorHAnsi"/>
          <w:color w:val="000000" w:themeColor="text1"/>
        </w:rPr>
        <w:t>l</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(with</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SS</w:t>
      </w:r>
      <w:r w:rsidRPr="003F7D46">
        <w:rPr>
          <w:rFonts w:asciiTheme="minorHAnsi" w:hAnsiTheme="minorHAnsi"/>
          <w:color w:val="000000" w:themeColor="text1"/>
          <w:spacing w:val="-1"/>
        </w:rPr>
        <w:t>C</w:t>
      </w:r>
      <w:r w:rsidRPr="003F7D46">
        <w:rPr>
          <w:rFonts w:asciiTheme="minorHAnsi" w:hAnsiTheme="minorHAnsi"/>
          <w:color w:val="000000" w:themeColor="text1"/>
        </w:rPr>
        <w:t>s c</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rPr>
        <w:t>cu</w:t>
      </w:r>
      <w:r w:rsidRPr="003F7D46">
        <w:rPr>
          <w:rFonts w:asciiTheme="minorHAnsi" w:hAnsiTheme="minorHAnsi"/>
          <w:color w:val="000000" w:themeColor="text1"/>
          <w:spacing w:val="-1"/>
        </w:rPr>
        <w:t>r</w:t>
      </w:r>
      <w:r w:rsidRPr="003F7D46">
        <w:rPr>
          <w:rFonts w:asciiTheme="minorHAnsi" w:hAnsiTheme="minorHAnsi"/>
          <w:color w:val="000000" w:themeColor="text1"/>
          <w:spacing w:val="-3"/>
        </w:rPr>
        <w:t>r</w:t>
      </w:r>
      <w:r w:rsidRPr="003F7D46">
        <w:rPr>
          <w:rFonts w:asciiTheme="minorHAnsi" w:hAnsiTheme="minorHAnsi"/>
          <w:color w:val="000000" w:themeColor="text1"/>
        </w:rPr>
        <w:t>ence)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and</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2"/>
        </w:rPr>
        <w:t>m</w:t>
      </w:r>
      <w:r w:rsidRPr="003F7D46">
        <w:rPr>
          <w:rFonts w:asciiTheme="minorHAnsi" w:hAnsiTheme="minorHAnsi"/>
          <w:color w:val="000000" w:themeColor="text1"/>
        </w:rPr>
        <w:t>al</w:t>
      </w:r>
      <w:r w:rsidRPr="003F7D46">
        <w:rPr>
          <w:rFonts w:asciiTheme="minorHAnsi" w:hAnsiTheme="minorHAnsi"/>
          <w:color w:val="000000" w:themeColor="text1"/>
          <w:spacing w:val="-2"/>
        </w:rPr>
        <w:t>p</w:t>
      </w:r>
      <w:r w:rsidRPr="003F7D46">
        <w:rPr>
          <w:rFonts w:asciiTheme="minorHAnsi" w:hAnsiTheme="minorHAnsi"/>
          <w:color w:val="000000" w:themeColor="text1"/>
        </w:rPr>
        <w:t>ractice</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repo</w:t>
      </w:r>
      <w:r w:rsidRPr="003F7D46">
        <w:rPr>
          <w:rFonts w:asciiTheme="minorHAnsi" w:hAnsiTheme="minorHAnsi"/>
          <w:color w:val="000000" w:themeColor="text1"/>
          <w:spacing w:val="-3"/>
        </w:rPr>
        <w:t>r</w:t>
      </w:r>
      <w:r w:rsidRPr="003F7D46">
        <w:rPr>
          <w:rFonts w:asciiTheme="minorHAnsi" w:hAnsiTheme="minorHAnsi"/>
          <w:color w:val="000000" w:themeColor="text1"/>
        </w:rPr>
        <w:t>t</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 xml:space="preserve">will </w:t>
      </w:r>
      <w:r w:rsidRPr="003F7D46">
        <w:rPr>
          <w:rFonts w:asciiTheme="minorHAnsi" w:hAnsiTheme="minorHAnsi"/>
          <w:color w:val="000000" w:themeColor="text1"/>
          <w:spacing w:val="-1"/>
        </w:rPr>
        <w:t>b</w:t>
      </w:r>
      <w:r w:rsidRPr="003F7D46">
        <w:rPr>
          <w:rFonts w:asciiTheme="minorHAnsi" w:hAnsiTheme="minorHAnsi"/>
          <w:color w:val="000000" w:themeColor="text1"/>
        </w:rPr>
        <w:t>e</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sh</w:t>
      </w:r>
      <w:r w:rsidRPr="003F7D46">
        <w:rPr>
          <w:rFonts w:asciiTheme="minorHAnsi" w:hAnsiTheme="minorHAnsi"/>
          <w:color w:val="000000" w:themeColor="text1"/>
          <w:spacing w:val="-1"/>
        </w:rPr>
        <w:t>a</w:t>
      </w:r>
      <w:r w:rsidRPr="003F7D46">
        <w:rPr>
          <w:rFonts w:asciiTheme="minorHAnsi" w:hAnsiTheme="minorHAnsi"/>
          <w:color w:val="000000" w:themeColor="text1"/>
          <w:spacing w:val="-3"/>
        </w:rPr>
        <w:t>r</w:t>
      </w:r>
      <w:r w:rsidRPr="003F7D46">
        <w:rPr>
          <w:rFonts w:asciiTheme="minorHAnsi" w:hAnsiTheme="minorHAnsi"/>
          <w:color w:val="000000" w:themeColor="text1"/>
          <w:spacing w:val="-2"/>
        </w:rPr>
        <w:t>e</w:t>
      </w:r>
      <w:r w:rsidRPr="003F7D46">
        <w:rPr>
          <w:rFonts w:asciiTheme="minorHAnsi" w:hAnsiTheme="minorHAnsi"/>
          <w:color w:val="000000" w:themeColor="text1"/>
        </w:rPr>
        <w:t>d</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with</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1"/>
        </w:rPr>
        <w:t xml:space="preserve"> SSC</w:t>
      </w:r>
      <w:r w:rsidRPr="003F7D46">
        <w:rPr>
          <w:rFonts w:asciiTheme="minorHAnsi" w:hAnsiTheme="minorHAnsi"/>
          <w:color w:val="000000" w:themeColor="text1"/>
        </w:rPr>
        <w:t>.</w:t>
      </w:r>
    </w:p>
    <w:p w:rsidR="00267D73" w:rsidRPr="003F7D46" w:rsidRDefault="00267D73" w:rsidP="00907D12">
      <w:pPr>
        <w:pStyle w:val="BodyText"/>
        <w:kinsoku w:val="0"/>
        <w:overflowPunct w:val="0"/>
        <w:spacing w:after="120" w:line="276" w:lineRule="auto"/>
        <w:ind w:right="90"/>
        <w:jc w:val="both"/>
        <w:rPr>
          <w:rFonts w:asciiTheme="minorHAnsi" w:hAnsiTheme="minorHAnsi"/>
          <w:color w:val="000000" w:themeColor="text1"/>
        </w:rPr>
      </w:pPr>
      <w:r w:rsidRPr="00907D12">
        <w:rPr>
          <w:rFonts w:asciiTheme="minorHAnsi" w:hAnsiTheme="minorHAnsi"/>
          <w:b/>
          <w:color w:val="000000" w:themeColor="text1"/>
        </w:rPr>
        <w:t>Q6.</w:t>
      </w:r>
      <w:r w:rsidRPr="003F7D46">
        <w:rPr>
          <w:rFonts w:asciiTheme="minorHAnsi" w:hAnsiTheme="minorHAnsi"/>
          <w:color w:val="000000" w:themeColor="text1"/>
        </w:rPr>
        <w:t xml:space="preserve"> In</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3"/>
        </w:rPr>
        <w:t>s</w:t>
      </w:r>
      <w:r w:rsidRPr="003F7D46">
        <w:rPr>
          <w:rFonts w:asciiTheme="minorHAnsi" w:hAnsiTheme="minorHAnsi"/>
          <w:color w:val="000000" w:themeColor="text1"/>
        </w:rPr>
        <w:t>e t</w:t>
      </w:r>
      <w:r w:rsidRPr="003F7D46">
        <w:rPr>
          <w:rFonts w:asciiTheme="minorHAnsi" w:hAnsiTheme="minorHAnsi"/>
          <w:color w:val="000000" w:themeColor="text1"/>
          <w:spacing w:val="-3"/>
        </w:rPr>
        <w:t>h</w:t>
      </w:r>
      <w:r w:rsidRPr="003F7D46">
        <w:rPr>
          <w:rFonts w:asciiTheme="minorHAnsi" w:hAnsiTheme="minorHAnsi"/>
          <w:color w:val="000000" w:themeColor="text1"/>
        </w:rPr>
        <w:t xml:space="preserve">e </w:t>
      </w:r>
      <w:r w:rsidRPr="003F7D46">
        <w:rPr>
          <w:rFonts w:asciiTheme="minorHAnsi" w:hAnsiTheme="minorHAnsi"/>
          <w:color w:val="000000" w:themeColor="text1"/>
          <w:spacing w:val="-2"/>
        </w:rPr>
        <w:t>w</w:t>
      </w:r>
      <w:r w:rsidRPr="003F7D46">
        <w:rPr>
          <w:rFonts w:asciiTheme="minorHAnsi" w:hAnsiTheme="minorHAnsi"/>
          <w:color w:val="000000" w:themeColor="text1"/>
        </w:rPr>
        <w:t>ebc</w:t>
      </w:r>
      <w:r w:rsidRPr="003F7D46">
        <w:rPr>
          <w:rFonts w:asciiTheme="minorHAnsi" w:hAnsiTheme="minorHAnsi"/>
          <w:color w:val="000000" w:themeColor="text1"/>
          <w:spacing w:val="-3"/>
        </w:rPr>
        <w:t>a</w:t>
      </w:r>
      <w:r w:rsidRPr="003F7D46">
        <w:rPr>
          <w:rFonts w:asciiTheme="minorHAnsi" w:hAnsiTheme="minorHAnsi"/>
          <w:color w:val="000000" w:themeColor="text1"/>
        </w:rPr>
        <w:t>m</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LAN</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p</w:t>
      </w:r>
      <w:r w:rsidRPr="003F7D46">
        <w:rPr>
          <w:rFonts w:asciiTheme="minorHAnsi" w:hAnsiTheme="minorHAnsi"/>
          <w:color w:val="000000" w:themeColor="text1"/>
        </w:rPr>
        <w:t>s fu</w:t>
      </w:r>
      <w:r w:rsidRPr="003F7D46">
        <w:rPr>
          <w:rFonts w:asciiTheme="minorHAnsi" w:hAnsiTheme="minorHAnsi"/>
          <w:color w:val="000000" w:themeColor="text1"/>
          <w:spacing w:val="-2"/>
        </w:rPr>
        <w:t>n</w:t>
      </w:r>
      <w:r w:rsidRPr="003F7D46">
        <w:rPr>
          <w:rFonts w:asciiTheme="minorHAnsi" w:hAnsiTheme="minorHAnsi"/>
          <w:color w:val="000000" w:themeColor="text1"/>
        </w:rPr>
        <w:t>ct</w:t>
      </w:r>
      <w:r w:rsidRPr="003F7D46">
        <w:rPr>
          <w:rFonts w:asciiTheme="minorHAnsi" w:hAnsiTheme="minorHAnsi"/>
          <w:color w:val="000000" w:themeColor="text1"/>
          <w:spacing w:val="-3"/>
        </w:rPr>
        <w:t>i</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rPr>
        <w:t>g</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in a</w:t>
      </w:r>
      <w:r w:rsidRPr="003F7D46">
        <w:rPr>
          <w:rFonts w:asciiTheme="minorHAnsi" w:hAnsiTheme="minorHAnsi"/>
          <w:color w:val="000000" w:themeColor="text1"/>
          <w:spacing w:val="-1"/>
        </w:rPr>
        <w:t>n</w:t>
      </w:r>
      <w:r w:rsidRPr="003F7D46">
        <w:rPr>
          <w:rFonts w:asciiTheme="minorHAnsi" w:hAnsiTheme="minorHAnsi"/>
          <w:color w:val="000000" w:themeColor="text1"/>
        </w:rPr>
        <w:t xml:space="preserve">y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1"/>
        </w:rPr>
        <w:t>y</w:t>
      </w:r>
      <w:r w:rsidRPr="003F7D46">
        <w:rPr>
          <w:rFonts w:asciiTheme="minorHAnsi" w:hAnsiTheme="minorHAnsi"/>
          <w:color w:val="000000" w:themeColor="text1"/>
          <w:spacing w:val="-3"/>
        </w:rPr>
        <w:t>s</w:t>
      </w:r>
      <w:r w:rsidRPr="003F7D46">
        <w:rPr>
          <w:rFonts w:asciiTheme="minorHAnsi" w:hAnsiTheme="minorHAnsi"/>
          <w:color w:val="000000" w:themeColor="text1"/>
        </w:rPr>
        <w:t>t</w:t>
      </w:r>
      <w:r w:rsidRPr="003F7D46">
        <w:rPr>
          <w:rFonts w:asciiTheme="minorHAnsi" w:hAnsiTheme="minorHAnsi"/>
          <w:color w:val="000000" w:themeColor="text1"/>
          <w:spacing w:val="-2"/>
        </w:rPr>
        <w:t>e</w:t>
      </w:r>
      <w:r w:rsidRPr="003F7D46">
        <w:rPr>
          <w:rFonts w:asciiTheme="minorHAnsi" w:hAnsiTheme="minorHAnsi"/>
          <w:color w:val="000000" w:themeColor="text1"/>
        </w:rPr>
        <w:t>ms?</w:t>
      </w:r>
    </w:p>
    <w:p w:rsidR="00C7577A" w:rsidRDefault="00267D73" w:rsidP="00C7577A">
      <w:pPr>
        <w:pStyle w:val="BodyText"/>
        <w:kinsoku w:val="0"/>
        <w:overflowPunct w:val="0"/>
        <w:spacing w:after="240" w:line="276" w:lineRule="auto"/>
        <w:ind w:right="124"/>
        <w:jc w:val="both"/>
        <w:rPr>
          <w:rFonts w:asciiTheme="minorHAnsi" w:hAnsiTheme="minorHAnsi"/>
          <w:color w:val="000000" w:themeColor="text1"/>
        </w:rPr>
      </w:pPr>
      <w:r w:rsidRPr="00907D12">
        <w:rPr>
          <w:rFonts w:asciiTheme="minorHAnsi" w:hAnsiTheme="minorHAnsi"/>
          <w:b/>
          <w:color w:val="000000" w:themeColor="text1"/>
          <w:spacing w:val="-1"/>
        </w:rPr>
        <w:t>Ans</w:t>
      </w:r>
      <w:r w:rsidRPr="00907D12">
        <w:rPr>
          <w:rFonts w:asciiTheme="minorHAnsi" w:hAnsiTheme="minorHAnsi"/>
          <w:b/>
          <w:color w:val="000000" w:themeColor="text1"/>
        </w:rPr>
        <w:t>.</w:t>
      </w:r>
      <w:r w:rsidRPr="003F7D46">
        <w:rPr>
          <w:rFonts w:asciiTheme="minorHAnsi" w:hAnsiTheme="minorHAnsi"/>
          <w:color w:val="000000" w:themeColor="text1"/>
          <w:spacing w:val="16"/>
        </w:rPr>
        <w:t xml:space="preserve"> </w:t>
      </w:r>
      <w:r w:rsidRPr="003F7D46">
        <w:rPr>
          <w:rFonts w:asciiTheme="minorHAnsi" w:hAnsiTheme="minorHAnsi"/>
          <w:color w:val="000000" w:themeColor="text1"/>
        </w:rPr>
        <w:t>Plea</w:t>
      </w:r>
      <w:r w:rsidRPr="003F7D46">
        <w:rPr>
          <w:rFonts w:asciiTheme="minorHAnsi" w:hAnsiTheme="minorHAnsi"/>
          <w:color w:val="000000" w:themeColor="text1"/>
          <w:spacing w:val="-3"/>
        </w:rPr>
        <w:t>s</w:t>
      </w:r>
      <w:r w:rsidRPr="003F7D46">
        <w:rPr>
          <w:rFonts w:asciiTheme="minorHAnsi" w:hAnsiTheme="minorHAnsi"/>
          <w:color w:val="000000" w:themeColor="text1"/>
        </w:rPr>
        <w:t>e</w:t>
      </w:r>
      <w:r w:rsidRPr="003F7D46">
        <w:rPr>
          <w:rFonts w:asciiTheme="minorHAnsi" w:hAnsiTheme="minorHAnsi"/>
          <w:color w:val="000000" w:themeColor="text1"/>
          <w:spacing w:val="17"/>
        </w:rPr>
        <w:t xml:space="preserve"> </w:t>
      </w:r>
      <w:r w:rsidRPr="003F7D46">
        <w:rPr>
          <w:rFonts w:asciiTheme="minorHAnsi" w:hAnsiTheme="minorHAnsi"/>
          <w:color w:val="000000" w:themeColor="text1"/>
          <w:spacing w:val="-1"/>
        </w:rPr>
        <w:t>d</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spacing w:val="-3"/>
        </w:rPr>
        <w:t>’</w:t>
      </w:r>
      <w:r w:rsidRPr="003F7D46">
        <w:rPr>
          <w:rFonts w:asciiTheme="minorHAnsi" w:hAnsiTheme="minorHAnsi"/>
          <w:color w:val="000000" w:themeColor="text1"/>
        </w:rPr>
        <w:t>t</w:t>
      </w:r>
      <w:r w:rsidRPr="003F7D46">
        <w:rPr>
          <w:rFonts w:asciiTheme="minorHAnsi" w:hAnsiTheme="minorHAnsi"/>
          <w:color w:val="000000" w:themeColor="text1"/>
          <w:spacing w:val="17"/>
        </w:rPr>
        <w:t xml:space="preserve"> </w:t>
      </w:r>
      <w:r w:rsidRPr="003F7D46">
        <w:rPr>
          <w:rFonts w:asciiTheme="minorHAnsi" w:hAnsiTheme="minorHAnsi"/>
          <w:color w:val="000000" w:themeColor="text1"/>
          <w:spacing w:val="-1"/>
        </w:rPr>
        <w:t>u</w:t>
      </w:r>
      <w:r w:rsidRPr="003F7D46">
        <w:rPr>
          <w:rFonts w:asciiTheme="minorHAnsi" w:hAnsiTheme="minorHAnsi"/>
          <w:color w:val="000000" w:themeColor="text1"/>
        </w:rPr>
        <w:t>se</w:t>
      </w:r>
      <w:r w:rsidRPr="003F7D46">
        <w:rPr>
          <w:rFonts w:asciiTheme="minorHAnsi" w:hAnsiTheme="minorHAnsi"/>
          <w:color w:val="000000" w:themeColor="text1"/>
          <w:spacing w:val="15"/>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syst</w:t>
      </w:r>
      <w:r w:rsidRPr="003F7D46">
        <w:rPr>
          <w:rFonts w:asciiTheme="minorHAnsi" w:hAnsiTheme="minorHAnsi"/>
          <w:color w:val="000000" w:themeColor="text1"/>
          <w:spacing w:val="-2"/>
        </w:rPr>
        <w:t>e</w:t>
      </w:r>
      <w:r w:rsidRPr="003F7D46">
        <w:rPr>
          <w:rFonts w:asciiTheme="minorHAnsi" w:hAnsiTheme="minorHAnsi"/>
          <w:color w:val="000000" w:themeColor="text1"/>
        </w:rPr>
        <w:t>m</w:t>
      </w:r>
      <w:r w:rsidRPr="003F7D46">
        <w:rPr>
          <w:rFonts w:asciiTheme="minorHAnsi" w:hAnsiTheme="minorHAnsi"/>
          <w:color w:val="000000" w:themeColor="text1"/>
          <w:spacing w:val="15"/>
        </w:rPr>
        <w:t xml:space="preserve"> </w:t>
      </w:r>
      <w:r w:rsidRPr="003F7D46">
        <w:rPr>
          <w:rFonts w:asciiTheme="minorHAnsi" w:hAnsiTheme="minorHAnsi"/>
          <w:color w:val="000000" w:themeColor="text1"/>
        </w:rPr>
        <w:t>for</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asse</w:t>
      </w:r>
      <w:r w:rsidRPr="003F7D46">
        <w:rPr>
          <w:rFonts w:asciiTheme="minorHAnsi" w:hAnsiTheme="minorHAnsi"/>
          <w:color w:val="000000" w:themeColor="text1"/>
          <w:spacing w:val="-2"/>
        </w:rPr>
        <w:t>s</w:t>
      </w:r>
      <w:r w:rsidRPr="003F7D46">
        <w:rPr>
          <w:rFonts w:asciiTheme="minorHAnsi" w:hAnsiTheme="minorHAnsi"/>
          <w:color w:val="000000" w:themeColor="text1"/>
        </w:rPr>
        <w:t>si</w:t>
      </w:r>
      <w:r w:rsidRPr="003F7D46">
        <w:rPr>
          <w:rFonts w:asciiTheme="minorHAnsi" w:hAnsiTheme="minorHAnsi"/>
          <w:color w:val="000000" w:themeColor="text1"/>
          <w:spacing w:val="-2"/>
        </w:rPr>
        <w:t>n</w:t>
      </w:r>
      <w:r w:rsidRPr="003F7D46">
        <w:rPr>
          <w:rFonts w:asciiTheme="minorHAnsi" w:hAnsiTheme="minorHAnsi"/>
          <w:color w:val="000000" w:themeColor="text1"/>
        </w:rPr>
        <w:t>g</w:t>
      </w:r>
      <w:r w:rsidRPr="003F7D46">
        <w:rPr>
          <w:rFonts w:asciiTheme="minorHAnsi" w:hAnsiTheme="minorHAnsi"/>
          <w:color w:val="000000" w:themeColor="text1"/>
          <w:spacing w:val="16"/>
        </w:rPr>
        <w:t xml:space="preserve"> </w:t>
      </w:r>
      <w:r w:rsidRPr="003F7D46">
        <w:rPr>
          <w:rFonts w:asciiTheme="minorHAnsi" w:hAnsiTheme="minorHAnsi"/>
          <w:color w:val="000000" w:themeColor="text1"/>
        </w:rPr>
        <w:t>f</w:t>
      </w:r>
      <w:r w:rsidRPr="003F7D46">
        <w:rPr>
          <w:rFonts w:asciiTheme="minorHAnsi" w:hAnsiTheme="minorHAnsi"/>
          <w:color w:val="000000" w:themeColor="text1"/>
          <w:spacing w:val="-1"/>
        </w:rPr>
        <w:t>u</w:t>
      </w:r>
      <w:r w:rsidRPr="003F7D46">
        <w:rPr>
          <w:rFonts w:asciiTheme="minorHAnsi" w:hAnsiTheme="minorHAnsi"/>
          <w:color w:val="000000" w:themeColor="text1"/>
        </w:rPr>
        <w:t>rt</w:t>
      </w:r>
      <w:r w:rsidRPr="003F7D46">
        <w:rPr>
          <w:rFonts w:asciiTheme="minorHAnsi" w:hAnsiTheme="minorHAnsi"/>
          <w:color w:val="000000" w:themeColor="text1"/>
          <w:spacing w:val="-3"/>
        </w:rPr>
        <w:t>h</w:t>
      </w:r>
      <w:r w:rsidRPr="003F7D46">
        <w:rPr>
          <w:rFonts w:asciiTheme="minorHAnsi" w:hAnsiTheme="minorHAnsi"/>
          <w:color w:val="000000" w:themeColor="text1"/>
        </w:rPr>
        <w:t>er</w:t>
      </w:r>
      <w:r w:rsidRPr="003F7D46">
        <w:rPr>
          <w:rFonts w:asciiTheme="minorHAnsi" w:hAnsiTheme="minorHAnsi"/>
          <w:color w:val="000000" w:themeColor="text1"/>
          <w:spacing w:val="17"/>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1"/>
        </w:rPr>
        <w:t>nd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ate</w:t>
      </w:r>
      <w:r w:rsidRPr="003F7D46">
        <w:rPr>
          <w:rFonts w:asciiTheme="minorHAnsi" w:hAnsiTheme="minorHAnsi"/>
          <w:color w:val="000000" w:themeColor="text1"/>
          <w:spacing w:val="-3"/>
        </w:rPr>
        <w:t>s</w:t>
      </w:r>
      <w:r w:rsidRPr="003F7D46">
        <w:rPr>
          <w:rFonts w:asciiTheme="minorHAnsi" w:hAnsiTheme="minorHAnsi"/>
          <w:color w:val="000000" w:themeColor="text1"/>
        </w:rPr>
        <w:t>,</w:t>
      </w:r>
      <w:r w:rsidRPr="003F7D46">
        <w:rPr>
          <w:rFonts w:asciiTheme="minorHAnsi" w:hAnsiTheme="minorHAnsi"/>
          <w:color w:val="000000" w:themeColor="text1"/>
          <w:spacing w:val="17"/>
        </w:rPr>
        <w:t xml:space="preserve"> </w:t>
      </w:r>
      <w:r w:rsidRPr="003F7D46">
        <w:rPr>
          <w:rFonts w:asciiTheme="minorHAnsi" w:hAnsiTheme="minorHAnsi"/>
          <w:color w:val="000000" w:themeColor="text1"/>
        </w:rPr>
        <w:t>as</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we</w:t>
      </w:r>
      <w:r w:rsidRPr="003F7D46">
        <w:rPr>
          <w:rFonts w:asciiTheme="minorHAnsi" w:hAnsiTheme="minorHAnsi"/>
          <w:color w:val="000000" w:themeColor="text1"/>
          <w:spacing w:val="-1"/>
        </w:rPr>
        <w:t>b</w:t>
      </w:r>
      <w:r w:rsidRPr="003F7D46">
        <w:rPr>
          <w:rFonts w:asciiTheme="minorHAnsi" w:hAnsiTheme="minorHAnsi"/>
          <w:color w:val="000000" w:themeColor="text1"/>
        </w:rPr>
        <w:t>c</w:t>
      </w:r>
      <w:r w:rsidRPr="003F7D46">
        <w:rPr>
          <w:rFonts w:asciiTheme="minorHAnsi" w:hAnsiTheme="minorHAnsi"/>
          <w:color w:val="000000" w:themeColor="text1"/>
          <w:spacing w:val="-3"/>
        </w:rPr>
        <w:t>a</w:t>
      </w:r>
      <w:r w:rsidRPr="003F7D46">
        <w:rPr>
          <w:rFonts w:asciiTheme="minorHAnsi" w:hAnsiTheme="minorHAnsi"/>
          <w:color w:val="000000" w:themeColor="text1"/>
        </w:rPr>
        <w:t>m</w:t>
      </w:r>
      <w:r w:rsidRPr="003F7D46">
        <w:rPr>
          <w:rFonts w:asciiTheme="minorHAnsi" w:hAnsiTheme="minorHAnsi"/>
          <w:color w:val="000000" w:themeColor="text1"/>
          <w:spacing w:val="15"/>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16"/>
        </w:rPr>
        <w:t xml:space="preserve"> </w:t>
      </w:r>
      <w:r w:rsidRPr="003F7D46">
        <w:rPr>
          <w:rFonts w:asciiTheme="minorHAnsi" w:hAnsiTheme="minorHAnsi"/>
          <w:color w:val="000000" w:themeColor="text1"/>
        </w:rPr>
        <w:t>LAN</w:t>
      </w:r>
      <w:r w:rsidRPr="003F7D46">
        <w:rPr>
          <w:rFonts w:asciiTheme="minorHAnsi" w:hAnsiTheme="minorHAnsi"/>
          <w:color w:val="000000" w:themeColor="text1"/>
          <w:spacing w:val="15"/>
        </w:rPr>
        <w:t xml:space="preserve"> </w:t>
      </w:r>
      <w:r w:rsidRPr="003F7D46">
        <w:rPr>
          <w:rFonts w:asciiTheme="minorHAnsi" w:hAnsiTheme="minorHAnsi"/>
          <w:color w:val="000000" w:themeColor="text1"/>
        </w:rPr>
        <w:t>is</w:t>
      </w:r>
      <w:r w:rsidRPr="003F7D46">
        <w:rPr>
          <w:rFonts w:asciiTheme="minorHAnsi" w:hAnsiTheme="minorHAnsi"/>
          <w:color w:val="000000" w:themeColor="text1"/>
          <w:spacing w:val="16"/>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ma</w:t>
      </w:r>
      <w:r w:rsidRPr="003F7D46">
        <w:rPr>
          <w:rFonts w:asciiTheme="minorHAnsi" w:hAnsiTheme="minorHAnsi"/>
          <w:color w:val="000000" w:themeColor="text1"/>
          <w:spacing w:val="-1"/>
        </w:rPr>
        <w:t>nd</w:t>
      </w:r>
      <w:r w:rsidRPr="003F7D46">
        <w:rPr>
          <w:rFonts w:asciiTheme="minorHAnsi" w:hAnsiTheme="minorHAnsi"/>
          <w:color w:val="000000" w:themeColor="text1"/>
        </w:rPr>
        <w:t>a</w:t>
      </w:r>
      <w:r w:rsidRPr="003F7D46">
        <w:rPr>
          <w:rFonts w:asciiTheme="minorHAnsi" w:hAnsiTheme="minorHAnsi"/>
          <w:color w:val="000000" w:themeColor="text1"/>
          <w:spacing w:val="-3"/>
        </w:rPr>
        <w:t>t</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r</w:t>
      </w:r>
      <w:r w:rsidRPr="003F7D46">
        <w:rPr>
          <w:rFonts w:asciiTheme="minorHAnsi" w:hAnsiTheme="minorHAnsi"/>
          <w:color w:val="000000" w:themeColor="text1"/>
        </w:rPr>
        <w:t>y req</w:t>
      </w:r>
      <w:r w:rsidRPr="003F7D46">
        <w:rPr>
          <w:rFonts w:asciiTheme="minorHAnsi" w:hAnsiTheme="minorHAnsi"/>
          <w:color w:val="000000" w:themeColor="text1"/>
          <w:spacing w:val="-2"/>
        </w:rPr>
        <w:t>u</w:t>
      </w:r>
      <w:r w:rsidRPr="003F7D46">
        <w:rPr>
          <w:rFonts w:asciiTheme="minorHAnsi" w:hAnsiTheme="minorHAnsi"/>
          <w:color w:val="000000" w:themeColor="text1"/>
        </w:rPr>
        <w:t>ired</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run</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te</w:t>
      </w:r>
      <w:r w:rsidRPr="003F7D46">
        <w:rPr>
          <w:rFonts w:asciiTheme="minorHAnsi" w:hAnsiTheme="minorHAnsi"/>
          <w:color w:val="000000" w:themeColor="text1"/>
          <w:spacing w:val="-2"/>
        </w:rPr>
        <w:t>s</w:t>
      </w:r>
      <w:r w:rsidRPr="003F7D46">
        <w:rPr>
          <w:rFonts w:asciiTheme="minorHAnsi" w:hAnsiTheme="minorHAnsi"/>
          <w:color w:val="000000" w:themeColor="text1"/>
        </w:rPr>
        <w:t>t.</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2"/>
        </w:rPr>
        <w:t>a</w:t>
      </w:r>
      <w:r w:rsidRPr="003F7D46">
        <w:rPr>
          <w:rFonts w:asciiTheme="minorHAnsi" w:hAnsiTheme="minorHAnsi"/>
          <w:color w:val="000000" w:themeColor="text1"/>
        </w:rPr>
        <w:t xml:space="preserve">ke </w:t>
      </w:r>
      <w:r w:rsidRPr="003F7D46">
        <w:rPr>
          <w:rFonts w:asciiTheme="minorHAnsi" w:hAnsiTheme="minorHAnsi"/>
          <w:color w:val="000000" w:themeColor="text1"/>
          <w:spacing w:val="-2"/>
        </w:rPr>
        <w:t>T</w:t>
      </w:r>
      <w:r w:rsidRPr="003F7D46">
        <w:rPr>
          <w:rFonts w:asciiTheme="minorHAnsi" w:hAnsiTheme="minorHAnsi"/>
          <w:color w:val="000000" w:themeColor="text1"/>
        </w:rPr>
        <w:t>P’s</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su</w:t>
      </w:r>
      <w:r w:rsidRPr="003F7D46">
        <w:rPr>
          <w:rFonts w:asciiTheme="minorHAnsi" w:hAnsiTheme="minorHAnsi"/>
          <w:color w:val="000000" w:themeColor="text1"/>
          <w:spacing w:val="-1"/>
        </w:rPr>
        <w:t>pp</w:t>
      </w:r>
      <w:r w:rsidRPr="003F7D46">
        <w:rPr>
          <w:rFonts w:asciiTheme="minorHAnsi" w:hAnsiTheme="minorHAnsi"/>
          <w:color w:val="000000" w:themeColor="text1"/>
          <w:spacing w:val="1"/>
        </w:rPr>
        <w:t>o</w:t>
      </w:r>
      <w:r w:rsidRPr="003F7D46">
        <w:rPr>
          <w:rFonts w:asciiTheme="minorHAnsi" w:hAnsiTheme="minorHAnsi"/>
          <w:color w:val="000000" w:themeColor="text1"/>
        </w:rPr>
        <w:t>rt in</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fixing</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4"/>
        </w:rPr>
        <w:t>h</w:t>
      </w:r>
      <w:r w:rsidRPr="003F7D46">
        <w:rPr>
          <w:rFonts w:asciiTheme="minorHAnsi" w:hAnsiTheme="minorHAnsi"/>
          <w:color w:val="000000" w:themeColor="text1"/>
        </w:rPr>
        <w:t xml:space="preserve">e </w:t>
      </w:r>
      <w:r w:rsidRPr="003F7D46">
        <w:rPr>
          <w:rFonts w:asciiTheme="minorHAnsi" w:hAnsiTheme="minorHAnsi"/>
          <w:color w:val="000000" w:themeColor="text1"/>
          <w:spacing w:val="-1"/>
        </w:rPr>
        <w:t>p</w:t>
      </w:r>
      <w:r w:rsidRPr="003F7D46">
        <w:rPr>
          <w:rFonts w:asciiTheme="minorHAnsi" w:hAnsiTheme="minorHAnsi"/>
          <w:color w:val="000000" w:themeColor="text1"/>
        </w:rPr>
        <w:t>ro</w:t>
      </w:r>
      <w:r w:rsidRPr="003F7D46">
        <w:rPr>
          <w:rFonts w:asciiTheme="minorHAnsi" w:hAnsiTheme="minorHAnsi"/>
          <w:color w:val="000000" w:themeColor="text1"/>
          <w:spacing w:val="-1"/>
        </w:rPr>
        <w:t>b</w:t>
      </w:r>
      <w:r w:rsidRPr="003F7D46">
        <w:rPr>
          <w:rFonts w:asciiTheme="minorHAnsi" w:hAnsiTheme="minorHAnsi"/>
          <w:color w:val="000000" w:themeColor="text1"/>
        </w:rPr>
        <w:t>l</w:t>
      </w:r>
      <w:r w:rsidRPr="003F7D46">
        <w:rPr>
          <w:rFonts w:asciiTheme="minorHAnsi" w:hAnsiTheme="minorHAnsi"/>
          <w:color w:val="000000" w:themeColor="text1"/>
          <w:spacing w:val="-3"/>
        </w:rPr>
        <w:t>e</w:t>
      </w:r>
      <w:r w:rsidRPr="003F7D46">
        <w:rPr>
          <w:rFonts w:asciiTheme="minorHAnsi" w:hAnsiTheme="minorHAnsi"/>
          <w:color w:val="000000" w:themeColor="text1"/>
        </w:rPr>
        <w:t>m.</w:t>
      </w:r>
    </w:p>
    <w:p w:rsidR="00C7577A" w:rsidRDefault="00267D73" w:rsidP="00C7577A">
      <w:pPr>
        <w:pStyle w:val="BodyText"/>
        <w:kinsoku w:val="0"/>
        <w:overflowPunct w:val="0"/>
        <w:spacing w:after="120" w:line="276" w:lineRule="auto"/>
        <w:ind w:right="124"/>
        <w:jc w:val="both"/>
        <w:rPr>
          <w:rFonts w:asciiTheme="minorHAnsi" w:hAnsiTheme="minorHAnsi"/>
          <w:color w:val="000000" w:themeColor="text1"/>
        </w:rPr>
      </w:pPr>
      <w:r w:rsidRPr="00907D12">
        <w:rPr>
          <w:rFonts w:asciiTheme="minorHAnsi" w:hAnsiTheme="minorHAnsi"/>
          <w:b/>
          <w:color w:val="000000" w:themeColor="text1"/>
        </w:rPr>
        <w:t>Q7.</w:t>
      </w:r>
      <w:r w:rsidRPr="003F7D46">
        <w:rPr>
          <w:rFonts w:asciiTheme="minorHAnsi" w:hAnsiTheme="minorHAnsi"/>
          <w:color w:val="000000" w:themeColor="text1"/>
        </w:rPr>
        <w:t xml:space="preserve"> Ca</w:t>
      </w:r>
      <w:r w:rsidRPr="003F7D46">
        <w:rPr>
          <w:rFonts w:asciiTheme="minorHAnsi" w:hAnsiTheme="minorHAnsi"/>
          <w:color w:val="000000" w:themeColor="text1"/>
          <w:spacing w:val="-1"/>
        </w:rPr>
        <w:t>nd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ate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2"/>
        </w:rPr>
        <w:t>e</w:t>
      </w:r>
      <w:r w:rsidRPr="003F7D46">
        <w:rPr>
          <w:rFonts w:asciiTheme="minorHAnsi" w:hAnsiTheme="minorHAnsi"/>
          <w:color w:val="000000" w:themeColor="text1"/>
        </w:rPr>
        <w:t>st</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3"/>
        </w:rPr>
        <w:t>s</w:t>
      </w:r>
      <w:r w:rsidRPr="003F7D46">
        <w:rPr>
          <w:rFonts w:asciiTheme="minorHAnsi" w:hAnsiTheme="minorHAnsi"/>
          <w:color w:val="000000" w:themeColor="text1"/>
        </w:rPr>
        <w:t>t</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p</w:t>
      </w:r>
      <w:r w:rsidRPr="003F7D46">
        <w:rPr>
          <w:rFonts w:asciiTheme="minorHAnsi" w:hAnsiTheme="minorHAnsi"/>
          <w:color w:val="000000" w:themeColor="text1"/>
        </w:rPr>
        <w:t>s in</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bet</w:t>
      </w:r>
      <w:r w:rsidRPr="003F7D46">
        <w:rPr>
          <w:rFonts w:asciiTheme="minorHAnsi" w:hAnsiTheme="minorHAnsi"/>
          <w:color w:val="000000" w:themeColor="text1"/>
          <w:spacing w:val="-2"/>
        </w:rPr>
        <w:t>w</w:t>
      </w:r>
      <w:r w:rsidRPr="003F7D46">
        <w:rPr>
          <w:rFonts w:asciiTheme="minorHAnsi" w:hAnsiTheme="minorHAnsi"/>
          <w:color w:val="000000" w:themeColor="text1"/>
        </w:rPr>
        <w:t>ee</w:t>
      </w:r>
      <w:r w:rsidRPr="003F7D46">
        <w:rPr>
          <w:rFonts w:asciiTheme="minorHAnsi" w:hAnsiTheme="minorHAnsi"/>
          <w:color w:val="000000" w:themeColor="text1"/>
          <w:spacing w:val="-1"/>
        </w:rPr>
        <w:t>n</w:t>
      </w:r>
      <w:r w:rsidRPr="003F7D46">
        <w:rPr>
          <w:rFonts w:asciiTheme="minorHAnsi" w:hAnsiTheme="minorHAnsi"/>
          <w:color w:val="000000" w:themeColor="text1"/>
        </w:rPr>
        <w:t>?</w:t>
      </w:r>
    </w:p>
    <w:p w:rsidR="00267D73" w:rsidRPr="00C7577A" w:rsidRDefault="00267D73" w:rsidP="00C7577A">
      <w:pPr>
        <w:pStyle w:val="BodyText"/>
        <w:kinsoku w:val="0"/>
        <w:overflowPunct w:val="0"/>
        <w:spacing w:after="240" w:line="276" w:lineRule="auto"/>
        <w:ind w:right="124"/>
        <w:jc w:val="both"/>
        <w:rPr>
          <w:rFonts w:asciiTheme="minorHAnsi" w:hAnsiTheme="minorHAnsi"/>
          <w:color w:val="000000" w:themeColor="text1"/>
        </w:rPr>
      </w:pPr>
      <w:r w:rsidRPr="00907D12">
        <w:rPr>
          <w:rFonts w:asciiTheme="minorHAnsi" w:hAnsiTheme="minorHAnsi"/>
          <w:b/>
          <w:color w:val="000000" w:themeColor="text1"/>
          <w:spacing w:val="-1"/>
        </w:rPr>
        <w:t>Ans</w:t>
      </w:r>
      <w:r w:rsidRPr="00907D12">
        <w:rPr>
          <w:rFonts w:asciiTheme="minorHAnsi" w:hAnsiTheme="minorHAnsi"/>
          <w:b/>
          <w:color w:val="000000" w:themeColor="text1"/>
        </w:rPr>
        <w:t>.</w:t>
      </w:r>
      <w:r w:rsidRPr="003F7D46">
        <w:rPr>
          <w:rFonts w:asciiTheme="minorHAnsi" w:hAnsiTheme="minorHAnsi"/>
          <w:color w:val="000000" w:themeColor="text1"/>
          <w:spacing w:val="28"/>
        </w:rPr>
        <w:t xml:space="preserve"> </w:t>
      </w:r>
      <w:r w:rsidRPr="003F7D46">
        <w:rPr>
          <w:rFonts w:asciiTheme="minorHAnsi" w:hAnsiTheme="minorHAnsi"/>
          <w:color w:val="000000" w:themeColor="text1"/>
        </w:rPr>
        <w:t>P</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9"/>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4"/>
        </w:rPr>
        <w:t>h</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u</w:t>
      </w:r>
      <w:r w:rsidRPr="003F7D46">
        <w:rPr>
          <w:rFonts w:asciiTheme="minorHAnsi" w:hAnsiTheme="minorHAnsi"/>
          <w:color w:val="000000" w:themeColor="text1"/>
        </w:rPr>
        <w:t>ld</w:t>
      </w:r>
      <w:r w:rsidRPr="003F7D46">
        <w:rPr>
          <w:rFonts w:asciiTheme="minorHAnsi" w:hAnsiTheme="minorHAnsi"/>
          <w:color w:val="000000" w:themeColor="text1"/>
          <w:spacing w:val="28"/>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elp</w:t>
      </w:r>
      <w:r w:rsidRPr="003F7D46">
        <w:rPr>
          <w:rFonts w:asciiTheme="minorHAnsi" w:hAnsiTheme="minorHAnsi"/>
          <w:color w:val="000000" w:themeColor="text1"/>
          <w:spacing w:val="25"/>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30"/>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1"/>
        </w:rPr>
        <w:t>nd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ate</w:t>
      </w:r>
      <w:r w:rsidRPr="003F7D46">
        <w:rPr>
          <w:rFonts w:asciiTheme="minorHAnsi" w:hAnsiTheme="minorHAnsi"/>
          <w:color w:val="000000" w:themeColor="text1"/>
          <w:spacing w:val="29"/>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28"/>
        </w:rPr>
        <w:t xml:space="preserve"> </w:t>
      </w:r>
      <w:r w:rsidRPr="003F7D46">
        <w:rPr>
          <w:rFonts w:asciiTheme="minorHAnsi" w:hAnsiTheme="minorHAnsi"/>
          <w:color w:val="000000" w:themeColor="text1"/>
        </w:rPr>
        <w:t>ask</w:t>
      </w:r>
      <w:r w:rsidRPr="003F7D46">
        <w:rPr>
          <w:rFonts w:asciiTheme="minorHAnsi" w:hAnsiTheme="minorHAnsi"/>
          <w:color w:val="000000" w:themeColor="text1"/>
          <w:spacing w:val="26"/>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im</w:t>
      </w:r>
      <w:r w:rsidRPr="003F7D46">
        <w:rPr>
          <w:rFonts w:asciiTheme="minorHAnsi" w:hAnsiTheme="minorHAnsi"/>
          <w:color w:val="000000" w:themeColor="text1"/>
          <w:spacing w:val="28"/>
        </w:rPr>
        <w:t xml:space="preserve"> </w:t>
      </w:r>
      <w:r w:rsidRPr="003F7D46">
        <w:rPr>
          <w:rFonts w:asciiTheme="minorHAnsi" w:hAnsiTheme="minorHAnsi"/>
          <w:color w:val="000000" w:themeColor="text1"/>
        </w:rPr>
        <w:t>to</w:t>
      </w:r>
      <w:r w:rsidRPr="003F7D46">
        <w:rPr>
          <w:rFonts w:asciiTheme="minorHAnsi" w:hAnsiTheme="minorHAnsi"/>
          <w:color w:val="000000" w:themeColor="text1"/>
          <w:spacing w:val="28"/>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3"/>
        </w:rPr>
        <w:t>l</w:t>
      </w:r>
      <w:r w:rsidRPr="003F7D46">
        <w:rPr>
          <w:rFonts w:asciiTheme="minorHAnsi" w:hAnsiTheme="minorHAnsi"/>
          <w:color w:val="000000" w:themeColor="text1"/>
        </w:rPr>
        <w:t>m</w:t>
      </w:r>
      <w:r w:rsidRPr="003F7D46">
        <w:rPr>
          <w:rFonts w:asciiTheme="minorHAnsi" w:hAnsiTheme="minorHAnsi"/>
          <w:color w:val="000000" w:themeColor="text1"/>
          <w:spacing w:val="29"/>
        </w:rPr>
        <w:t xml:space="preserve"> </w:t>
      </w:r>
      <w:r w:rsidRPr="003F7D46">
        <w:rPr>
          <w:rFonts w:asciiTheme="minorHAnsi" w:hAnsiTheme="minorHAnsi"/>
          <w:color w:val="000000" w:themeColor="text1"/>
          <w:spacing w:val="-4"/>
        </w:rPr>
        <w:t>d</w:t>
      </w:r>
      <w:r w:rsidRPr="003F7D46">
        <w:rPr>
          <w:rFonts w:asciiTheme="minorHAnsi" w:hAnsiTheme="minorHAnsi"/>
          <w:color w:val="000000" w:themeColor="text1"/>
          <w:spacing w:val="1"/>
        </w:rPr>
        <w:t>o</w:t>
      </w:r>
      <w:r w:rsidRPr="003F7D46">
        <w:rPr>
          <w:rFonts w:asciiTheme="minorHAnsi" w:hAnsiTheme="minorHAnsi"/>
          <w:color w:val="000000" w:themeColor="text1"/>
        </w:rPr>
        <w:t>wn</w:t>
      </w:r>
      <w:r w:rsidRPr="003F7D46">
        <w:rPr>
          <w:rFonts w:asciiTheme="minorHAnsi" w:hAnsiTheme="minorHAnsi"/>
          <w:color w:val="000000" w:themeColor="text1"/>
          <w:spacing w:val="26"/>
        </w:rPr>
        <w:t xml:space="preserve"> </w:t>
      </w:r>
      <w:r w:rsidRPr="003F7D46">
        <w:rPr>
          <w:rFonts w:asciiTheme="minorHAnsi" w:hAnsiTheme="minorHAnsi"/>
          <w:color w:val="000000" w:themeColor="text1"/>
          <w:spacing w:val="1"/>
        </w:rPr>
        <w:t>(</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28"/>
        </w:rPr>
        <w:t xml:space="preserve"> </w:t>
      </w:r>
      <w:r w:rsidRPr="003F7D46">
        <w:rPr>
          <w:rFonts w:asciiTheme="minorHAnsi" w:hAnsiTheme="minorHAnsi"/>
          <w:color w:val="000000" w:themeColor="text1"/>
          <w:spacing w:val="-4"/>
        </w:rPr>
        <w:t>n</w:t>
      </w:r>
      <w:r w:rsidRPr="003F7D46">
        <w:rPr>
          <w:rFonts w:asciiTheme="minorHAnsi" w:hAnsiTheme="minorHAnsi"/>
          <w:color w:val="000000" w:themeColor="text1"/>
          <w:spacing w:val="1"/>
        </w:rPr>
        <w:t>o</w:t>
      </w:r>
      <w:r w:rsidRPr="003F7D46">
        <w:rPr>
          <w:rFonts w:asciiTheme="minorHAnsi" w:hAnsiTheme="minorHAnsi"/>
          <w:color w:val="000000" w:themeColor="text1"/>
        </w:rPr>
        <w:t>t</w:t>
      </w:r>
      <w:r w:rsidRPr="003F7D46">
        <w:rPr>
          <w:rFonts w:asciiTheme="minorHAnsi" w:hAnsiTheme="minorHAnsi"/>
          <w:color w:val="000000" w:themeColor="text1"/>
          <w:spacing w:val="27"/>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29"/>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i</w:t>
      </w:r>
      <w:r w:rsidRPr="003F7D46">
        <w:rPr>
          <w:rFonts w:asciiTheme="minorHAnsi" w:hAnsiTheme="minorHAnsi"/>
          <w:color w:val="000000" w:themeColor="text1"/>
          <w:spacing w:val="1"/>
        </w:rPr>
        <w:t>c</w:t>
      </w:r>
      <w:r w:rsidRPr="003F7D46">
        <w:rPr>
          <w:rFonts w:asciiTheme="minorHAnsi" w:hAnsiTheme="minorHAnsi"/>
          <w:color w:val="000000" w:themeColor="text1"/>
        </w:rPr>
        <w:t>),</w:t>
      </w:r>
      <w:r w:rsidRPr="003F7D46">
        <w:rPr>
          <w:rFonts w:asciiTheme="minorHAnsi" w:hAnsiTheme="minorHAnsi"/>
          <w:color w:val="000000" w:themeColor="text1"/>
          <w:spacing w:val="27"/>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28"/>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h</w:t>
      </w:r>
      <w:r w:rsidRPr="003F7D46">
        <w:rPr>
          <w:rFonts w:asciiTheme="minorHAnsi" w:hAnsiTheme="minorHAnsi"/>
          <w:color w:val="000000" w:themeColor="text1"/>
        </w:rPr>
        <w:t>en</w:t>
      </w:r>
      <w:r w:rsidRPr="003F7D46">
        <w:rPr>
          <w:rFonts w:asciiTheme="minorHAnsi" w:hAnsiTheme="minorHAnsi"/>
          <w:color w:val="000000" w:themeColor="text1"/>
          <w:spacing w:val="28"/>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elp ca</w:t>
      </w:r>
      <w:r w:rsidRPr="003F7D46">
        <w:rPr>
          <w:rFonts w:asciiTheme="minorHAnsi" w:hAnsiTheme="minorHAnsi"/>
          <w:color w:val="000000" w:themeColor="text1"/>
          <w:spacing w:val="-1"/>
        </w:rPr>
        <w:t>nd</w:t>
      </w:r>
      <w:r w:rsidRPr="003F7D46">
        <w:rPr>
          <w:rFonts w:asciiTheme="minorHAnsi" w:hAnsiTheme="minorHAnsi"/>
          <w:color w:val="000000" w:themeColor="text1"/>
        </w:rPr>
        <w:t>i</w:t>
      </w:r>
      <w:r w:rsidRPr="003F7D46">
        <w:rPr>
          <w:rFonts w:asciiTheme="minorHAnsi" w:hAnsiTheme="minorHAnsi"/>
          <w:color w:val="000000" w:themeColor="text1"/>
          <w:spacing w:val="-2"/>
        </w:rPr>
        <w:t>d</w:t>
      </w:r>
      <w:r w:rsidRPr="003F7D46">
        <w:rPr>
          <w:rFonts w:asciiTheme="minorHAnsi" w:hAnsiTheme="minorHAnsi"/>
          <w:color w:val="000000" w:themeColor="text1"/>
        </w:rPr>
        <w:t xml:space="preserve">ate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r</w:t>
      </w:r>
      <w:r w:rsidRPr="003F7D46">
        <w:rPr>
          <w:rFonts w:asciiTheme="minorHAnsi" w:hAnsiTheme="minorHAnsi"/>
          <w:color w:val="000000" w:themeColor="text1"/>
          <w:spacing w:val="-2"/>
        </w:rPr>
        <w:t>e</w:t>
      </w:r>
      <w:r w:rsidRPr="003F7D46">
        <w:rPr>
          <w:rFonts w:asciiTheme="minorHAnsi" w:hAnsiTheme="minorHAnsi"/>
          <w:color w:val="000000" w:themeColor="text1"/>
        </w:rPr>
        <w:t>su</w:t>
      </w:r>
      <w:r w:rsidRPr="003F7D46">
        <w:rPr>
          <w:rFonts w:asciiTheme="minorHAnsi" w:hAnsiTheme="minorHAnsi"/>
          <w:color w:val="000000" w:themeColor="text1"/>
          <w:spacing w:val="-2"/>
        </w:rPr>
        <w:t>m</w:t>
      </w:r>
      <w:r w:rsidRPr="003F7D46">
        <w:rPr>
          <w:rFonts w:asciiTheme="minorHAnsi" w:hAnsiTheme="minorHAnsi"/>
          <w:color w:val="000000" w:themeColor="text1"/>
        </w:rPr>
        <w:t>e the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2"/>
        </w:rPr>
        <w:t>e</w:t>
      </w:r>
      <w:r w:rsidRPr="003F7D46">
        <w:rPr>
          <w:rFonts w:asciiTheme="minorHAnsi" w:hAnsiTheme="minorHAnsi"/>
          <w:color w:val="000000" w:themeColor="text1"/>
        </w:rPr>
        <w:t>st. T</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te</w:t>
      </w:r>
      <w:r w:rsidRPr="003F7D46">
        <w:rPr>
          <w:rFonts w:asciiTheme="minorHAnsi" w:hAnsiTheme="minorHAnsi"/>
          <w:color w:val="000000" w:themeColor="text1"/>
          <w:spacing w:val="-3"/>
        </w:rPr>
        <w:t>s</w:t>
      </w:r>
      <w:r w:rsidRPr="003F7D46">
        <w:rPr>
          <w:rFonts w:asciiTheme="minorHAnsi" w:hAnsiTheme="minorHAnsi"/>
          <w:color w:val="000000" w:themeColor="text1"/>
        </w:rPr>
        <w:t xml:space="preserve">t </w:t>
      </w:r>
      <w:r w:rsidRPr="003F7D46">
        <w:rPr>
          <w:rFonts w:asciiTheme="minorHAnsi" w:hAnsiTheme="minorHAnsi"/>
          <w:color w:val="000000" w:themeColor="text1"/>
          <w:spacing w:val="-2"/>
        </w:rPr>
        <w:t>w</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u</w:t>
      </w:r>
      <w:r w:rsidRPr="003F7D46">
        <w:rPr>
          <w:rFonts w:asciiTheme="minorHAnsi" w:hAnsiTheme="minorHAnsi"/>
          <w:color w:val="000000" w:themeColor="text1"/>
        </w:rPr>
        <w:t>ld</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get</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star</w:t>
      </w:r>
      <w:r w:rsidRPr="003F7D46">
        <w:rPr>
          <w:rFonts w:asciiTheme="minorHAnsi" w:hAnsiTheme="minorHAnsi"/>
          <w:color w:val="000000" w:themeColor="text1"/>
          <w:spacing w:val="-3"/>
        </w:rPr>
        <w:t>t</w:t>
      </w:r>
      <w:r w:rsidRPr="003F7D46">
        <w:rPr>
          <w:rFonts w:asciiTheme="minorHAnsi" w:hAnsiTheme="minorHAnsi"/>
          <w:color w:val="000000" w:themeColor="text1"/>
        </w:rPr>
        <w:t xml:space="preserve">ed </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res</w:t>
      </w:r>
      <w:r w:rsidRPr="003F7D46">
        <w:rPr>
          <w:rFonts w:asciiTheme="minorHAnsi" w:hAnsiTheme="minorHAnsi"/>
          <w:color w:val="000000" w:themeColor="text1"/>
          <w:spacing w:val="-3"/>
        </w:rPr>
        <w:t>u</w:t>
      </w:r>
      <w:r w:rsidRPr="003F7D46">
        <w:rPr>
          <w:rFonts w:asciiTheme="minorHAnsi" w:hAnsiTheme="minorHAnsi"/>
          <w:color w:val="000000" w:themeColor="text1"/>
        </w:rPr>
        <w:t>med f</w:t>
      </w:r>
      <w:r w:rsidRPr="003F7D46">
        <w:rPr>
          <w:rFonts w:asciiTheme="minorHAnsi" w:hAnsiTheme="minorHAnsi"/>
          <w:color w:val="000000" w:themeColor="text1"/>
          <w:spacing w:val="-3"/>
        </w:rPr>
        <w:t>r</w:t>
      </w:r>
      <w:r w:rsidRPr="003F7D46">
        <w:rPr>
          <w:rFonts w:asciiTheme="minorHAnsi" w:hAnsiTheme="minorHAnsi"/>
          <w:color w:val="000000" w:themeColor="text1"/>
          <w:spacing w:val="-2"/>
        </w:rPr>
        <w:t>o</w:t>
      </w:r>
      <w:r w:rsidRPr="003F7D46">
        <w:rPr>
          <w:rFonts w:asciiTheme="minorHAnsi" w:hAnsiTheme="minorHAnsi"/>
          <w:color w:val="000000" w:themeColor="text1"/>
        </w:rPr>
        <w:t>m</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w</w:t>
      </w:r>
      <w:r w:rsidRPr="003F7D46">
        <w:rPr>
          <w:rFonts w:asciiTheme="minorHAnsi" w:hAnsiTheme="minorHAnsi"/>
          <w:color w:val="000000" w:themeColor="text1"/>
          <w:spacing w:val="-4"/>
        </w:rPr>
        <w:t>h</w:t>
      </w:r>
      <w:r w:rsidRPr="003F7D46">
        <w:rPr>
          <w:rFonts w:asciiTheme="minorHAnsi" w:hAnsiTheme="minorHAnsi"/>
          <w:color w:val="000000" w:themeColor="text1"/>
        </w:rPr>
        <w:t>ere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it</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1"/>
        </w:rPr>
        <w:t>g</w:t>
      </w:r>
      <w:r w:rsidRPr="003F7D46">
        <w:rPr>
          <w:rFonts w:asciiTheme="minorHAnsi" w:hAnsiTheme="minorHAnsi"/>
          <w:color w:val="000000" w:themeColor="text1"/>
          <w:spacing w:val="-2"/>
        </w:rPr>
        <w:t>o</w:t>
      </w:r>
      <w:r w:rsidRPr="003F7D46">
        <w:rPr>
          <w:rFonts w:asciiTheme="minorHAnsi" w:hAnsiTheme="minorHAnsi"/>
          <w:color w:val="000000" w:themeColor="text1"/>
        </w:rPr>
        <w:t>t lo</w:t>
      </w:r>
      <w:r w:rsidRPr="003F7D46">
        <w:rPr>
          <w:rFonts w:asciiTheme="minorHAnsi" w:hAnsiTheme="minorHAnsi"/>
          <w:color w:val="000000" w:themeColor="text1"/>
          <w:spacing w:val="-1"/>
        </w:rPr>
        <w:t>g</w:t>
      </w:r>
      <w:r w:rsidRPr="003F7D46">
        <w:rPr>
          <w:rFonts w:asciiTheme="minorHAnsi" w:hAnsiTheme="minorHAnsi"/>
          <w:color w:val="000000" w:themeColor="text1"/>
          <w:spacing w:val="-4"/>
        </w:rPr>
        <w:t>g</w:t>
      </w:r>
      <w:r w:rsidRPr="003F7D46">
        <w:rPr>
          <w:rFonts w:asciiTheme="minorHAnsi" w:hAnsiTheme="minorHAnsi"/>
          <w:color w:val="000000" w:themeColor="text1"/>
        </w:rPr>
        <w:t xml:space="preserve">ed </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u</w:t>
      </w:r>
      <w:r w:rsidRPr="003F7D46">
        <w:rPr>
          <w:rFonts w:asciiTheme="minorHAnsi" w:hAnsiTheme="minorHAnsi"/>
          <w:color w:val="000000" w:themeColor="text1"/>
        </w:rPr>
        <w:t>t.</w:t>
      </w:r>
    </w:p>
    <w:p w:rsidR="00267D73" w:rsidRPr="003F7D46" w:rsidRDefault="00267D73" w:rsidP="00907D12">
      <w:pPr>
        <w:pStyle w:val="BodyText"/>
        <w:kinsoku w:val="0"/>
        <w:overflowPunct w:val="0"/>
        <w:spacing w:after="120" w:line="276" w:lineRule="auto"/>
        <w:ind w:right="90"/>
        <w:jc w:val="both"/>
        <w:rPr>
          <w:rFonts w:asciiTheme="minorHAnsi" w:hAnsiTheme="minorHAnsi"/>
          <w:color w:val="000000" w:themeColor="text1"/>
        </w:rPr>
      </w:pPr>
      <w:r w:rsidRPr="00907D12">
        <w:rPr>
          <w:rFonts w:asciiTheme="minorHAnsi" w:hAnsiTheme="minorHAnsi"/>
          <w:b/>
          <w:color w:val="000000" w:themeColor="text1"/>
        </w:rPr>
        <w:t>Q8.</w:t>
      </w:r>
      <w:r w:rsidRPr="003F7D46">
        <w:rPr>
          <w:rFonts w:asciiTheme="minorHAnsi" w:hAnsiTheme="minorHAnsi"/>
          <w:color w:val="000000" w:themeColor="text1"/>
        </w:rPr>
        <w:t xml:space="preserve"> C</w:t>
      </w:r>
      <w:r w:rsidRPr="003F7D46">
        <w:rPr>
          <w:rFonts w:asciiTheme="minorHAnsi" w:hAnsiTheme="minorHAnsi"/>
          <w:color w:val="000000" w:themeColor="text1"/>
          <w:spacing w:val="-3"/>
        </w:rPr>
        <w:t>C</w:t>
      </w:r>
      <w:r w:rsidRPr="003F7D46">
        <w:rPr>
          <w:rFonts w:asciiTheme="minorHAnsi" w:hAnsiTheme="minorHAnsi"/>
          <w:color w:val="000000" w:themeColor="text1"/>
        </w:rPr>
        <w:t>TV n</w:t>
      </w:r>
      <w:r w:rsidRPr="003F7D46">
        <w:rPr>
          <w:rFonts w:asciiTheme="minorHAnsi" w:hAnsiTheme="minorHAnsi"/>
          <w:color w:val="000000" w:themeColor="text1"/>
          <w:spacing w:val="-2"/>
        </w:rPr>
        <w:t>o</w:t>
      </w:r>
      <w:r w:rsidRPr="003F7D46">
        <w:rPr>
          <w:rFonts w:asciiTheme="minorHAnsi" w:hAnsiTheme="minorHAnsi"/>
          <w:color w:val="000000" w:themeColor="text1"/>
        </w:rPr>
        <w:t xml:space="preserve">t </w:t>
      </w:r>
      <w:r w:rsidRPr="003F7D46">
        <w:rPr>
          <w:rFonts w:asciiTheme="minorHAnsi" w:hAnsiTheme="minorHAnsi"/>
          <w:color w:val="000000" w:themeColor="text1"/>
          <w:spacing w:val="-3"/>
        </w:rPr>
        <w:t>a</w:t>
      </w:r>
      <w:r w:rsidRPr="003F7D46">
        <w:rPr>
          <w:rFonts w:asciiTheme="minorHAnsi" w:hAnsiTheme="minorHAnsi"/>
          <w:color w:val="000000" w:themeColor="text1"/>
        </w:rPr>
        <w:t>vai</w:t>
      </w:r>
      <w:r w:rsidRPr="003F7D46">
        <w:rPr>
          <w:rFonts w:asciiTheme="minorHAnsi" w:hAnsiTheme="minorHAnsi"/>
          <w:color w:val="000000" w:themeColor="text1"/>
          <w:spacing w:val="-1"/>
        </w:rPr>
        <w:t>l</w:t>
      </w:r>
      <w:r w:rsidRPr="003F7D46">
        <w:rPr>
          <w:rFonts w:asciiTheme="minorHAnsi" w:hAnsiTheme="minorHAnsi"/>
          <w:color w:val="000000" w:themeColor="text1"/>
        </w:rPr>
        <w:t>a</w:t>
      </w:r>
      <w:r w:rsidRPr="003F7D46">
        <w:rPr>
          <w:rFonts w:asciiTheme="minorHAnsi" w:hAnsiTheme="minorHAnsi"/>
          <w:color w:val="000000" w:themeColor="text1"/>
          <w:spacing w:val="-1"/>
        </w:rPr>
        <w:t>b</w:t>
      </w:r>
      <w:r w:rsidRPr="003F7D46">
        <w:rPr>
          <w:rFonts w:asciiTheme="minorHAnsi" w:hAnsiTheme="minorHAnsi"/>
          <w:color w:val="000000" w:themeColor="text1"/>
        </w:rPr>
        <w:t xml:space="preserve">le </w:t>
      </w:r>
      <w:r w:rsidRPr="003F7D46">
        <w:rPr>
          <w:rFonts w:asciiTheme="minorHAnsi" w:hAnsiTheme="minorHAnsi"/>
          <w:color w:val="000000" w:themeColor="text1"/>
          <w:spacing w:val="-3"/>
        </w:rPr>
        <w:t>f</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Thin</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cl</w:t>
      </w:r>
      <w:r w:rsidRPr="003F7D46">
        <w:rPr>
          <w:rFonts w:asciiTheme="minorHAnsi" w:hAnsiTheme="minorHAnsi"/>
          <w:color w:val="000000" w:themeColor="text1"/>
          <w:spacing w:val="-1"/>
        </w:rPr>
        <w:t>i</w:t>
      </w:r>
      <w:r w:rsidRPr="003F7D46">
        <w:rPr>
          <w:rFonts w:asciiTheme="minorHAnsi" w:hAnsiTheme="minorHAnsi"/>
          <w:color w:val="000000" w:themeColor="text1"/>
        </w:rPr>
        <w:t xml:space="preserve">ent </w:t>
      </w:r>
      <w:r w:rsidRPr="003F7D46">
        <w:rPr>
          <w:rFonts w:asciiTheme="minorHAnsi" w:hAnsiTheme="minorHAnsi"/>
          <w:color w:val="000000" w:themeColor="text1"/>
          <w:spacing w:val="-2"/>
        </w:rPr>
        <w:t>s</w:t>
      </w:r>
      <w:r w:rsidRPr="003F7D46">
        <w:rPr>
          <w:rFonts w:asciiTheme="minorHAnsi" w:hAnsiTheme="minorHAnsi"/>
          <w:color w:val="000000" w:themeColor="text1"/>
        </w:rPr>
        <w:t>et</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1"/>
        </w:rPr>
        <w:t>up</w:t>
      </w:r>
      <w:r w:rsidRPr="003F7D46">
        <w:rPr>
          <w:rFonts w:asciiTheme="minorHAnsi" w:hAnsiTheme="minorHAnsi"/>
          <w:color w:val="000000" w:themeColor="text1"/>
        </w:rPr>
        <w:t>?</w:t>
      </w:r>
    </w:p>
    <w:p w:rsidR="00267D73" w:rsidRPr="003F7D46" w:rsidRDefault="00267D73" w:rsidP="00907D12">
      <w:pPr>
        <w:pStyle w:val="BodyText"/>
        <w:kinsoku w:val="0"/>
        <w:overflowPunct w:val="0"/>
        <w:spacing w:after="120" w:line="276" w:lineRule="auto"/>
        <w:ind w:right="115"/>
        <w:jc w:val="both"/>
        <w:rPr>
          <w:rFonts w:asciiTheme="minorHAnsi" w:hAnsiTheme="minorHAnsi"/>
          <w:color w:val="000000" w:themeColor="text1"/>
        </w:rPr>
      </w:pPr>
      <w:r w:rsidRPr="00907D12">
        <w:rPr>
          <w:rFonts w:asciiTheme="minorHAnsi" w:hAnsiTheme="minorHAnsi"/>
          <w:b/>
          <w:color w:val="000000" w:themeColor="text1"/>
          <w:spacing w:val="-1"/>
        </w:rPr>
        <w:t>Ans</w:t>
      </w:r>
      <w:r w:rsidRPr="00907D12">
        <w:rPr>
          <w:rFonts w:asciiTheme="minorHAnsi" w:hAnsiTheme="minorHAnsi"/>
          <w:b/>
          <w:color w:val="000000" w:themeColor="text1"/>
        </w:rPr>
        <w:t>.</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In</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case</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3"/>
        </w:rPr>
        <w:t>a</w:t>
      </w:r>
      <w:r w:rsidRPr="003F7D46">
        <w:rPr>
          <w:rFonts w:asciiTheme="minorHAnsi" w:hAnsiTheme="minorHAnsi"/>
          <w:color w:val="000000" w:themeColor="text1"/>
        </w:rPr>
        <w:t>sses</w:t>
      </w:r>
      <w:r w:rsidRPr="003F7D46">
        <w:rPr>
          <w:rFonts w:asciiTheme="minorHAnsi" w:hAnsiTheme="minorHAnsi"/>
          <w:color w:val="000000" w:themeColor="text1"/>
          <w:spacing w:val="-2"/>
        </w:rPr>
        <w:t>sm</w:t>
      </w:r>
      <w:r w:rsidRPr="003F7D46">
        <w:rPr>
          <w:rFonts w:asciiTheme="minorHAnsi" w:hAnsiTheme="minorHAnsi"/>
          <w:color w:val="000000" w:themeColor="text1"/>
        </w:rPr>
        <w:t>ent</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w</w:t>
      </w:r>
      <w:r w:rsidRPr="003F7D46">
        <w:rPr>
          <w:rFonts w:asciiTheme="minorHAnsi" w:hAnsiTheme="minorHAnsi"/>
          <w:color w:val="000000" w:themeColor="text1"/>
          <w:spacing w:val="-3"/>
        </w:rPr>
        <w:t>i</w:t>
      </w:r>
      <w:r w:rsidRPr="003F7D46">
        <w:rPr>
          <w:rFonts w:asciiTheme="minorHAnsi" w:hAnsiTheme="minorHAnsi"/>
          <w:color w:val="000000" w:themeColor="text1"/>
        </w:rPr>
        <w:t>th</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th</w:t>
      </w:r>
      <w:r w:rsidRPr="003F7D46">
        <w:rPr>
          <w:rFonts w:asciiTheme="minorHAnsi" w:hAnsiTheme="minorHAnsi"/>
          <w:color w:val="000000" w:themeColor="text1"/>
          <w:spacing w:val="-1"/>
        </w:rPr>
        <w:t>i</w:t>
      </w:r>
      <w:r w:rsidRPr="003F7D46">
        <w:rPr>
          <w:rFonts w:asciiTheme="minorHAnsi" w:hAnsiTheme="minorHAnsi"/>
          <w:color w:val="000000" w:themeColor="text1"/>
        </w:rPr>
        <w:t>n</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clie</w:t>
      </w:r>
      <w:r w:rsidRPr="003F7D46">
        <w:rPr>
          <w:rFonts w:asciiTheme="minorHAnsi" w:hAnsiTheme="minorHAnsi"/>
          <w:color w:val="000000" w:themeColor="text1"/>
          <w:spacing w:val="-1"/>
        </w:rPr>
        <w:t>n</w:t>
      </w:r>
      <w:r w:rsidRPr="003F7D46">
        <w:rPr>
          <w:rFonts w:asciiTheme="minorHAnsi" w:hAnsiTheme="minorHAnsi"/>
          <w:color w:val="000000" w:themeColor="text1"/>
        </w:rPr>
        <w:t>t s</w:t>
      </w:r>
      <w:r w:rsidRPr="003F7D46">
        <w:rPr>
          <w:rFonts w:asciiTheme="minorHAnsi" w:hAnsiTheme="minorHAnsi"/>
          <w:color w:val="000000" w:themeColor="text1"/>
          <w:spacing w:val="-2"/>
        </w:rPr>
        <w:t>e</w:t>
      </w:r>
      <w:r w:rsidRPr="003F7D46">
        <w:rPr>
          <w:rFonts w:asciiTheme="minorHAnsi" w:hAnsiTheme="minorHAnsi"/>
          <w:color w:val="000000" w:themeColor="text1"/>
        </w:rPr>
        <w:t>t</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1"/>
        </w:rPr>
        <w:t>up</w:t>
      </w:r>
      <w:r w:rsidRPr="003F7D46">
        <w:rPr>
          <w:rFonts w:asciiTheme="minorHAnsi" w:hAnsiTheme="minorHAnsi"/>
          <w:color w:val="000000" w:themeColor="text1"/>
        </w:rPr>
        <w:t>,</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C</w:t>
      </w:r>
      <w:r w:rsidRPr="003F7D46">
        <w:rPr>
          <w:rFonts w:asciiTheme="minorHAnsi" w:hAnsiTheme="minorHAnsi"/>
          <w:color w:val="000000" w:themeColor="text1"/>
          <w:spacing w:val="-3"/>
        </w:rPr>
        <w:t>C</w:t>
      </w:r>
      <w:r w:rsidRPr="003F7D46">
        <w:rPr>
          <w:rFonts w:asciiTheme="minorHAnsi" w:hAnsiTheme="minorHAnsi"/>
          <w:color w:val="000000" w:themeColor="text1"/>
        </w:rPr>
        <w:t>TV</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3"/>
        </w:rPr>
        <w:t>i</w:t>
      </w:r>
      <w:r w:rsidRPr="003F7D46">
        <w:rPr>
          <w:rFonts w:asciiTheme="minorHAnsi" w:hAnsiTheme="minorHAnsi"/>
          <w:color w:val="000000" w:themeColor="text1"/>
        </w:rPr>
        <w:t>s</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ma</w:t>
      </w:r>
      <w:r w:rsidRPr="003F7D46">
        <w:rPr>
          <w:rFonts w:asciiTheme="minorHAnsi" w:hAnsiTheme="minorHAnsi"/>
          <w:color w:val="000000" w:themeColor="text1"/>
          <w:spacing w:val="-1"/>
        </w:rPr>
        <w:t>nd</w:t>
      </w:r>
      <w:r w:rsidRPr="003F7D46">
        <w:rPr>
          <w:rFonts w:asciiTheme="minorHAnsi" w:hAnsiTheme="minorHAnsi"/>
          <w:color w:val="000000" w:themeColor="text1"/>
        </w:rPr>
        <w:t>a</w:t>
      </w:r>
      <w:r w:rsidRPr="003F7D46">
        <w:rPr>
          <w:rFonts w:asciiTheme="minorHAnsi" w:hAnsiTheme="minorHAnsi"/>
          <w:color w:val="000000" w:themeColor="text1"/>
          <w:spacing w:val="-3"/>
        </w:rPr>
        <w:t>t</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r</w:t>
      </w:r>
      <w:r w:rsidRPr="003F7D46">
        <w:rPr>
          <w:rFonts w:asciiTheme="minorHAnsi" w:hAnsiTheme="minorHAnsi"/>
          <w:color w:val="000000" w:themeColor="text1"/>
        </w:rPr>
        <w:t>y</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as webc</w:t>
      </w:r>
      <w:r w:rsidRPr="003F7D46">
        <w:rPr>
          <w:rFonts w:asciiTheme="minorHAnsi" w:hAnsiTheme="minorHAnsi"/>
          <w:color w:val="000000" w:themeColor="text1"/>
          <w:spacing w:val="-3"/>
        </w:rPr>
        <w:t>a</w:t>
      </w:r>
      <w:r w:rsidRPr="003F7D46">
        <w:rPr>
          <w:rFonts w:asciiTheme="minorHAnsi" w:hAnsiTheme="minorHAnsi"/>
          <w:color w:val="000000" w:themeColor="text1"/>
        </w:rPr>
        <w:t>m</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2"/>
        </w:rPr>
        <w:t>w</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rPr>
        <w:t>’t</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r</w:t>
      </w:r>
      <w:r w:rsidRPr="003F7D46">
        <w:rPr>
          <w:rFonts w:asciiTheme="minorHAnsi" w:hAnsiTheme="minorHAnsi"/>
          <w:color w:val="000000" w:themeColor="text1"/>
          <w:spacing w:val="-1"/>
        </w:rPr>
        <w:t>u</w:t>
      </w:r>
      <w:r w:rsidRPr="003F7D46">
        <w:rPr>
          <w:rFonts w:asciiTheme="minorHAnsi" w:hAnsiTheme="minorHAnsi"/>
          <w:color w:val="000000" w:themeColor="text1"/>
        </w:rPr>
        <w:t>n</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cl</w:t>
      </w:r>
      <w:r w:rsidRPr="003F7D46">
        <w:rPr>
          <w:rFonts w:asciiTheme="minorHAnsi" w:hAnsiTheme="minorHAnsi"/>
          <w:color w:val="000000" w:themeColor="text1"/>
          <w:spacing w:val="-3"/>
        </w:rPr>
        <w:t>i</w:t>
      </w:r>
      <w:r w:rsidRPr="003F7D46">
        <w:rPr>
          <w:rFonts w:asciiTheme="minorHAnsi" w:hAnsiTheme="minorHAnsi"/>
          <w:color w:val="000000" w:themeColor="text1"/>
        </w:rPr>
        <w:t>ent</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3"/>
        </w:rPr>
        <w:t>s</w:t>
      </w:r>
      <w:r w:rsidRPr="003F7D46">
        <w:rPr>
          <w:rFonts w:asciiTheme="minorHAnsi" w:hAnsiTheme="minorHAnsi"/>
          <w:color w:val="000000" w:themeColor="text1"/>
        </w:rPr>
        <w:t>et</w:t>
      </w:r>
      <w:r w:rsidRPr="003F7D46">
        <w:rPr>
          <w:rFonts w:asciiTheme="minorHAnsi" w:hAnsiTheme="minorHAnsi"/>
          <w:color w:val="000000" w:themeColor="text1"/>
          <w:spacing w:val="-1"/>
        </w:rPr>
        <w:t>up</w:t>
      </w:r>
      <w:r w:rsidRPr="003F7D46">
        <w:rPr>
          <w:rFonts w:asciiTheme="minorHAnsi" w:hAnsiTheme="minorHAnsi"/>
          <w:color w:val="000000" w:themeColor="text1"/>
        </w:rPr>
        <w:t>. If</w:t>
      </w:r>
      <w:r w:rsidRPr="003F7D46">
        <w:rPr>
          <w:rFonts w:asciiTheme="minorHAnsi" w:hAnsiTheme="minorHAnsi"/>
          <w:color w:val="000000" w:themeColor="text1"/>
          <w:spacing w:val="11"/>
        </w:rPr>
        <w:t xml:space="preserve"> </w:t>
      </w:r>
      <w:r w:rsidRPr="003F7D46">
        <w:rPr>
          <w:rFonts w:asciiTheme="minorHAnsi" w:hAnsiTheme="minorHAnsi"/>
          <w:color w:val="000000" w:themeColor="text1"/>
        </w:rPr>
        <w:t>TP</w:t>
      </w:r>
      <w:r w:rsidRPr="003F7D46">
        <w:rPr>
          <w:rFonts w:asciiTheme="minorHAnsi" w:hAnsiTheme="minorHAnsi"/>
          <w:color w:val="000000" w:themeColor="text1"/>
          <w:spacing w:val="13"/>
        </w:rPr>
        <w:t xml:space="preserve"> </w:t>
      </w:r>
      <w:r w:rsidRPr="003F7D46">
        <w:rPr>
          <w:rFonts w:asciiTheme="minorHAnsi" w:hAnsiTheme="minorHAnsi"/>
          <w:color w:val="000000" w:themeColor="text1"/>
          <w:spacing w:val="-4"/>
        </w:rPr>
        <w:t>d</w:t>
      </w:r>
      <w:r w:rsidRPr="003F7D46">
        <w:rPr>
          <w:rFonts w:asciiTheme="minorHAnsi" w:hAnsiTheme="minorHAnsi"/>
          <w:color w:val="000000" w:themeColor="text1"/>
          <w:spacing w:val="1"/>
        </w:rPr>
        <w:t>o</w:t>
      </w:r>
      <w:r w:rsidRPr="003F7D46">
        <w:rPr>
          <w:rFonts w:asciiTheme="minorHAnsi" w:hAnsiTheme="minorHAnsi"/>
          <w:color w:val="000000" w:themeColor="text1"/>
          <w:spacing w:val="-2"/>
        </w:rPr>
        <w:t>e</w:t>
      </w:r>
      <w:r w:rsidRPr="003F7D46">
        <w:rPr>
          <w:rFonts w:asciiTheme="minorHAnsi" w:hAnsiTheme="minorHAnsi"/>
          <w:color w:val="000000" w:themeColor="text1"/>
        </w:rPr>
        <w:t>sn’t</w:t>
      </w:r>
      <w:r w:rsidRPr="003F7D46">
        <w:rPr>
          <w:rFonts w:asciiTheme="minorHAnsi" w:hAnsiTheme="minorHAnsi"/>
          <w:color w:val="000000" w:themeColor="text1"/>
          <w:spacing w:val="12"/>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rPr>
        <w:t>vi</w:t>
      </w:r>
      <w:r w:rsidRPr="003F7D46">
        <w:rPr>
          <w:rFonts w:asciiTheme="minorHAnsi" w:hAnsiTheme="minorHAnsi"/>
          <w:color w:val="000000" w:themeColor="text1"/>
          <w:spacing w:val="-2"/>
        </w:rPr>
        <w:t>d</w:t>
      </w:r>
      <w:r w:rsidRPr="003F7D46">
        <w:rPr>
          <w:rFonts w:asciiTheme="minorHAnsi" w:hAnsiTheme="minorHAnsi"/>
          <w:color w:val="000000" w:themeColor="text1"/>
        </w:rPr>
        <w:t>e</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CCT</w:t>
      </w:r>
      <w:r w:rsidRPr="003F7D46">
        <w:rPr>
          <w:rFonts w:asciiTheme="minorHAnsi" w:hAnsiTheme="minorHAnsi"/>
          <w:color w:val="000000" w:themeColor="text1"/>
          <w:spacing w:val="-3"/>
        </w:rPr>
        <w:t>V</w:t>
      </w:r>
      <w:r w:rsidRPr="003F7D46">
        <w:rPr>
          <w:rFonts w:asciiTheme="minorHAnsi" w:hAnsiTheme="minorHAnsi"/>
          <w:color w:val="000000" w:themeColor="text1"/>
        </w:rPr>
        <w:t>,</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3"/>
        </w:rPr>
        <w:t>s</w:t>
      </w:r>
      <w:r w:rsidRPr="003F7D46">
        <w:rPr>
          <w:rFonts w:asciiTheme="minorHAnsi" w:hAnsiTheme="minorHAnsi"/>
          <w:color w:val="000000" w:themeColor="text1"/>
        </w:rPr>
        <w:t>ses</w:t>
      </w:r>
      <w:r w:rsidRPr="003F7D46">
        <w:rPr>
          <w:rFonts w:asciiTheme="minorHAnsi" w:hAnsiTheme="minorHAnsi"/>
          <w:color w:val="000000" w:themeColor="text1"/>
          <w:spacing w:val="-2"/>
        </w:rPr>
        <w:t>s</w:t>
      </w:r>
      <w:r w:rsidRPr="003F7D46">
        <w:rPr>
          <w:rFonts w:asciiTheme="minorHAnsi" w:hAnsiTheme="minorHAnsi"/>
          <w:color w:val="000000" w:themeColor="text1"/>
        </w:rPr>
        <w:t>me</w:t>
      </w:r>
      <w:r w:rsidRPr="003F7D46">
        <w:rPr>
          <w:rFonts w:asciiTheme="minorHAnsi" w:hAnsiTheme="minorHAnsi"/>
          <w:color w:val="000000" w:themeColor="text1"/>
          <w:spacing w:val="-3"/>
        </w:rPr>
        <w:t>n</w:t>
      </w:r>
      <w:r w:rsidRPr="003F7D46">
        <w:rPr>
          <w:rFonts w:asciiTheme="minorHAnsi" w:hAnsiTheme="minorHAnsi"/>
          <w:color w:val="000000" w:themeColor="text1"/>
        </w:rPr>
        <w:t>t</w:t>
      </w:r>
      <w:r w:rsidRPr="003F7D46">
        <w:rPr>
          <w:rFonts w:asciiTheme="minorHAnsi" w:hAnsiTheme="minorHAnsi"/>
          <w:color w:val="000000" w:themeColor="text1"/>
          <w:spacing w:val="13"/>
        </w:rPr>
        <w:t xml:space="preserve"> </w:t>
      </w:r>
      <w:r w:rsidRPr="003F7D46">
        <w:rPr>
          <w:rFonts w:asciiTheme="minorHAnsi" w:hAnsiTheme="minorHAnsi"/>
          <w:color w:val="000000" w:themeColor="text1"/>
          <w:spacing w:val="-2"/>
        </w:rPr>
        <w:t>w</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rPr>
        <w:t>’t</w:t>
      </w:r>
      <w:r w:rsidRPr="003F7D46">
        <w:rPr>
          <w:rFonts w:asciiTheme="minorHAnsi" w:hAnsiTheme="minorHAnsi"/>
          <w:color w:val="000000" w:themeColor="text1"/>
          <w:spacing w:val="10"/>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e</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c</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ndu</w:t>
      </w:r>
      <w:r w:rsidRPr="003F7D46">
        <w:rPr>
          <w:rFonts w:asciiTheme="minorHAnsi" w:hAnsiTheme="minorHAnsi"/>
          <w:color w:val="000000" w:themeColor="text1"/>
        </w:rPr>
        <w:t>cted</w:t>
      </w:r>
      <w:r w:rsidRPr="003F7D46">
        <w:rPr>
          <w:rFonts w:asciiTheme="minorHAnsi" w:hAnsiTheme="minorHAnsi"/>
          <w:color w:val="000000" w:themeColor="text1"/>
          <w:spacing w:val="9"/>
        </w:rPr>
        <w:t xml:space="preserve"> </w:t>
      </w:r>
      <w:r w:rsidRPr="003F7D46">
        <w:rPr>
          <w:rFonts w:asciiTheme="minorHAnsi" w:hAnsiTheme="minorHAnsi"/>
          <w:color w:val="000000" w:themeColor="text1"/>
        </w:rPr>
        <w:t>as</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th</w:t>
      </w:r>
      <w:r w:rsidRPr="003F7D46">
        <w:rPr>
          <w:rFonts w:asciiTheme="minorHAnsi" w:hAnsiTheme="minorHAnsi"/>
          <w:color w:val="000000" w:themeColor="text1"/>
          <w:spacing w:val="-1"/>
        </w:rPr>
        <w:t>i</w:t>
      </w:r>
      <w:r w:rsidRPr="003F7D46">
        <w:rPr>
          <w:rFonts w:asciiTheme="minorHAnsi" w:hAnsiTheme="minorHAnsi"/>
          <w:color w:val="000000" w:themeColor="text1"/>
        </w:rPr>
        <w:t>s</w:t>
      </w:r>
      <w:r w:rsidRPr="003F7D46">
        <w:rPr>
          <w:rFonts w:asciiTheme="minorHAnsi" w:hAnsiTheme="minorHAnsi"/>
          <w:color w:val="000000" w:themeColor="text1"/>
          <w:spacing w:val="12"/>
        </w:rPr>
        <w:t xml:space="preserve"> </w:t>
      </w:r>
      <w:r w:rsidRPr="003F7D46">
        <w:rPr>
          <w:rFonts w:asciiTheme="minorHAnsi" w:hAnsiTheme="minorHAnsi"/>
          <w:color w:val="000000" w:themeColor="text1"/>
          <w:spacing w:val="-3"/>
        </w:rPr>
        <w:t>i</w:t>
      </w:r>
      <w:r w:rsidRPr="003F7D46">
        <w:rPr>
          <w:rFonts w:asciiTheme="minorHAnsi" w:hAnsiTheme="minorHAnsi"/>
          <w:color w:val="000000" w:themeColor="text1"/>
        </w:rPr>
        <w:t>s</w:t>
      </w:r>
      <w:r w:rsidRPr="003F7D46">
        <w:rPr>
          <w:rFonts w:asciiTheme="minorHAnsi" w:hAnsiTheme="minorHAnsi"/>
          <w:color w:val="000000" w:themeColor="text1"/>
          <w:spacing w:val="12"/>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9"/>
        </w:rPr>
        <w:t xml:space="preserve"> </w:t>
      </w:r>
      <w:r w:rsidRPr="003F7D46">
        <w:rPr>
          <w:rFonts w:asciiTheme="minorHAnsi" w:hAnsiTheme="minorHAnsi"/>
          <w:color w:val="000000" w:themeColor="text1"/>
        </w:rPr>
        <w:t>ma</w:t>
      </w:r>
      <w:r w:rsidRPr="003F7D46">
        <w:rPr>
          <w:rFonts w:asciiTheme="minorHAnsi" w:hAnsiTheme="minorHAnsi"/>
          <w:color w:val="000000" w:themeColor="text1"/>
          <w:spacing w:val="-4"/>
        </w:rPr>
        <w:t>n</w:t>
      </w:r>
      <w:r w:rsidRPr="003F7D46">
        <w:rPr>
          <w:rFonts w:asciiTheme="minorHAnsi" w:hAnsiTheme="minorHAnsi"/>
          <w:color w:val="000000" w:themeColor="text1"/>
          <w:spacing w:val="-1"/>
        </w:rPr>
        <w:t>d</w:t>
      </w:r>
      <w:r w:rsidRPr="003F7D46">
        <w:rPr>
          <w:rFonts w:asciiTheme="minorHAnsi" w:hAnsiTheme="minorHAnsi"/>
          <w:color w:val="000000" w:themeColor="text1"/>
        </w:rPr>
        <w:t>at</w:t>
      </w:r>
      <w:r w:rsidRPr="003F7D46">
        <w:rPr>
          <w:rFonts w:asciiTheme="minorHAnsi" w:hAnsiTheme="minorHAnsi"/>
          <w:color w:val="000000" w:themeColor="text1"/>
          <w:spacing w:val="1"/>
        </w:rPr>
        <w:t>o</w:t>
      </w:r>
      <w:r w:rsidRPr="003F7D46">
        <w:rPr>
          <w:rFonts w:asciiTheme="minorHAnsi" w:hAnsiTheme="minorHAnsi"/>
          <w:color w:val="000000" w:themeColor="text1"/>
        </w:rPr>
        <w:t>ry</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req</w:t>
      </w:r>
      <w:r w:rsidRPr="003F7D46">
        <w:rPr>
          <w:rFonts w:asciiTheme="minorHAnsi" w:hAnsiTheme="minorHAnsi"/>
          <w:color w:val="000000" w:themeColor="text1"/>
          <w:spacing w:val="-2"/>
        </w:rPr>
        <w:t>u</w:t>
      </w:r>
      <w:r w:rsidRPr="003F7D46">
        <w:rPr>
          <w:rFonts w:asciiTheme="minorHAnsi" w:hAnsiTheme="minorHAnsi"/>
          <w:color w:val="000000" w:themeColor="text1"/>
        </w:rPr>
        <w:t>ir</w:t>
      </w:r>
      <w:r w:rsidRPr="003F7D46">
        <w:rPr>
          <w:rFonts w:asciiTheme="minorHAnsi" w:hAnsiTheme="minorHAnsi"/>
          <w:color w:val="000000" w:themeColor="text1"/>
          <w:spacing w:val="-3"/>
        </w:rPr>
        <w:t>e</w:t>
      </w:r>
      <w:r w:rsidRPr="003F7D46">
        <w:rPr>
          <w:rFonts w:asciiTheme="minorHAnsi" w:hAnsiTheme="minorHAnsi"/>
          <w:color w:val="000000" w:themeColor="text1"/>
        </w:rPr>
        <w:t>ment</w:t>
      </w:r>
      <w:r w:rsidRPr="003F7D46">
        <w:rPr>
          <w:rFonts w:asciiTheme="minorHAnsi" w:hAnsiTheme="minorHAnsi"/>
          <w:color w:val="000000" w:themeColor="text1"/>
          <w:spacing w:val="16"/>
        </w:rPr>
        <w:t xml:space="preserve"> </w:t>
      </w:r>
      <w:r w:rsidRPr="003F7D46">
        <w:rPr>
          <w:rFonts w:asciiTheme="minorHAnsi" w:hAnsiTheme="minorHAnsi"/>
          <w:color w:val="000000" w:themeColor="text1"/>
        </w:rPr>
        <w:t>f</w:t>
      </w:r>
      <w:r w:rsidRPr="003F7D46">
        <w:rPr>
          <w:rFonts w:asciiTheme="minorHAnsi" w:hAnsiTheme="minorHAnsi"/>
          <w:color w:val="000000" w:themeColor="text1"/>
          <w:spacing w:val="-2"/>
        </w:rPr>
        <w:t>o</w:t>
      </w:r>
      <w:r w:rsidRPr="003F7D46">
        <w:rPr>
          <w:rFonts w:asciiTheme="minorHAnsi" w:hAnsiTheme="minorHAnsi"/>
          <w:color w:val="000000" w:themeColor="text1"/>
        </w:rPr>
        <w:t>r c</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ndu</w:t>
      </w:r>
      <w:r w:rsidRPr="003F7D46">
        <w:rPr>
          <w:rFonts w:asciiTheme="minorHAnsi" w:hAnsiTheme="minorHAnsi"/>
          <w:color w:val="000000" w:themeColor="text1"/>
        </w:rPr>
        <w:t>cting</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ass</w:t>
      </w:r>
      <w:r w:rsidRPr="003F7D46">
        <w:rPr>
          <w:rFonts w:asciiTheme="minorHAnsi" w:hAnsiTheme="minorHAnsi"/>
          <w:color w:val="000000" w:themeColor="text1"/>
          <w:spacing w:val="-2"/>
        </w:rPr>
        <w:t>e</w:t>
      </w:r>
      <w:r w:rsidRPr="003F7D46">
        <w:rPr>
          <w:rFonts w:asciiTheme="minorHAnsi" w:hAnsiTheme="minorHAnsi"/>
          <w:color w:val="000000" w:themeColor="text1"/>
        </w:rPr>
        <w:t>ss</w:t>
      </w:r>
      <w:r w:rsidRPr="003F7D46">
        <w:rPr>
          <w:rFonts w:asciiTheme="minorHAnsi" w:hAnsiTheme="minorHAnsi"/>
          <w:color w:val="000000" w:themeColor="text1"/>
          <w:spacing w:val="-2"/>
        </w:rPr>
        <w:t>m</w:t>
      </w:r>
      <w:r w:rsidRPr="003F7D46">
        <w:rPr>
          <w:rFonts w:asciiTheme="minorHAnsi" w:hAnsiTheme="minorHAnsi"/>
          <w:color w:val="000000" w:themeColor="text1"/>
        </w:rPr>
        <w:t>en</w:t>
      </w:r>
      <w:r w:rsidRPr="003F7D46">
        <w:rPr>
          <w:rFonts w:asciiTheme="minorHAnsi" w:hAnsiTheme="minorHAnsi"/>
          <w:color w:val="000000" w:themeColor="text1"/>
          <w:spacing w:val="-3"/>
        </w:rPr>
        <w:t>t</w:t>
      </w:r>
      <w:r w:rsidRPr="003F7D46">
        <w:rPr>
          <w:rFonts w:asciiTheme="minorHAnsi" w:hAnsiTheme="minorHAnsi"/>
          <w:color w:val="000000" w:themeColor="text1"/>
        </w:rPr>
        <w:t>.</w:t>
      </w:r>
    </w:p>
    <w:p w:rsidR="00267D73" w:rsidRPr="003F7D46" w:rsidRDefault="00267D73" w:rsidP="00267D73">
      <w:pPr>
        <w:rPr>
          <w:color w:val="000000" w:themeColor="text1"/>
        </w:rPr>
      </w:pPr>
      <w:bookmarkStart w:id="2" w:name="bookmark4"/>
      <w:bookmarkEnd w:id="2"/>
    </w:p>
    <w:p w:rsidR="00C7577A" w:rsidRDefault="00C7577A" w:rsidP="00907D12">
      <w:pPr>
        <w:pStyle w:val="Heading1"/>
        <w:kinsoku w:val="0"/>
        <w:overflowPunct w:val="0"/>
        <w:jc w:val="both"/>
        <w:rPr>
          <w:rFonts w:asciiTheme="minorHAnsi" w:hAnsiTheme="minorHAnsi"/>
          <w:color w:val="000000" w:themeColor="text1"/>
          <w:u w:val="thick"/>
        </w:rPr>
      </w:pPr>
    </w:p>
    <w:p w:rsidR="00C7577A" w:rsidRDefault="00C7577A" w:rsidP="00907D12">
      <w:pPr>
        <w:pStyle w:val="Heading1"/>
        <w:kinsoku w:val="0"/>
        <w:overflowPunct w:val="0"/>
        <w:jc w:val="both"/>
        <w:rPr>
          <w:rFonts w:asciiTheme="minorHAnsi" w:hAnsiTheme="minorHAnsi"/>
          <w:color w:val="000000" w:themeColor="text1"/>
          <w:u w:val="thick"/>
        </w:rPr>
      </w:pPr>
    </w:p>
    <w:p w:rsidR="00C7577A" w:rsidRDefault="00C7577A" w:rsidP="00907D12">
      <w:pPr>
        <w:pStyle w:val="Heading1"/>
        <w:kinsoku w:val="0"/>
        <w:overflowPunct w:val="0"/>
        <w:jc w:val="both"/>
        <w:rPr>
          <w:rFonts w:asciiTheme="minorHAnsi" w:hAnsiTheme="minorHAnsi"/>
          <w:color w:val="000000" w:themeColor="text1"/>
          <w:u w:val="thick"/>
        </w:rPr>
      </w:pPr>
    </w:p>
    <w:p w:rsidR="00C7577A" w:rsidRDefault="00C7577A" w:rsidP="00907D12">
      <w:pPr>
        <w:pStyle w:val="Heading1"/>
        <w:kinsoku w:val="0"/>
        <w:overflowPunct w:val="0"/>
        <w:jc w:val="both"/>
        <w:rPr>
          <w:rFonts w:asciiTheme="minorHAnsi" w:hAnsiTheme="minorHAnsi"/>
          <w:color w:val="000000" w:themeColor="text1"/>
          <w:u w:val="thick"/>
        </w:rPr>
      </w:pPr>
    </w:p>
    <w:p w:rsidR="00C7577A" w:rsidRDefault="00C7577A" w:rsidP="00907D12">
      <w:pPr>
        <w:pStyle w:val="Heading1"/>
        <w:kinsoku w:val="0"/>
        <w:overflowPunct w:val="0"/>
        <w:jc w:val="both"/>
        <w:rPr>
          <w:rFonts w:asciiTheme="minorHAnsi" w:hAnsiTheme="minorHAnsi"/>
          <w:color w:val="000000" w:themeColor="text1"/>
          <w:u w:val="thick"/>
        </w:rPr>
      </w:pPr>
    </w:p>
    <w:p w:rsidR="00C7577A" w:rsidRDefault="00C7577A" w:rsidP="00C7577A"/>
    <w:p w:rsidR="00C7577A" w:rsidRPr="00C7577A" w:rsidRDefault="00C7577A" w:rsidP="00C7577A"/>
    <w:p w:rsidR="00267D73" w:rsidRPr="003F7D46" w:rsidRDefault="00267D73" w:rsidP="00907D12">
      <w:pPr>
        <w:pStyle w:val="Heading1"/>
        <w:kinsoku w:val="0"/>
        <w:overflowPunct w:val="0"/>
        <w:jc w:val="both"/>
        <w:rPr>
          <w:rFonts w:asciiTheme="minorHAnsi" w:hAnsiTheme="minorHAnsi"/>
          <w:b/>
          <w:bCs/>
          <w:color w:val="000000" w:themeColor="text1"/>
        </w:rPr>
      </w:pPr>
      <w:r w:rsidRPr="003F7D46">
        <w:rPr>
          <w:rFonts w:asciiTheme="minorHAnsi" w:hAnsiTheme="minorHAnsi"/>
          <w:color w:val="000000" w:themeColor="text1"/>
          <w:u w:val="thick"/>
        </w:rPr>
        <w:t>Tec</w:t>
      </w:r>
      <w:r w:rsidRPr="003F7D46">
        <w:rPr>
          <w:rFonts w:asciiTheme="minorHAnsi" w:hAnsiTheme="minorHAnsi"/>
          <w:color w:val="000000" w:themeColor="text1"/>
          <w:spacing w:val="-1"/>
          <w:u w:val="thick"/>
        </w:rPr>
        <w:t>hn</w:t>
      </w:r>
      <w:r w:rsidRPr="003F7D46">
        <w:rPr>
          <w:rFonts w:asciiTheme="minorHAnsi" w:hAnsiTheme="minorHAnsi"/>
          <w:color w:val="000000" w:themeColor="text1"/>
          <w:u w:val="thick"/>
        </w:rPr>
        <w:t>ol</w:t>
      </w:r>
      <w:r w:rsidRPr="003F7D46">
        <w:rPr>
          <w:rFonts w:asciiTheme="minorHAnsi" w:hAnsiTheme="minorHAnsi"/>
          <w:color w:val="000000" w:themeColor="text1"/>
          <w:spacing w:val="1"/>
          <w:u w:val="thick"/>
        </w:rPr>
        <w:t>o</w:t>
      </w:r>
      <w:r w:rsidRPr="003F7D46">
        <w:rPr>
          <w:rFonts w:asciiTheme="minorHAnsi" w:hAnsiTheme="minorHAnsi"/>
          <w:color w:val="000000" w:themeColor="text1"/>
          <w:u w:val="thick"/>
        </w:rPr>
        <w:t>gy</w:t>
      </w:r>
      <w:r w:rsidRPr="003F7D46">
        <w:rPr>
          <w:rFonts w:asciiTheme="minorHAnsi" w:hAnsiTheme="minorHAnsi"/>
          <w:color w:val="000000" w:themeColor="text1"/>
          <w:spacing w:val="-38"/>
          <w:u w:val="thick"/>
        </w:rPr>
        <w:t xml:space="preserve"> </w:t>
      </w:r>
      <w:r w:rsidRPr="003F7D46">
        <w:rPr>
          <w:rFonts w:asciiTheme="minorHAnsi" w:hAnsiTheme="minorHAnsi"/>
          <w:color w:val="000000" w:themeColor="text1"/>
          <w:spacing w:val="1"/>
          <w:u w:val="thick"/>
        </w:rPr>
        <w:t>T</w:t>
      </w:r>
      <w:r w:rsidRPr="003F7D46">
        <w:rPr>
          <w:rFonts w:asciiTheme="minorHAnsi" w:hAnsiTheme="minorHAnsi"/>
          <w:color w:val="000000" w:themeColor="text1"/>
          <w:u w:val="thick"/>
        </w:rPr>
        <w:t>ro</w:t>
      </w:r>
      <w:r w:rsidRPr="003F7D46">
        <w:rPr>
          <w:rFonts w:asciiTheme="minorHAnsi" w:hAnsiTheme="minorHAnsi"/>
          <w:color w:val="000000" w:themeColor="text1"/>
          <w:spacing w:val="1"/>
          <w:u w:val="thick"/>
        </w:rPr>
        <w:t>ub</w:t>
      </w:r>
      <w:r w:rsidRPr="003F7D46">
        <w:rPr>
          <w:rFonts w:asciiTheme="minorHAnsi" w:hAnsiTheme="minorHAnsi"/>
          <w:color w:val="000000" w:themeColor="text1"/>
          <w:u w:val="thick"/>
        </w:rPr>
        <w:t>lesho</w:t>
      </w:r>
      <w:r w:rsidRPr="003F7D46">
        <w:rPr>
          <w:rFonts w:asciiTheme="minorHAnsi" w:hAnsiTheme="minorHAnsi"/>
          <w:color w:val="000000" w:themeColor="text1"/>
          <w:spacing w:val="2"/>
          <w:u w:val="thick"/>
        </w:rPr>
        <w:t>o</w:t>
      </w:r>
      <w:r w:rsidRPr="003F7D46">
        <w:rPr>
          <w:rFonts w:asciiTheme="minorHAnsi" w:hAnsiTheme="minorHAnsi"/>
          <w:color w:val="000000" w:themeColor="text1"/>
          <w:u w:val="thick"/>
        </w:rPr>
        <w:t>ting</w:t>
      </w:r>
    </w:p>
    <w:p w:rsidR="00267D73" w:rsidRPr="003F7D46" w:rsidRDefault="00267D73" w:rsidP="00267D73">
      <w:pPr>
        <w:kinsoku w:val="0"/>
        <w:overflowPunct w:val="0"/>
        <w:spacing w:before="7" w:line="180" w:lineRule="exact"/>
        <w:rPr>
          <w:color w:val="000000" w:themeColor="text1"/>
          <w:sz w:val="18"/>
          <w:szCs w:val="18"/>
        </w:rPr>
      </w:pPr>
    </w:p>
    <w:p w:rsidR="00267D73" w:rsidRPr="003F7D46" w:rsidRDefault="00267D73" w:rsidP="00267D73">
      <w:pPr>
        <w:kinsoku w:val="0"/>
        <w:overflowPunct w:val="0"/>
        <w:spacing w:line="200" w:lineRule="exact"/>
        <w:rPr>
          <w:color w:val="000000" w:themeColor="text1"/>
          <w:sz w:val="20"/>
          <w:szCs w:val="20"/>
        </w:rPr>
      </w:pPr>
    </w:p>
    <w:p w:rsidR="00267D73" w:rsidRPr="003F7D46" w:rsidRDefault="00267D73" w:rsidP="00C7577A">
      <w:pPr>
        <w:pStyle w:val="BodyText"/>
        <w:kinsoku w:val="0"/>
        <w:overflowPunct w:val="0"/>
        <w:spacing w:after="120" w:line="276" w:lineRule="auto"/>
        <w:ind w:left="0" w:right="115"/>
        <w:jc w:val="both"/>
        <w:rPr>
          <w:rFonts w:asciiTheme="minorHAnsi" w:hAnsiTheme="minorHAnsi"/>
          <w:color w:val="000000" w:themeColor="text1"/>
        </w:rPr>
      </w:pPr>
      <w:r w:rsidRPr="003F7D46">
        <w:rPr>
          <w:rFonts w:asciiTheme="minorHAnsi" w:hAnsiTheme="minorHAnsi"/>
          <w:color w:val="000000" w:themeColor="text1"/>
        </w:rPr>
        <w:t>Pr</w:t>
      </w:r>
      <w:r w:rsidRPr="003F7D46">
        <w:rPr>
          <w:rFonts w:asciiTheme="minorHAnsi" w:hAnsiTheme="minorHAnsi"/>
          <w:color w:val="000000" w:themeColor="text1"/>
          <w:spacing w:val="-2"/>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24"/>
        </w:rPr>
        <w:t xml:space="preserve"> </w:t>
      </w:r>
      <w:r w:rsidRPr="003F7D46">
        <w:rPr>
          <w:rFonts w:asciiTheme="minorHAnsi" w:hAnsiTheme="minorHAnsi"/>
          <w:color w:val="000000" w:themeColor="text1"/>
        </w:rPr>
        <w:t>is</w:t>
      </w:r>
      <w:r w:rsidRPr="003F7D46">
        <w:rPr>
          <w:rFonts w:asciiTheme="minorHAnsi" w:hAnsiTheme="minorHAnsi"/>
          <w:color w:val="000000" w:themeColor="text1"/>
          <w:spacing w:val="24"/>
        </w:rPr>
        <w:t xml:space="preserve"> </w:t>
      </w:r>
      <w:r w:rsidRPr="003F7D46">
        <w:rPr>
          <w:rFonts w:asciiTheme="minorHAnsi" w:hAnsiTheme="minorHAnsi"/>
          <w:color w:val="000000" w:themeColor="text1"/>
          <w:spacing w:val="-1"/>
        </w:rPr>
        <w:t>g</w:t>
      </w:r>
      <w:r w:rsidRPr="003F7D46">
        <w:rPr>
          <w:rFonts w:asciiTheme="minorHAnsi" w:hAnsiTheme="minorHAnsi"/>
          <w:color w:val="000000" w:themeColor="text1"/>
        </w:rPr>
        <w:t>iv</w:t>
      </w:r>
      <w:r w:rsidRPr="003F7D46">
        <w:rPr>
          <w:rFonts w:asciiTheme="minorHAnsi" w:hAnsiTheme="minorHAnsi"/>
          <w:color w:val="000000" w:themeColor="text1"/>
          <w:spacing w:val="1"/>
        </w:rPr>
        <w:t>e</w:t>
      </w:r>
      <w:r w:rsidRPr="003F7D46">
        <w:rPr>
          <w:rFonts w:asciiTheme="minorHAnsi" w:hAnsiTheme="minorHAnsi"/>
          <w:color w:val="000000" w:themeColor="text1"/>
        </w:rPr>
        <w:t>n</w:t>
      </w:r>
      <w:r w:rsidRPr="003F7D46">
        <w:rPr>
          <w:rFonts w:asciiTheme="minorHAnsi" w:hAnsiTheme="minorHAnsi"/>
          <w:color w:val="000000" w:themeColor="text1"/>
          <w:spacing w:val="23"/>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24"/>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h</w:t>
      </w:r>
      <w:r w:rsidRPr="003F7D46">
        <w:rPr>
          <w:rFonts w:asciiTheme="minorHAnsi" w:hAnsiTheme="minorHAnsi"/>
          <w:color w:val="000000" w:themeColor="text1"/>
          <w:spacing w:val="1"/>
        </w:rPr>
        <w:t>o</w:t>
      </w:r>
      <w:r w:rsidRPr="003F7D46">
        <w:rPr>
          <w:rFonts w:asciiTheme="minorHAnsi" w:hAnsiTheme="minorHAnsi"/>
          <w:color w:val="000000" w:themeColor="text1"/>
        </w:rPr>
        <w:t>ro</w:t>
      </w:r>
      <w:r w:rsidRPr="003F7D46">
        <w:rPr>
          <w:rFonts w:asciiTheme="minorHAnsi" w:hAnsiTheme="minorHAnsi"/>
          <w:color w:val="000000" w:themeColor="text1"/>
          <w:spacing w:val="-1"/>
        </w:rPr>
        <w:t>u</w:t>
      </w:r>
      <w:r w:rsidRPr="003F7D46">
        <w:rPr>
          <w:rFonts w:asciiTheme="minorHAnsi" w:hAnsiTheme="minorHAnsi"/>
          <w:color w:val="000000" w:themeColor="text1"/>
          <w:spacing w:val="-4"/>
        </w:rPr>
        <w:t>g</w:t>
      </w:r>
      <w:r w:rsidRPr="003F7D46">
        <w:rPr>
          <w:rFonts w:asciiTheme="minorHAnsi" w:hAnsiTheme="minorHAnsi"/>
          <w:color w:val="000000" w:themeColor="text1"/>
        </w:rPr>
        <w:t>h</w:t>
      </w:r>
      <w:r w:rsidRPr="003F7D46">
        <w:rPr>
          <w:rFonts w:asciiTheme="minorHAnsi" w:hAnsiTheme="minorHAnsi"/>
          <w:color w:val="000000" w:themeColor="text1"/>
          <w:spacing w:val="23"/>
        </w:rPr>
        <w:t xml:space="preserve"> </w:t>
      </w:r>
      <w:r w:rsidRPr="003F7D46">
        <w:rPr>
          <w:rFonts w:asciiTheme="minorHAnsi" w:hAnsiTheme="minorHAnsi"/>
          <w:color w:val="000000" w:themeColor="text1"/>
          <w:spacing w:val="2"/>
        </w:rPr>
        <w:t>1</w:t>
      </w:r>
      <w:r w:rsidRPr="003F7D46">
        <w:rPr>
          <w:rFonts w:asciiTheme="minorHAnsi" w:hAnsiTheme="minorHAnsi"/>
          <w:color w:val="000000" w:themeColor="text1"/>
          <w:spacing w:val="-1"/>
        </w:rPr>
        <w:t>-</w:t>
      </w:r>
      <w:r w:rsidRPr="003F7D46">
        <w:rPr>
          <w:rFonts w:asciiTheme="minorHAnsi" w:hAnsiTheme="minorHAnsi"/>
          <w:color w:val="000000" w:themeColor="text1"/>
        </w:rPr>
        <w:t>2</w:t>
      </w:r>
      <w:r w:rsidRPr="003F7D46">
        <w:rPr>
          <w:rFonts w:asciiTheme="minorHAnsi" w:hAnsiTheme="minorHAnsi"/>
          <w:color w:val="000000" w:themeColor="text1"/>
          <w:spacing w:val="24"/>
        </w:rPr>
        <w:t xml:space="preserve"> </w:t>
      </w:r>
      <w:r w:rsidRPr="003F7D46">
        <w:rPr>
          <w:rFonts w:asciiTheme="minorHAnsi" w:hAnsiTheme="minorHAnsi"/>
          <w:color w:val="000000" w:themeColor="text1"/>
          <w:spacing w:val="-2"/>
        </w:rPr>
        <w:t>m</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w:t>
      </w:r>
      <w:r w:rsidRPr="003F7D46">
        <w:rPr>
          <w:rFonts w:asciiTheme="minorHAnsi" w:hAnsiTheme="minorHAnsi"/>
          <w:color w:val="000000" w:themeColor="text1"/>
        </w:rPr>
        <w:t>ths</w:t>
      </w:r>
      <w:r w:rsidRPr="003F7D46">
        <w:rPr>
          <w:rFonts w:asciiTheme="minorHAnsi" w:hAnsiTheme="minorHAnsi"/>
          <w:color w:val="000000" w:themeColor="text1"/>
          <w:spacing w:val="24"/>
        </w:rPr>
        <w:t xml:space="preserve"> </w:t>
      </w:r>
      <w:r w:rsidRPr="003F7D46">
        <w:rPr>
          <w:rFonts w:asciiTheme="minorHAnsi" w:hAnsiTheme="minorHAnsi"/>
          <w:color w:val="000000" w:themeColor="text1"/>
        </w:rPr>
        <w:t>trai</w:t>
      </w:r>
      <w:r w:rsidRPr="003F7D46">
        <w:rPr>
          <w:rFonts w:asciiTheme="minorHAnsi" w:hAnsiTheme="minorHAnsi"/>
          <w:color w:val="000000" w:themeColor="text1"/>
          <w:spacing w:val="-1"/>
        </w:rPr>
        <w:t>n</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rPr>
        <w:t>g</w:t>
      </w:r>
      <w:r w:rsidRPr="003F7D46">
        <w:rPr>
          <w:rFonts w:asciiTheme="minorHAnsi" w:hAnsiTheme="minorHAnsi"/>
          <w:color w:val="000000" w:themeColor="text1"/>
          <w:spacing w:val="23"/>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spacing w:val="-2"/>
        </w:rPr>
        <w:t>w</w:t>
      </w:r>
      <w:r w:rsidRPr="003F7D46">
        <w:rPr>
          <w:rFonts w:asciiTheme="minorHAnsi" w:hAnsiTheme="minorHAnsi"/>
          <w:color w:val="000000" w:themeColor="text1"/>
        </w:rPr>
        <w:t>ar</w:t>
      </w:r>
      <w:r w:rsidRPr="003F7D46">
        <w:rPr>
          <w:rFonts w:asciiTheme="minorHAnsi" w:hAnsiTheme="minorHAnsi"/>
          <w:color w:val="000000" w:themeColor="text1"/>
          <w:spacing w:val="-2"/>
        </w:rPr>
        <w:t>d</w:t>
      </w:r>
      <w:r w:rsidRPr="003F7D46">
        <w:rPr>
          <w:rFonts w:asciiTheme="minorHAnsi" w:hAnsiTheme="minorHAnsi"/>
          <w:color w:val="000000" w:themeColor="text1"/>
        </w:rPr>
        <w:t>s</w:t>
      </w:r>
      <w:r w:rsidRPr="003F7D46">
        <w:rPr>
          <w:rFonts w:asciiTheme="minorHAnsi" w:hAnsiTheme="minorHAnsi"/>
          <w:color w:val="000000" w:themeColor="text1"/>
          <w:spacing w:val="25"/>
        </w:rPr>
        <w:t xml:space="preserve"> </w:t>
      </w:r>
      <w:r w:rsidRPr="003F7D46">
        <w:rPr>
          <w:rFonts w:asciiTheme="minorHAnsi" w:hAnsiTheme="minorHAnsi"/>
          <w:color w:val="000000" w:themeColor="text1"/>
        </w:rPr>
        <w:t>setti</w:t>
      </w:r>
      <w:r w:rsidRPr="003F7D46">
        <w:rPr>
          <w:rFonts w:asciiTheme="minorHAnsi" w:hAnsiTheme="minorHAnsi"/>
          <w:color w:val="000000" w:themeColor="text1"/>
          <w:spacing w:val="-1"/>
        </w:rPr>
        <w:t>n</w:t>
      </w:r>
      <w:r w:rsidRPr="003F7D46">
        <w:rPr>
          <w:rFonts w:asciiTheme="minorHAnsi" w:hAnsiTheme="minorHAnsi"/>
          <w:color w:val="000000" w:themeColor="text1"/>
        </w:rPr>
        <w:t>g</w:t>
      </w:r>
      <w:r w:rsidRPr="003F7D46">
        <w:rPr>
          <w:rFonts w:asciiTheme="minorHAnsi" w:hAnsiTheme="minorHAnsi"/>
          <w:color w:val="000000" w:themeColor="text1"/>
          <w:spacing w:val="23"/>
        </w:rPr>
        <w:t xml:space="preserve"> </w:t>
      </w:r>
      <w:r w:rsidRPr="003F7D46">
        <w:rPr>
          <w:rFonts w:asciiTheme="minorHAnsi" w:hAnsiTheme="minorHAnsi"/>
          <w:color w:val="000000" w:themeColor="text1"/>
          <w:spacing w:val="-1"/>
        </w:rPr>
        <w:t>u</w:t>
      </w:r>
      <w:r w:rsidRPr="003F7D46">
        <w:rPr>
          <w:rFonts w:asciiTheme="minorHAnsi" w:hAnsiTheme="minorHAnsi"/>
          <w:color w:val="000000" w:themeColor="text1"/>
        </w:rPr>
        <w:t>p</w:t>
      </w:r>
      <w:r w:rsidRPr="003F7D46">
        <w:rPr>
          <w:rFonts w:asciiTheme="minorHAnsi" w:hAnsiTheme="minorHAnsi"/>
          <w:color w:val="000000" w:themeColor="text1"/>
          <w:spacing w:val="23"/>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24"/>
        </w:rPr>
        <w:t xml:space="preserve"> </w:t>
      </w:r>
      <w:r w:rsidRPr="003F7D46">
        <w:rPr>
          <w:rFonts w:asciiTheme="minorHAnsi" w:hAnsiTheme="minorHAnsi"/>
          <w:color w:val="000000" w:themeColor="text1"/>
        </w:rPr>
        <w:t>local</w:t>
      </w:r>
      <w:r w:rsidRPr="003F7D46">
        <w:rPr>
          <w:rFonts w:asciiTheme="minorHAnsi" w:hAnsiTheme="minorHAnsi"/>
          <w:color w:val="000000" w:themeColor="text1"/>
          <w:spacing w:val="25"/>
        </w:rPr>
        <w:t xml:space="preserve"> </w:t>
      </w:r>
      <w:r w:rsidRPr="003F7D46">
        <w:rPr>
          <w:rFonts w:asciiTheme="minorHAnsi" w:hAnsiTheme="minorHAnsi"/>
          <w:color w:val="000000" w:themeColor="text1"/>
        </w:rPr>
        <w:t>se</w:t>
      </w:r>
      <w:r w:rsidRPr="003F7D46">
        <w:rPr>
          <w:rFonts w:asciiTheme="minorHAnsi" w:hAnsiTheme="minorHAnsi"/>
          <w:color w:val="000000" w:themeColor="text1"/>
          <w:spacing w:val="-3"/>
        </w:rPr>
        <w:t>r</w:t>
      </w:r>
      <w:r w:rsidRPr="003F7D46">
        <w:rPr>
          <w:rFonts w:asciiTheme="minorHAnsi" w:hAnsiTheme="minorHAnsi"/>
          <w:color w:val="000000" w:themeColor="text1"/>
        </w:rPr>
        <w:t>ver</w:t>
      </w:r>
      <w:r w:rsidRPr="003F7D46">
        <w:rPr>
          <w:rFonts w:asciiTheme="minorHAnsi" w:hAnsiTheme="minorHAnsi"/>
          <w:color w:val="000000" w:themeColor="text1"/>
          <w:spacing w:val="25"/>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23"/>
        </w:rPr>
        <w:t xml:space="preserve"> </w:t>
      </w:r>
      <w:r w:rsidRPr="003F7D46">
        <w:rPr>
          <w:rFonts w:asciiTheme="minorHAnsi" w:hAnsiTheme="minorHAnsi"/>
          <w:color w:val="000000" w:themeColor="text1"/>
        </w:rPr>
        <w:t>c</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ndu</w:t>
      </w:r>
      <w:r w:rsidRPr="003F7D46">
        <w:rPr>
          <w:rFonts w:asciiTheme="minorHAnsi" w:hAnsiTheme="minorHAnsi"/>
          <w:color w:val="000000" w:themeColor="text1"/>
        </w:rPr>
        <w:t>cting</w:t>
      </w:r>
      <w:r w:rsidRPr="003F7D46">
        <w:rPr>
          <w:rFonts w:asciiTheme="minorHAnsi" w:hAnsiTheme="minorHAnsi"/>
          <w:color w:val="000000" w:themeColor="text1"/>
          <w:spacing w:val="23"/>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h</w:t>
      </w:r>
      <w:r w:rsidRPr="003F7D46">
        <w:rPr>
          <w:rFonts w:asciiTheme="minorHAnsi" w:hAnsiTheme="minorHAnsi"/>
          <w:color w:val="000000" w:themeColor="text1"/>
        </w:rPr>
        <w:t>e test.</w:t>
      </w:r>
      <w:r w:rsidRPr="003F7D46">
        <w:rPr>
          <w:rFonts w:asciiTheme="minorHAnsi" w:hAnsiTheme="minorHAnsi"/>
          <w:color w:val="000000" w:themeColor="text1"/>
          <w:spacing w:val="14"/>
        </w:rPr>
        <w:t xml:space="preserve"> </w:t>
      </w:r>
      <w:r w:rsidRPr="003F7D46">
        <w:rPr>
          <w:rFonts w:asciiTheme="minorHAnsi" w:hAnsiTheme="minorHAnsi"/>
          <w:color w:val="000000" w:themeColor="text1"/>
          <w:spacing w:val="-2"/>
        </w:rPr>
        <w:t>P</w:t>
      </w:r>
      <w:r w:rsidRPr="003F7D46">
        <w:rPr>
          <w:rFonts w:asciiTheme="minorHAnsi" w:hAnsiTheme="minorHAnsi"/>
          <w:color w:val="000000" w:themeColor="text1"/>
        </w:rPr>
        <w:t>ro</w:t>
      </w:r>
      <w:r w:rsidRPr="003F7D46">
        <w:rPr>
          <w:rFonts w:asciiTheme="minorHAnsi" w:hAnsiTheme="minorHAnsi"/>
          <w:color w:val="000000" w:themeColor="text1"/>
          <w:spacing w:val="-3"/>
        </w:rPr>
        <w:t>c</w:t>
      </w:r>
      <w:r w:rsidRPr="003F7D46">
        <w:rPr>
          <w:rFonts w:asciiTheme="minorHAnsi" w:hAnsiTheme="minorHAnsi"/>
          <w:color w:val="000000" w:themeColor="text1"/>
        </w:rPr>
        <w:t>t</w:t>
      </w:r>
      <w:r w:rsidRPr="003F7D46">
        <w:rPr>
          <w:rFonts w:asciiTheme="minorHAnsi" w:hAnsiTheme="minorHAnsi"/>
          <w:color w:val="000000" w:themeColor="text1"/>
          <w:spacing w:val="1"/>
        </w:rPr>
        <w:t>o</w:t>
      </w:r>
      <w:r w:rsidRPr="003F7D46">
        <w:rPr>
          <w:rFonts w:asciiTheme="minorHAnsi" w:hAnsiTheme="minorHAnsi"/>
          <w:color w:val="000000" w:themeColor="text1"/>
          <w:spacing w:val="-3"/>
        </w:rPr>
        <w:t>r</w:t>
      </w:r>
      <w:r w:rsidRPr="003F7D46">
        <w:rPr>
          <w:rFonts w:asciiTheme="minorHAnsi" w:hAnsiTheme="minorHAnsi"/>
          <w:color w:val="000000" w:themeColor="text1"/>
        </w:rPr>
        <w:t>s</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are</w:t>
      </w:r>
      <w:r w:rsidRPr="003F7D46">
        <w:rPr>
          <w:rFonts w:asciiTheme="minorHAnsi" w:hAnsiTheme="minorHAnsi"/>
          <w:color w:val="000000" w:themeColor="text1"/>
          <w:spacing w:val="16"/>
        </w:rPr>
        <w:t xml:space="preserve"> </w:t>
      </w:r>
      <w:r w:rsidRPr="003F7D46">
        <w:rPr>
          <w:rFonts w:asciiTheme="minorHAnsi" w:hAnsiTheme="minorHAnsi"/>
          <w:color w:val="000000" w:themeColor="text1"/>
        </w:rPr>
        <w:t>eq</w:t>
      </w:r>
      <w:r w:rsidRPr="003F7D46">
        <w:rPr>
          <w:rFonts w:asciiTheme="minorHAnsi" w:hAnsiTheme="minorHAnsi"/>
          <w:color w:val="000000" w:themeColor="text1"/>
          <w:spacing w:val="-2"/>
        </w:rPr>
        <w:t>u</w:t>
      </w:r>
      <w:r w:rsidRPr="003F7D46">
        <w:rPr>
          <w:rFonts w:asciiTheme="minorHAnsi" w:hAnsiTheme="minorHAnsi"/>
          <w:color w:val="000000" w:themeColor="text1"/>
        </w:rPr>
        <w:t>i</w:t>
      </w:r>
      <w:r w:rsidRPr="003F7D46">
        <w:rPr>
          <w:rFonts w:asciiTheme="minorHAnsi" w:hAnsiTheme="minorHAnsi"/>
          <w:color w:val="000000" w:themeColor="text1"/>
          <w:spacing w:val="-2"/>
        </w:rPr>
        <w:t>p</w:t>
      </w:r>
      <w:r w:rsidRPr="003F7D46">
        <w:rPr>
          <w:rFonts w:asciiTheme="minorHAnsi" w:hAnsiTheme="minorHAnsi"/>
          <w:color w:val="000000" w:themeColor="text1"/>
          <w:spacing w:val="-1"/>
        </w:rPr>
        <w:t>p</w:t>
      </w:r>
      <w:r w:rsidRPr="003F7D46">
        <w:rPr>
          <w:rFonts w:asciiTheme="minorHAnsi" w:hAnsiTheme="minorHAnsi"/>
          <w:color w:val="000000" w:themeColor="text1"/>
          <w:spacing w:val="-2"/>
        </w:rPr>
        <w:t>e</w:t>
      </w:r>
      <w:r w:rsidRPr="003F7D46">
        <w:rPr>
          <w:rFonts w:asciiTheme="minorHAnsi" w:hAnsiTheme="minorHAnsi"/>
          <w:color w:val="000000" w:themeColor="text1"/>
        </w:rPr>
        <w:t>d</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with</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tech</w:t>
      </w:r>
      <w:r w:rsidRPr="003F7D46">
        <w:rPr>
          <w:rFonts w:asciiTheme="minorHAnsi" w:hAnsiTheme="minorHAnsi"/>
          <w:color w:val="000000" w:themeColor="text1"/>
          <w:spacing w:val="-2"/>
        </w:rPr>
        <w:t>n</w:t>
      </w:r>
      <w:r w:rsidRPr="003F7D46">
        <w:rPr>
          <w:rFonts w:asciiTheme="minorHAnsi" w:hAnsiTheme="minorHAnsi"/>
          <w:color w:val="000000" w:themeColor="text1"/>
        </w:rPr>
        <w:t>ical</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k</w:t>
      </w:r>
      <w:r w:rsidRPr="003F7D46">
        <w:rPr>
          <w:rFonts w:asciiTheme="minorHAnsi" w:hAnsiTheme="minorHAnsi"/>
          <w:color w:val="000000" w:themeColor="text1"/>
          <w:spacing w:val="-3"/>
        </w:rPr>
        <w:t>n</w:t>
      </w:r>
      <w:r w:rsidRPr="003F7D46">
        <w:rPr>
          <w:rFonts w:asciiTheme="minorHAnsi" w:hAnsiTheme="minorHAnsi"/>
          <w:color w:val="000000" w:themeColor="text1"/>
          <w:spacing w:val="1"/>
        </w:rPr>
        <w:t>o</w:t>
      </w:r>
      <w:r w:rsidRPr="003F7D46">
        <w:rPr>
          <w:rFonts w:asciiTheme="minorHAnsi" w:hAnsiTheme="minorHAnsi"/>
          <w:color w:val="000000" w:themeColor="text1"/>
        </w:rPr>
        <w:t>wled</w:t>
      </w:r>
      <w:r w:rsidRPr="003F7D46">
        <w:rPr>
          <w:rFonts w:asciiTheme="minorHAnsi" w:hAnsiTheme="minorHAnsi"/>
          <w:color w:val="000000" w:themeColor="text1"/>
          <w:spacing w:val="-4"/>
        </w:rPr>
        <w:t>g</w:t>
      </w:r>
      <w:r w:rsidRPr="003F7D46">
        <w:rPr>
          <w:rFonts w:asciiTheme="minorHAnsi" w:hAnsiTheme="minorHAnsi"/>
          <w:color w:val="000000" w:themeColor="text1"/>
        </w:rPr>
        <w:t>e</w:t>
      </w:r>
      <w:r w:rsidRPr="003F7D46">
        <w:rPr>
          <w:rFonts w:asciiTheme="minorHAnsi" w:hAnsiTheme="minorHAnsi"/>
          <w:color w:val="000000" w:themeColor="text1"/>
          <w:spacing w:val="15"/>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skil</w:t>
      </w:r>
      <w:r w:rsidRPr="003F7D46">
        <w:rPr>
          <w:rFonts w:asciiTheme="minorHAnsi" w:hAnsiTheme="minorHAnsi"/>
          <w:color w:val="000000" w:themeColor="text1"/>
          <w:spacing w:val="-1"/>
        </w:rPr>
        <w:t>l</w:t>
      </w:r>
      <w:r w:rsidRPr="003F7D46">
        <w:rPr>
          <w:rFonts w:asciiTheme="minorHAnsi" w:hAnsiTheme="minorHAnsi"/>
          <w:color w:val="000000" w:themeColor="text1"/>
        </w:rPr>
        <w:t>s</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to</w:t>
      </w:r>
      <w:r w:rsidRPr="003F7D46">
        <w:rPr>
          <w:rFonts w:asciiTheme="minorHAnsi" w:hAnsiTheme="minorHAnsi"/>
          <w:color w:val="000000" w:themeColor="text1"/>
          <w:spacing w:val="16"/>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a</w:t>
      </w:r>
      <w:r w:rsidRPr="003F7D46">
        <w:rPr>
          <w:rFonts w:asciiTheme="minorHAnsi" w:hAnsiTheme="minorHAnsi"/>
          <w:color w:val="000000" w:themeColor="text1"/>
          <w:spacing w:val="-1"/>
        </w:rPr>
        <w:t>nd</w:t>
      </w:r>
      <w:r w:rsidRPr="003F7D46">
        <w:rPr>
          <w:rFonts w:asciiTheme="minorHAnsi" w:hAnsiTheme="minorHAnsi"/>
          <w:color w:val="000000" w:themeColor="text1"/>
        </w:rPr>
        <w:t>le</w:t>
      </w:r>
      <w:r w:rsidRPr="003F7D46">
        <w:rPr>
          <w:rFonts w:asciiTheme="minorHAnsi" w:hAnsiTheme="minorHAnsi"/>
          <w:color w:val="000000" w:themeColor="text1"/>
          <w:spacing w:val="15"/>
        </w:rPr>
        <w:t xml:space="preserve"> </w:t>
      </w:r>
      <w:r w:rsidRPr="003F7D46">
        <w:rPr>
          <w:rFonts w:asciiTheme="minorHAnsi" w:hAnsiTheme="minorHAnsi"/>
          <w:color w:val="000000" w:themeColor="text1"/>
        </w:rPr>
        <w:t>as</w:t>
      </w:r>
      <w:r w:rsidRPr="003F7D46">
        <w:rPr>
          <w:rFonts w:asciiTheme="minorHAnsi" w:hAnsiTheme="minorHAnsi"/>
          <w:color w:val="000000" w:themeColor="text1"/>
          <w:spacing w:val="-3"/>
        </w:rPr>
        <w:t>s</w:t>
      </w:r>
      <w:r w:rsidRPr="003F7D46">
        <w:rPr>
          <w:rFonts w:asciiTheme="minorHAnsi" w:hAnsiTheme="minorHAnsi"/>
          <w:color w:val="000000" w:themeColor="text1"/>
          <w:spacing w:val="-2"/>
        </w:rPr>
        <w:t>e</w:t>
      </w:r>
      <w:r w:rsidRPr="003F7D46">
        <w:rPr>
          <w:rFonts w:asciiTheme="minorHAnsi" w:hAnsiTheme="minorHAnsi"/>
          <w:color w:val="000000" w:themeColor="text1"/>
        </w:rPr>
        <w:t>ss</w:t>
      </w:r>
      <w:r w:rsidRPr="003F7D46">
        <w:rPr>
          <w:rFonts w:asciiTheme="minorHAnsi" w:hAnsiTheme="minorHAnsi"/>
          <w:color w:val="000000" w:themeColor="text1"/>
          <w:spacing w:val="1"/>
        </w:rPr>
        <w:t>m</w:t>
      </w:r>
      <w:r w:rsidRPr="003F7D46">
        <w:rPr>
          <w:rFonts w:asciiTheme="minorHAnsi" w:hAnsiTheme="minorHAnsi"/>
          <w:color w:val="000000" w:themeColor="text1"/>
        </w:rPr>
        <w:t>e</w:t>
      </w:r>
      <w:r w:rsidRPr="003F7D46">
        <w:rPr>
          <w:rFonts w:asciiTheme="minorHAnsi" w:hAnsiTheme="minorHAnsi"/>
          <w:color w:val="000000" w:themeColor="text1"/>
          <w:spacing w:val="-3"/>
        </w:rPr>
        <w:t>n</w:t>
      </w:r>
      <w:r w:rsidRPr="003F7D46">
        <w:rPr>
          <w:rFonts w:asciiTheme="minorHAnsi" w:hAnsiTheme="minorHAnsi"/>
          <w:color w:val="000000" w:themeColor="text1"/>
        </w:rPr>
        <w:t>t</w:t>
      </w:r>
      <w:r w:rsidRPr="003F7D46">
        <w:rPr>
          <w:rFonts w:asciiTheme="minorHAnsi" w:hAnsiTheme="minorHAnsi"/>
          <w:color w:val="000000" w:themeColor="text1"/>
          <w:spacing w:val="15"/>
        </w:rPr>
        <w:t xml:space="preserve"> </w:t>
      </w:r>
      <w:r w:rsidRPr="003F7D46">
        <w:rPr>
          <w:rFonts w:asciiTheme="minorHAnsi" w:hAnsiTheme="minorHAnsi"/>
          <w:color w:val="000000" w:themeColor="text1"/>
        </w:rPr>
        <w:t>rela</w:t>
      </w:r>
      <w:r w:rsidRPr="003F7D46">
        <w:rPr>
          <w:rFonts w:asciiTheme="minorHAnsi" w:hAnsiTheme="minorHAnsi"/>
          <w:color w:val="000000" w:themeColor="text1"/>
          <w:spacing w:val="-3"/>
        </w:rPr>
        <w:t>t</w:t>
      </w:r>
      <w:r w:rsidRPr="003F7D46">
        <w:rPr>
          <w:rFonts w:asciiTheme="minorHAnsi" w:hAnsiTheme="minorHAnsi"/>
          <w:color w:val="000000" w:themeColor="text1"/>
        </w:rPr>
        <w:t>ed</w:t>
      </w:r>
      <w:r w:rsidRPr="003F7D46">
        <w:rPr>
          <w:rFonts w:asciiTheme="minorHAnsi" w:hAnsiTheme="minorHAnsi"/>
          <w:color w:val="000000" w:themeColor="text1"/>
          <w:spacing w:val="14"/>
        </w:rPr>
        <w:t xml:space="preserve"> </w:t>
      </w:r>
      <w:r w:rsidRPr="003F7D46">
        <w:rPr>
          <w:rFonts w:asciiTheme="minorHAnsi" w:hAnsiTheme="minorHAnsi"/>
          <w:color w:val="000000" w:themeColor="text1"/>
          <w:spacing w:val="5"/>
        </w:rPr>
        <w:t>t</w:t>
      </w:r>
      <w:r w:rsidRPr="003F7D46">
        <w:rPr>
          <w:rFonts w:asciiTheme="minorHAnsi" w:hAnsiTheme="minorHAnsi"/>
          <w:color w:val="000000" w:themeColor="text1"/>
        </w:rPr>
        <w:t>ech</w:t>
      </w:r>
      <w:r w:rsidRPr="003F7D46">
        <w:rPr>
          <w:rFonts w:asciiTheme="minorHAnsi" w:hAnsiTheme="minorHAnsi"/>
          <w:color w:val="000000" w:themeColor="text1"/>
          <w:spacing w:val="-1"/>
        </w:rPr>
        <w:t>n</w:t>
      </w:r>
      <w:r w:rsidRPr="003F7D46">
        <w:rPr>
          <w:rFonts w:asciiTheme="minorHAnsi" w:hAnsiTheme="minorHAnsi"/>
          <w:color w:val="000000" w:themeColor="text1"/>
        </w:rPr>
        <w:t>ical iss</w:t>
      </w:r>
      <w:r w:rsidRPr="003F7D46">
        <w:rPr>
          <w:rFonts w:asciiTheme="minorHAnsi" w:hAnsiTheme="minorHAnsi"/>
          <w:color w:val="000000" w:themeColor="text1"/>
          <w:spacing w:val="-1"/>
        </w:rPr>
        <w:t>u</w:t>
      </w:r>
      <w:r w:rsidRPr="003F7D46">
        <w:rPr>
          <w:rFonts w:asciiTheme="minorHAnsi" w:hAnsiTheme="minorHAnsi"/>
          <w:color w:val="000000" w:themeColor="text1"/>
        </w:rPr>
        <w:t>es</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ub</w:t>
      </w:r>
      <w:r w:rsidRPr="003F7D46">
        <w:rPr>
          <w:rFonts w:asciiTheme="minorHAnsi" w:hAnsiTheme="minorHAnsi"/>
          <w:color w:val="000000" w:themeColor="text1"/>
        </w:rPr>
        <w:t>les</w:t>
      </w:r>
      <w:r w:rsidRPr="003F7D46">
        <w:rPr>
          <w:rFonts w:asciiTheme="minorHAnsi" w:hAnsiTheme="minorHAnsi"/>
          <w:color w:val="000000" w:themeColor="text1"/>
          <w:spacing w:val="-3"/>
        </w:rPr>
        <w:t>h</w:t>
      </w:r>
      <w:r w:rsidRPr="003F7D46">
        <w:rPr>
          <w:rFonts w:asciiTheme="minorHAnsi" w:hAnsiTheme="minorHAnsi"/>
          <w:color w:val="000000" w:themeColor="text1"/>
          <w:spacing w:val="1"/>
        </w:rPr>
        <w:t>o</w:t>
      </w:r>
      <w:r w:rsidRPr="003F7D46">
        <w:rPr>
          <w:rFonts w:asciiTheme="minorHAnsi" w:hAnsiTheme="minorHAnsi"/>
          <w:color w:val="000000" w:themeColor="text1"/>
          <w:spacing w:val="-2"/>
        </w:rPr>
        <w:t>o</w:t>
      </w:r>
      <w:r w:rsidRPr="003F7D46">
        <w:rPr>
          <w:rFonts w:asciiTheme="minorHAnsi" w:hAnsiTheme="minorHAnsi"/>
          <w:color w:val="000000" w:themeColor="text1"/>
        </w:rPr>
        <w:t>t t</w:t>
      </w:r>
      <w:r w:rsidRPr="003F7D46">
        <w:rPr>
          <w:rFonts w:asciiTheme="minorHAnsi" w:hAnsiTheme="minorHAnsi"/>
          <w:color w:val="000000" w:themeColor="text1"/>
          <w:spacing w:val="-3"/>
        </w:rPr>
        <w:t>h</w:t>
      </w:r>
      <w:r w:rsidRPr="003F7D46">
        <w:rPr>
          <w:rFonts w:asciiTheme="minorHAnsi" w:hAnsiTheme="minorHAnsi"/>
          <w:color w:val="000000" w:themeColor="text1"/>
        </w:rPr>
        <w:t>e</w:t>
      </w:r>
      <w:r w:rsidRPr="003F7D46">
        <w:rPr>
          <w:rFonts w:asciiTheme="minorHAnsi" w:hAnsiTheme="minorHAnsi"/>
          <w:color w:val="000000" w:themeColor="text1"/>
          <w:spacing w:val="1"/>
        </w:rPr>
        <w:t>m</w:t>
      </w:r>
      <w:r w:rsidRPr="003F7D46">
        <w:rPr>
          <w:rFonts w:asciiTheme="minorHAnsi" w:hAnsiTheme="minorHAnsi"/>
          <w:color w:val="000000" w:themeColor="text1"/>
        </w:rPr>
        <w:t>.</w:t>
      </w:r>
    </w:p>
    <w:p w:rsidR="00267D73" w:rsidRPr="00C7577A" w:rsidRDefault="00267D73" w:rsidP="00C7577A">
      <w:pPr>
        <w:pStyle w:val="BodyText"/>
        <w:kinsoku w:val="0"/>
        <w:overflowPunct w:val="0"/>
        <w:spacing w:after="120" w:line="276" w:lineRule="auto"/>
        <w:ind w:left="0" w:right="117"/>
        <w:jc w:val="both"/>
        <w:rPr>
          <w:rFonts w:asciiTheme="minorHAnsi" w:hAnsiTheme="minorHAnsi"/>
          <w:color w:val="000000" w:themeColor="text1"/>
        </w:rPr>
      </w:pPr>
      <w:r w:rsidRPr="003F7D46">
        <w:rPr>
          <w:rFonts w:asciiTheme="minorHAnsi" w:hAnsiTheme="minorHAnsi"/>
          <w:color w:val="000000" w:themeColor="text1"/>
        </w:rPr>
        <w:t>The</w:t>
      </w:r>
      <w:r w:rsidRPr="003F7D46">
        <w:rPr>
          <w:rFonts w:asciiTheme="minorHAnsi" w:hAnsiTheme="minorHAnsi"/>
          <w:color w:val="000000" w:themeColor="text1"/>
          <w:spacing w:val="45"/>
        </w:rPr>
        <w:t xml:space="preserve"> </w:t>
      </w:r>
      <w:r w:rsidRPr="003F7D46">
        <w:rPr>
          <w:rFonts w:asciiTheme="minorHAnsi" w:hAnsiTheme="minorHAnsi"/>
          <w:color w:val="000000" w:themeColor="text1"/>
        </w:rPr>
        <w:t>P</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46"/>
        </w:rPr>
        <w:t xml:space="preserve"> </w:t>
      </w:r>
      <w:r w:rsidRPr="003F7D46">
        <w:rPr>
          <w:rFonts w:asciiTheme="minorHAnsi" w:hAnsiTheme="minorHAnsi"/>
          <w:color w:val="000000" w:themeColor="text1"/>
        </w:rPr>
        <w:t>is</w:t>
      </w:r>
      <w:r w:rsidRPr="003F7D46">
        <w:rPr>
          <w:rFonts w:asciiTheme="minorHAnsi" w:hAnsiTheme="minorHAnsi"/>
          <w:color w:val="000000" w:themeColor="text1"/>
          <w:spacing w:val="46"/>
        </w:rPr>
        <w:t xml:space="preserve"> </w:t>
      </w:r>
      <w:r w:rsidRPr="003F7D46">
        <w:rPr>
          <w:rFonts w:asciiTheme="minorHAnsi" w:hAnsiTheme="minorHAnsi"/>
          <w:color w:val="000000" w:themeColor="text1"/>
          <w:spacing w:val="-1"/>
        </w:rPr>
        <w:t>g</w:t>
      </w:r>
      <w:r w:rsidRPr="003F7D46">
        <w:rPr>
          <w:rFonts w:asciiTheme="minorHAnsi" w:hAnsiTheme="minorHAnsi"/>
          <w:color w:val="000000" w:themeColor="text1"/>
          <w:spacing w:val="-3"/>
        </w:rPr>
        <w:t>i</w:t>
      </w:r>
      <w:r w:rsidRPr="003F7D46">
        <w:rPr>
          <w:rFonts w:asciiTheme="minorHAnsi" w:hAnsiTheme="minorHAnsi"/>
          <w:color w:val="000000" w:themeColor="text1"/>
        </w:rPr>
        <w:t>ven</w:t>
      </w:r>
      <w:r w:rsidRPr="003F7D46">
        <w:rPr>
          <w:rFonts w:asciiTheme="minorHAnsi" w:hAnsiTheme="minorHAnsi"/>
          <w:color w:val="000000" w:themeColor="text1"/>
          <w:spacing w:val="45"/>
        </w:rPr>
        <w:t xml:space="preserve"> </w:t>
      </w:r>
      <w:r w:rsidRPr="003F7D46">
        <w:rPr>
          <w:rFonts w:asciiTheme="minorHAnsi" w:hAnsiTheme="minorHAnsi"/>
          <w:color w:val="000000" w:themeColor="text1"/>
        </w:rPr>
        <w:t>i</w:t>
      </w:r>
      <w:r w:rsidRPr="003F7D46">
        <w:rPr>
          <w:rFonts w:asciiTheme="minorHAnsi" w:hAnsiTheme="minorHAnsi"/>
          <w:color w:val="000000" w:themeColor="text1"/>
          <w:spacing w:val="-1"/>
        </w:rPr>
        <w:t>n-d</w:t>
      </w:r>
      <w:r w:rsidRPr="003F7D46">
        <w:rPr>
          <w:rFonts w:asciiTheme="minorHAnsi" w:hAnsiTheme="minorHAnsi"/>
          <w:color w:val="000000" w:themeColor="text1"/>
          <w:spacing w:val="-2"/>
        </w:rPr>
        <w:t>e</w:t>
      </w:r>
      <w:r w:rsidRPr="003F7D46">
        <w:rPr>
          <w:rFonts w:asciiTheme="minorHAnsi" w:hAnsiTheme="minorHAnsi"/>
          <w:color w:val="000000" w:themeColor="text1"/>
          <w:spacing w:val="-1"/>
        </w:rPr>
        <w:t>p</w:t>
      </w:r>
      <w:r w:rsidRPr="003F7D46">
        <w:rPr>
          <w:rFonts w:asciiTheme="minorHAnsi" w:hAnsiTheme="minorHAnsi"/>
          <w:color w:val="000000" w:themeColor="text1"/>
        </w:rPr>
        <w:t>th</w:t>
      </w:r>
      <w:r w:rsidRPr="003F7D46">
        <w:rPr>
          <w:rFonts w:asciiTheme="minorHAnsi" w:hAnsiTheme="minorHAnsi"/>
          <w:color w:val="000000" w:themeColor="text1"/>
          <w:spacing w:val="45"/>
        </w:rPr>
        <w:t xml:space="preserve"> </w:t>
      </w:r>
      <w:r w:rsidRPr="003F7D46">
        <w:rPr>
          <w:rFonts w:asciiTheme="minorHAnsi" w:hAnsiTheme="minorHAnsi"/>
          <w:color w:val="000000" w:themeColor="text1"/>
        </w:rPr>
        <w:t>know</w:t>
      </w:r>
      <w:r w:rsidRPr="003F7D46">
        <w:rPr>
          <w:rFonts w:asciiTheme="minorHAnsi" w:hAnsiTheme="minorHAnsi"/>
          <w:color w:val="000000" w:themeColor="text1"/>
          <w:spacing w:val="-3"/>
        </w:rPr>
        <w:t>l</w:t>
      </w:r>
      <w:r w:rsidRPr="003F7D46">
        <w:rPr>
          <w:rFonts w:asciiTheme="minorHAnsi" w:hAnsiTheme="minorHAnsi"/>
          <w:color w:val="000000" w:themeColor="text1"/>
        </w:rPr>
        <w:t>ed</w:t>
      </w:r>
      <w:r w:rsidRPr="003F7D46">
        <w:rPr>
          <w:rFonts w:asciiTheme="minorHAnsi" w:hAnsiTheme="minorHAnsi"/>
          <w:color w:val="000000" w:themeColor="text1"/>
          <w:spacing w:val="-2"/>
        </w:rPr>
        <w:t>g</w:t>
      </w:r>
      <w:r w:rsidRPr="003F7D46">
        <w:rPr>
          <w:rFonts w:asciiTheme="minorHAnsi" w:hAnsiTheme="minorHAnsi"/>
          <w:color w:val="000000" w:themeColor="text1"/>
        </w:rPr>
        <w:t>e</w:t>
      </w:r>
      <w:r w:rsidRPr="003F7D46">
        <w:rPr>
          <w:rFonts w:asciiTheme="minorHAnsi" w:hAnsiTheme="minorHAnsi"/>
          <w:color w:val="000000" w:themeColor="text1"/>
          <w:spacing w:val="46"/>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d</w:t>
      </w:r>
      <w:r w:rsidRPr="003F7D46">
        <w:rPr>
          <w:rFonts w:asciiTheme="minorHAnsi" w:hAnsiTheme="minorHAnsi"/>
          <w:color w:val="000000" w:themeColor="text1"/>
          <w:spacing w:val="45"/>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a</w:t>
      </w:r>
      <w:r w:rsidRPr="003F7D46">
        <w:rPr>
          <w:rFonts w:asciiTheme="minorHAnsi" w:hAnsiTheme="minorHAnsi"/>
          <w:color w:val="000000" w:themeColor="text1"/>
          <w:spacing w:val="-1"/>
        </w:rPr>
        <w:t>nd</w:t>
      </w:r>
      <w:r w:rsidRPr="003F7D46">
        <w:rPr>
          <w:rFonts w:asciiTheme="minorHAnsi" w:hAnsiTheme="minorHAnsi"/>
          <w:color w:val="000000" w:themeColor="text1"/>
          <w:spacing w:val="1"/>
        </w:rPr>
        <w:t>s</w:t>
      </w:r>
      <w:r w:rsidRPr="003F7D46">
        <w:rPr>
          <w:rFonts w:asciiTheme="minorHAnsi" w:hAnsiTheme="minorHAnsi"/>
          <w:color w:val="000000" w:themeColor="text1"/>
        </w:rPr>
        <w:t>-</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44"/>
        </w:rPr>
        <w:t xml:space="preserve"> </w:t>
      </w:r>
      <w:r w:rsidRPr="003F7D46">
        <w:rPr>
          <w:rFonts w:asciiTheme="minorHAnsi" w:hAnsiTheme="minorHAnsi"/>
          <w:color w:val="000000" w:themeColor="text1"/>
        </w:rPr>
        <w:t>ex</w:t>
      </w:r>
      <w:r w:rsidRPr="003F7D46">
        <w:rPr>
          <w:rFonts w:asciiTheme="minorHAnsi" w:hAnsiTheme="minorHAnsi"/>
          <w:color w:val="000000" w:themeColor="text1"/>
          <w:spacing w:val="-1"/>
        </w:rPr>
        <w:t>p</w:t>
      </w:r>
      <w:r w:rsidRPr="003F7D46">
        <w:rPr>
          <w:rFonts w:asciiTheme="minorHAnsi" w:hAnsiTheme="minorHAnsi"/>
          <w:color w:val="000000" w:themeColor="text1"/>
        </w:rPr>
        <w:t>er</w:t>
      </w:r>
      <w:r w:rsidRPr="003F7D46">
        <w:rPr>
          <w:rFonts w:asciiTheme="minorHAnsi" w:hAnsiTheme="minorHAnsi"/>
          <w:color w:val="000000" w:themeColor="text1"/>
          <w:spacing w:val="-3"/>
        </w:rPr>
        <w:t>i</w:t>
      </w:r>
      <w:r w:rsidRPr="003F7D46">
        <w:rPr>
          <w:rFonts w:asciiTheme="minorHAnsi" w:hAnsiTheme="minorHAnsi"/>
          <w:color w:val="000000" w:themeColor="text1"/>
        </w:rPr>
        <w:t>ence</w:t>
      </w:r>
      <w:r w:rsidRPr="003F7D46">
        <w:rPr>
          <w:rFonts w:asciiTheme="minorHAnsi" w:hAnsiTheme="minorHAnsi"/>
          <w:color w:val="000000" w:themeColor="text1"/>
          <w:spacing w:val="47"/>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47"/>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ub</w:t>
      </w:r>
      <w:r w:rsidRPr="003F7D46">
        <w:rPr>
          <w:rFonts w:asciiTheme="minorHAnsi" w:hAnsiTheme="minorHAnsi"/>
          <w:color w:val="000000" w:themeColor="text1"/>
        </w:rPr>
        <w:t>l</w:t>
      </w:r>
      <w:r w:rsidRPr="003F7D46">
        <w:rPr>
          <w:rFonts w:asciiTheme="minorHAnsi" w:hAnsiTheme="minorHAnsi"/>
          <w:color w:val="000000" w:themeColor="text1"/>
          <w:spacing w:val="-3"/>
        </w:rPr>
        <w:t>e</w:t>
      </w:r>
      <w:r w:rsidRPr="003F7D46">
        <w:rPr>
          <w:rFonts w:asciiTheme="minorHAnsi" w:hAnsiTheme="minorHAnsi"/>
          <w:color w:val="000000" w:themeColor="text1"/>
        </w:rPr>
        <w:t>shoot</w:t>
      </w:r>
      <w:r w:rsidRPr="003F7D46">
        <w:rPr>
          <w:rFonts w:asciiTheme="minorHAnsi" w:hAnsiTheme="minorHAnsi"/>
          <w:color w:val="000000" w:themeColor="text1"/>
          <w:spacing w:val="44"/>
        </w:rPr>
        <w:t xml:space="preserve"> </w:t>
      </w:r>
      <w:r w:rsidRPr="003F7D46">
        <w:rPr>
          <w:rFonts w:asciiTheme="minorHAnsi" w:hAnsiTheme="minorHAnsi"/>
          <w:color w:val="000000" w:themeColor="text1"/>
        </w:rPr>
        <w:t>tech</w:t>
      </w:r>
      <w:r w:rsidRPr="003F7D46">
        <w:rPr>
          <w:rFonts w:asciiTheme="minorHAnsi" w:hAnsiTheme="minorHAnsi"/>
          <w:color w:val="000000" w:themeColor="text1"/>
          <w:spacing w:val="-2"/>
        </w:rPr>
        <w:t>n</w:t>
      </w:r>
      <w:r w:rsidRPr="003F7D46">
        <w:rPr>
          <w:rFonts w:asciiTheme="minorHAnsi" w:hAnsiTheme="minorHAnsi"/>
          <w:color w:val="000000" w:themeColor="text1"/>
        </w:rPr>
        <w:t>ical</w:t>
      </w:r>
      <w:r w:rsidRPr="003F7D46">
        <w:rPr>
          <w:rFonts w:asciiTheme="minorHAnsi" w:hAnsiTheme="minorHAnsi"/>
          <w:color w:val="000000" w:themeColor="text1"/>
          <w:spacing w:val="46"/>
        </w:rPr>
        <w:t xml:space="preserve"> </w:t>
      </w:r>
      <w:r w:rsidRPr="003F7D46">
        <w:rPr>
          <w:rFonts w:asciiTheme="minorHAnsi" w:hAnsiTheme="minorHAnsi"/>
          <w:color w:val="000000" w:themeColor="text1"/>
        </w:rPr>
        <w:t>i</w:t>
      </w:r>
      <w:r w:rsidRPr="003F7D46">
        <w:rPr>
          <w:rFonts w:asciiTheme="minorHAnsi" w:hAnsiTheme="minorHAnsi"/>
          <w:color w:val="000000" w:themeColor="text1"/>
          <w:spacing w:val="-3"/>
        </w:rPr>
        <w:t>s</w:t>
      </w:r>
      <w:r w:rsidRPr="003F7D46">
        <w:rPr>
          <w:rFonts w:asciiTheme="minorHAnsi" w:hAnsiTheme="minorHAnsi"/>
          <w:color w:val="000000" w:themeColor="text1"/>
        </w:rPr>
        <w:t xml:space="preserve">sues </w:t>
      </w:r>
      <w:r w:rsidRPr="003F7D46">
        <w:rPr>
          <w:rFonts w:asciiTheme="minorHAnsi" w:hAnsiTheme="minorHAnsi"/>
          <w:color w:val="000000" w:themeColor="text1"/>
          <w:spacing w:val="-1"/>
        </w:rPr>
        <w:t>du</w:t>
      </w:r>
      <w:r w:rsidRPr="003F7D46">
        <w:rPr>
          <w:rFonts w:asciiTheme="minorHAnsi" w:hAnsiTheme="minorHAnsi"/>
          <w:color w:val="000000" w:themeColor="text1"/>
        </w:rPr>
        <w:t>ri</w:t>
      </w:r>
      <w:r w:rsidRPr="003F7D46">
        <w:rPr>
          <w:rFonts w:asciiTheme="minorHAnsi" w:hAnsiTheme="minorHAnsi"/>
          <w:color w:val="000000" w:themeColor="text1"/>
          <w:spacing w:val="-2"/>
        </w:rPr>
        <w:t>n</w:t>
      </w:r>
      <w:r w:rsidRPr="003F7D46">
        <w:rPr>
          <w:rFonts w:asciiTheme="minorHAnsi" w:hAnsiTheme="minorHAnsi"/>
          <w:color w:val="000000" w:themeColor="text1"/>
        </w:rPr>
        <w:t>g</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1"/>
        </w:rPr>
        <w:t>h</w:t>
      </w:r>
      <w:r w:rsidRPr="003F7D46">
        <w:rPr>
          <w:rFonts w:asciiTheme="minorHAnsi" w:hAnsiTheme="minorHAnsi"/>
          <w:color w:val="000000" w:themeColor="text1"/>
        </w:rPr>
        <w:t>e trai</w:t>
      </w:r>
      <w:r w:rsidRPr="003F7D46">
        <w:rPr>
          <w:rFonts w:asciiTheme="minorHAnsi" w:hAnsiTheme="minorHAnsi"/>
          <w:color w:val="000000" w:themeColor="text1"/>
          <w:spacing w:val="-1"/>
        </w:rPr>
        <w:t>n</w:t>
      </w:r>
      <w:r w:rsidRPr="003F7D46">
        <w:rPr>
          <w:rFonts w:asciiTheme="minorHAnsi" w:hAnsiTheme="minorHAnsi"/>
          <w:color w:val="000000" w:themeColor="text1"/>
        </w:rPr>
        <w:t>i</w:t>
      </w:r>
      <w:r w:rsidRPr="003F7D46">
        <w:rPr>
          <w:rFonts w:asciiTheme="minorHAnsi" w:hAnsiTheme="minorHAnsi"/>
          <w:color w:val="000000" w:themeColor="text1"/>
          <w:spacing w:val="-2"/>
        </w:rPr>
        <w:t>n</w:t>
      </w:r>
      <w:r w:rsidRPr="003F7D46">
        <w:rPr>
          <w:rFonts w:asciiTheme="minorHAnsi" w:hAnsiTheme="minorHAnsi"/>
          <w:color w:val="000000" w:themeColor="text1"/>
          <w:spacing w:val="-1"/>
        </w:rPr>
        <w:t>g</w:t>
      </w:r>
      <w:r w:rsidRPr="003F7D46">
        <w:rPr>
          <w:rFonts w:asciiTheme="minorHAnsi" w:hAnsiTheme="minorHAnsi"/>
          <w:color w:val="000000" w:themeColor="text1"/>
        </w:rPr>
        <w:t>.</w:t>
      </w:r>
    </w:p>
    <w:p w:rsidR="00267D73" w:rsidRPr="003F7D46" w:rsidRDefault="00267D73" w:rsidP="00C7577A">
      <w:pPr>
        <w:pStyle w:val="BodyText"/>
        <w:kinsoku w:val="0"/>
        <w:overflowPunct w:val="0"/>
        <w:spacing w:after="120" w:line="276" w:lineRule="auto"/>
        <w:ind w:left="0" w:right="114"/>
        <w:jc w:val="both"/>
        <w:rPr>
          <w:rFonts w:asciiTheme="minorHAnsi" w:hAnsiTheme="minorHAnsi"/>
          <w:color w:val="000000" w:themeColor="text1"/>
        </w:rPr>
      </w:pPr>
      <w:r w:rsidRPr="003F7D46">
        <w:rPr>
          <w:rFonts w:asciiTheme="minorHAnsi" w:hAnsiTheme="minorHAnsi"/>
          <w:color w:val="000000" w:themeColor="text1"/>
        </w:rPr>
        <w:t>On</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1"/>
        </w:rPr>
        <w:t>d</w:t>
      </w:r>
      <w:r w:rsidRPr="003F7D46">
        <w:rPr>
          <w:rFonts w:asciiTheme="minorHAnsi" w:hAnsiTheme="minorHAnsi"/>
          <w:color w:val="000000" w:themeColor="text1"/>
          <w:spacing w:val="-3"/>
        </w:rPr>
        <w:t>a</w:t>
      </w:r>
      <w:r w:rsidRPr="003F7D46">
        <w:rPr>
          <w:rFonts w:asciiTheme="minorHAnsi" w:hAnsiTheme="minorHAnsi"/>
          <w:color w:val="000000" w:themeColor="text1"/>
        </w:rPr>
        <w:t>y</w:t>
      </w:r>
      <w:r w:rsidRPr="003F7D46">
        <w:rPr>
          <w:rFonts w:asciiTheme="minorHAnsi" w:hAnsiTheme="minorHAnsi"/>
          <w:color w:val="000000" w:themeColor="text1"/>
          <w:spacing w:val="2"/>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f</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3"/>
        </w:rPr>
        <w:t>s</w:t>
      </w:r>
      <w:r w:rsidRPr="003F7D46">
        <w:rPr>
          <w:rFonts w:asciiTheme="minorHAnsi" w:hAnsiTheme="minorHAnsi"/>
          <w:color w:val="000000" w:themeColor="text1"/>
        </w:rPr>
        <w:t>ses</w:t>
      </w:r>
      <w:r w:rsidRPr="003F7D46">
        <w:rPr>
          <w:rFonts w:asciiTheme="minorHAnsi" w:hAnsiTheme="minorHAnsi"/>
          <w:color w:val="000000" w:themeColor="text1"/>
          <w:spacing w:val="-2"/>
        </w:rPr>
        <w:t>s</w:t>
      </w:r>
      <w:r w:rsidRPr="003F7D46">
        <w:rPr>
          <w:rFonts w:asciiTheme="minorHAnsi" w:hAnsiTheme="minorHAnsi"/>
          <w:color w:val="000000" w:themeColor="text1"/>
        </w:rPr>
        <w:t>me</w:t>
      </w:r>
      <w:r w:rsidRPr="003F7D46">
        <w:rPr>
          <w:rFonts w:asciiTheme="minorHAnsi" w:hAnsiTheme="minorHAnsi"/>
          <w:color w:val="000000" w:themeColor="text1"/>
          <w:spacing w:val="-3"/>
        </w:rPr>
        <w:t>n</w:t>
      </w:r>
      <w:r w:rsidRPr="003F7D46">
        <w:rPr>
          <w:rFonts w:asciiTheme="minorHAnsi" w:hAnsiTheme="minorHAnsi"/>
          <w:color w:val="000000" w:themeColor="text1"/>
        </w:rPr>
        <w:t>t</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if</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h</w:t>
      </w:r>
      <w:r w:rsidRPr="003F7D46">
        <w:rPr>
          <w:rFonts w:asciiTheme="minorHAnsi" w:hAnsiTheme="minorHAnsi"/>
          <w:color w:val="000000" w:themeColor="text1"/>
        </w:rPr>
        <w:t>ere</w:t>
      </w:r>
      <w:r w:rsidRPr="003F7D46">
        <w:rPr>
          <w:rFonts w:asciiTheme="minorHAnsi" w:hAnsiTheme="minorHAnsi"/>
          <w:color w:val="000000" w:themeColor="text1"/>
          <w:spacing w:val="4"/>
        </w:rPr>
        <w:t xml:space="preserve"> </w:t>
      </w:r>
      <w:r w:rsidRPr="003F7D46">
        <w:rPr>
          <w:rFonts w:asciiTheme="minorHAnsi" w:hAnsiTheme="minorHAnsi"/>
          <w:color w:val="000000" w:themeColor="text1"/>
        </w:rPr>
        <w:t>is</w:t>
      </w:r>
      <w:r w:rsidRPr="003F7D46">
        <w:rPr>
          <w:rFonts w:asciiTheme="minorHAnsi" w:hAnsiTheme="minorHAnsi"/>
          <w:color w:val="000000" w:themeColor="text1"/>
          <w:spacing w:val="49"/>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
        </w:rPr>
        <w:t>n</w:t>
      </w:r>
      <w:r w:rsidRPr="003F7D46">
        <w:rPr>
          <w:rFonts w:asciiTheme="minorHAnsi" w:hAnsiTheme="minorHAnsi"/>
          <w:color w:val="000000" w:themeColor="text1"/>
        </w:rPr>
        <w:t>y</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is</w:t>
      </w:r>
      <w:r w:rsidRPr="003F7D46">
        <w:rPr>
          <w:rFonts w:asciiTheme="minorHAnsi" w:hAnsiTheme="minorHAnsi"/>
          <w:color w:val="000000" w:themeColor="text1"/>
          <w:spacing w:val="2"/>
        </w:rPr>
        <w:t>s</w:t>
      </w:r>
      <w:r w:rsidRPr="003F7D46">
        <w:rPr>
          <w:rFonts w:asciiTheme="minorHAnsi" w:hAnsiTheme="minorHAnsi"/>
          <w:color w:val="000000" w:themeColor="text1"/>
          <w:spacing w:val="-1"/>
        </w:rPr>
        <w:t>u</w:t>
      </w:r>
      <w:r w:rsidRPr="003F7D46">
        <w:rPr>
          <w:rFonts w:asciiTheme="minorHAnsi" w:hAnsiTheme="minorHAnsi"/>
          <w:color w:val="000000" w:themeColor="text1"/>
        </w:rPr>
        <w:t>e</w:t>
      </w:r>
      <w:r w:rsidRPr="003F7D46">
        <w:rPr>
          <w:rFonts w:asciiTheme="minorHAnsi" w:hAnsiTheme="minorHAnsi"/>
          <w:color w:val="000000" w:themeColor="text1"/>
          <w:spacing w:val="4"/>
        </w:rPr>
        <w:t xml:space="preserve"> </w:t>
      </w:r>
      <w:r w:rsidRPr="003F7D46">
        <w:rPr>
          <w:rFonts w:asciiTheme="minorHAnsi" w:hAnsiTheme="minorHAnsi"/>
          <w:color w:val="000000" w:themeColor="text1"/>
        </w:rPr>
        <w:t>f</w:t>
      </w:r>
      <w:r w:rsidRPr="003F7D46">
        <w:rPr>
          <w:rFonts w:asciiTheme="minorHAnsi" w:hAnsiTheme="minorHAnsi"/>
          <w:color w:val="000000" w:themeColor="text1"/>
          <w:spacing w:val="-3"/>
        </w:rPr>
        <w:t>a</w:t>
      </w:r>
      <w:r w:rsidRPr="003F7D46">
        <w:rPr>
          <w:rFonts w:asciiTheme="minorHAnsi" w:hAnsiTheme="minorHAnsi"/>
          <w:color w:val="000000" w:themeColor="text1"/>
        </w:rPr>
        <w:t>ced</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1"/>
        </w:rPr>
        <w:t>b</w:t>
      </w:r>
      <w:r w:rsidRPr="003F7D46">
        <w:rPr>
          <w:rFonts w:asciiTheme="minorHAnsi" w:hAnsiTheme="minorHAnsi"/>
          <w:color w:val="000000" w:themeColor="text1"/>
        </w:rPr>
        <w:t>y</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P</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rPr>
        <w:t>c</w:t>
      </w:r>
      <w:r w:rsidRPr="003F7D46">
        <w:rPr>
          <w:rFonts w:asciiTheme="minorHAnsi" w:hAnsiTheme="minorHAnsi"/>
          <w:color w:val="000000" w:themeColor="text1"/>
          <w:spacing w:val="-2"/>
        </w:rPr>
        <w:t>t</w:t>
      </w:r>
      <w:r w:rsidRPr="003F7D46">
        <w:rPr>
          <w:rFonts w:asciiTheme="minorHAnsi" w:hAnsiTheme="minorHAnsi"/>
          <w:color w:val="000000" w:themeColor="text1"/>
          <w:spacing w:val="1"/>
        </w:rPr>
        <w:t>o</w:t>
      </w:r>
      <w:r w:rsidRPr="003F7D46">
        <w:rPr>
          <w:rFonts w:asciiTheme="minorHAnsi" w:hAnsiTheme="minorHAnsi"/>
          <w:color w:val="000000" w:themeColor="text1"/>
        </w:rPr>
        <w:t>r,</w:t>
      </w:r>
      <w:r w:rsidRPr="003F7D46">
        <w:rPr>
          <w:rFonts w:asciiTheme="minorHAnsi" w:hAnsiTheme="minorHAnsi"/>
          <w:color w:val="000000" w:themeColor="text1"/>
          <w:spacing w:val="3"/>
        </w:rPr>
        <w:t xml:space="preserve"> </w:t>
      </w:r>
      <w:r w:rsidRPr="003F7D46">
        <w:rPr>
          <w:rFonts w:asciiTheme="minorHAnsi" w:hAnsiTheme="minorHAnsi"/>
          <w:color w:val="000000" w:themeColor="text1"/>
          <w:spacing w:val="-4"/>
        </w:rPr>
        <w:t>h</w:t>
      </w:r>
      <w:r w:rsidRPr="003F7D46">
        <w:rPr>
          <w:rFonts w:asciiTheme="minorHAnsi" w:hAnsiTheme="minorHAnsi"/>
          <w:color w:val="000000" w:themeColor="text1"/>
        </w:rPr>
        <w:t>e</w:t>
      </w:r>
      <w:r w:rsidRPr="003F7D46">
        <w:rPr>
          <w:rFonts w:asciiTheme="minorHAnsi" w:hAnsiTheme="minorHAnsi"/>
          <w:color w:val="000000" w:themeColor="text1"/>
          <w:spacing w:val="4"/>
        </w:rPr>
        <w:t xml:space="preserve"> </w:t>
      </w:r>
      <w:r w:rsidRPr="003F7D46">
        <w:rPr>
          <w:rFonts w:asciiTheme="minorHAnsi" w:hAnsiTheme="minorHAnsi"/>
          <w:color w:val="000000" w:themeColor="text1"/>
          <w:spacing w:val="-4"/>
        </w:rPr>
        <w:t>u</w:t>
      </w:r>
      <w:r w:rsidRPr="003F7D46">
        <w:rPr>
          <w:rFonts w:asciiTheme="minorHAnsi" w:hAnsiTheme="minorHAnsi"/>
          <w:color w:val="000000" w:themeColor="text1"/>
        </w:rPr>
        <w:t>ses</w:t>
      </w:r>
      <w:r w:rsidRPr="003F7D46">
        <w:rPr>
          <w:rFonts w:asciiTheme="minorHAnsi" w:hAnsiTheme="minorHAnsi"/>
          <w:color w:val="000000" w:themeColor="text1"/>
          <w:spacing w:val="7"/>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is</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kn</w:t>
      </w:r>
      <w:r w:rsidRPr="003F7D46">
        <w:rPr>
          <w:rFonts w:asciiTheme="minorHAnsi" w:hAnsiTheme="minorHAnsi"/>
          <w:color w:val="000000" w:themeColor="text1"/>
          <w:spacing w:val="-2"/>
        </w:rPr>
        <w:t>o</w:t>
      </w:r>
      <w:r w:rsidRPr="003F7D46">
        <w:rPr>
          <w:rFonts w:asciiTheme="minorHAnsi" w:hAnsiTheme="minorHAnsi"/>
          <w:color w:val="000000" w:themeColor="text1"/>
        </w:rPr>
        <w:t>wled</w:t>
      </w:r>
      <w:r w:rsidRPr="003F7D46">
        <w:rPr>
          <w:rFonts w:asciiTheme="minorHAnsi" w:hAnsiTheme="minorHAnsi"/>
          <w:color w:val="000000" w:themeColor="text1"/>
          <w:spacing w:val="-1"/>
        </w:rPr>
        <w:t>g</w:t>
      </w:r>
      <w:r w:rsidRPr="003F7D46">
        <w:rPr>
          <w:rFonts w:asciiTheme="minorHAnsi" w:hAnsiTheme="minorHAnsi"/>
          <w:color w:val="000000" w:themeColor="text1"/>
        </w:rPr>
        <w:t>e</w:t>
      </w:r>
      <w:r w:rsidRPr="003F7D46">
        <w:rPr>
          <w:rFonts w:asciiTheme="minorHAnsi" w:hAnsiTheme="minorHAnsi"/>
          <w:color w:val="000000" w:themeColor="text1"/>
          <w:spacing w:val="4"/>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4"/>
        </w:rPr>
        <w:t>n</w:t>
      </w:r>
      <w:r w:rsidRPr="003F7D46">
        <w:rPr>
          <w:rFonts w:asciiTheme="minorHAnsi" w:hAnsiTheme="minorHAnsi"/>
          <w:color w:val="000000" w:themeColor="text1"/>
        </w:rPr>
        <w:t>d ex</w:t>
      </w:r>
      <w:r w:rsidRPr="003F7D46">
        <w:rPr>
          <w:rFonts w:asciiTheme="minorHAnsi" w:hAnsiTheme="minorHAnsi"/>
          <w:color w:val="000000" w:themeColor="text1"/>
          <w:spacing w:val="-1"/>
        </w:rPr>
        <w:t>p</w:t>
      </w:r>
      <w:r w:rsidRPr="003F7D46">
        <w:rPr>
          <w:rFonts w:asciiTheme="minorHAnsi" w:hAnsiTheme="minorHAnsi"/>
          <w:color w:val="000000" w:themeColor="text1"/>
        </w:rPr>
        <w:t>erien</w:t>
      </w:r>
      <w:r w:rsidRPr="003F7D46">
        <w:rPr>
          <w:rFonts w:asciiTheme="minorHAnsi" w:hAnsiTheme="minorHAnsi"/>
          <w:color w:val="000000" w:themeColor="text1"/>
          <w:spacing w:val="-3"/>
        </w:rPr>
        <w:t>c</w:t>
      </w:r>
      <w:r w:rsidRPr="003F7D46">
        <w:rPr>
          <w:rFonts w:asciiTheme="minorHAnsi" w:hAnsiTheme="minorHAnsi"/>
          <w:color w:val="000000" w:themeColor="text1"/>
        </w:rPr>
        <w:t>e</w:t>
      </w:r>
      <w:r w:rsidRPr="003F7D46">
        <w:rPr>
          <w:rFonts w:asciiTheme="minorHAnsi" w:hAnsiTheme="minorHAnsi"/>
          <w:color w:val="000000" w:themeColor="text1"/>
          <w:spacing w:val="10"/>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11"/>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spacing w:val="-1"/>
        </w:rPr>
        <w:t>ub</w:t>
      </w:r>
      <w:r w:rsidRPr="003F7D46">
        <w:rPr>
          <w:rFonts w:asciiTheme="minorHAnsi" w:hAnsiTheme="minorHAnsi"/>
          <w:color w:val="000000" w:themeColor="text1"/>
        </w:rPr>
        <w:t>le</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sh</w:t>
      </w:r>
      <w:r w:rsidRPr="003F7D46">
        <w:rPr>
          <w:rFonts w:asciiTheme="minorHAnsi" w:hAnsiTheme="minorHAnsi"/>
          <w:color w:val="000000" w:themeColor="text1"/>
          <w:spacing w:val="-2"/>
        </w:rPr>
        <w:t>oo</w:t>
      </w:r>
      <w:r w:rsidRPr="003F7D46">
        <w:rPr>
          <w:rFonts w:asciiTheme="minorHAnsi" w:hAnsiTheme="minorHAnsi"/>
          <w:color w:val="000000" w:themeColor="text1"/>
        </w:rPr>
        <w:t>t</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s</w:t>
      </w:r>
      <w:r w:rsidRPr="003F7D46">
        <w:rPr>
          <w:rFonts w:asciiTheme="minorHAnsi" w:hAnsiTheme="minorHAnsi"/>
          <w:color w:val="000000" w:themeColor="text1"/>
          <w:spacing w:val="-3"/>
        </w:rPr>
        <w:t>a</w:t>
      </w:r>
      <w:r w:rsidRPr="003F7D46">
        <w:rPr>
          <w:rFonts w:asciiTheme="minorHAnsi" w:hAnsiTheme="minorHAnsi"/>
          <w:color w:val="000000" w:themeColor="text1"/>
        </w:rPr>
        <w:t>me.</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In</w:t>
      </w:r>
      <w:r w:rsidRPr="003F7D46">
        <w:rPr>
          <w:rFonts w:asciiTheme="minorHAnsi" w:hAnsiTheme="minorHAnsi"/>
          <w:color w:val="000000" w:themeColor="text1"/>
          <w:spacing w:val="8"/>
        </w:rPr>
        <w:t xml:space="preserve"> </w:t>
      </w:r>
      <w:r w:rsidRPr="003F7D46">
        <w:rPr>
          <w:rFonts w:asciiTheme="minorHAnsi" w:hAnsiTheme="minorHAnsi"/>
          <w:color w:val="000000" w:themeColor="text1"/>
        </w:rPr>
        <w:t>case</w:t>
      </w:r>
      <w:r w:rsidRPr="003F7D46">
        <w:rPr>
          <w:rFonts w:asciiTheme="minorHAnsi" w:hAnsiTheme="minorHAnsi"/>
          <w:color w:val="000000" w:themeColor="text1"/>
          <w:spacing w:val="10"/>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fa</w:t>
      </w:r>
      <w:r w:rsidRPr="003F7D46">
        <w:rPr>
          <w:rFonts w:asciiTheme="minorHAnsi" w:hAnsiTheme="minorHAnsi"/>
          <w:color w:val="000000" w:themeColor="text1"/>
          <w:spacing w:val="-1"/>
        </w:rPr>
        <w:t>i</w:t>
      </w:r>
      <w:r w:rsidRPr="003F7D46">
        <w:rPr>
          <w:rFonts w:asciiTheme="minorHAnsi" w:hAnsiTheme="minorHAnsi"/>
          <w:color w:val="000000" w:themeColor="text1"/>
          <w:spacing w:val="-3"/>
        </w:rPr>
        <w:t>l</w:t>
      </w:r>
      <w:r w:rsidRPr="003F7D46">
        <w:rPr>
          <w:rFonts w:asciiTheme="minorHAnsi" w:hAnsiTheme="minorHAnsi"/>
          <w:color w:val="000000" w:themeColor="text1"/>
        </w:rPr>
        <w:t>s</w:t>
      </w:r>
      <w:r w:rsidRPr="003F7D46">
        <w:rPr>
          <w:rFonts w:asciiTheme="minorHAnsi" w:hAnsiTheme="minorHAnsi"/>
          <w:color w:val="000000" w:themeColor="text1"/>
          <w:spacing w:val="7"/>
        </w:rPr>
        <w:t xml:space="preserve"> </w:t>
      </w:r>
      <w:r w:rsidRPr="003F7D46">
        <w:rPr>
          <w:rFonts w:asciiTheme="minorHAnsi" w:hAnsiTheme="minorHAnsi"/>
          <w:color w:val="000000" w:themeColor="text1"/>
        </w:rPr>
        <w:t>to</w:t>
      </w:r>
      <w:r w:rsidRPr="003F7D46">
        <w:rPr>
          <w:rFonts w:asciiTheme="minorHAnsi" w:hAnsiTheme="minorHAnsi"/>
          <w:color w:val="000000" w:themeColor="text1"/>
          <w:spacing w:val="11"/>
        </w:rPr>
        <w:t xml:space="preserve"> </w:t>
      </w:r>
      <w:r w:rsidRPr="003F7D46">
        <w:rPr>
          <w:rFonts w:asciiTheme="minorHAnsi" w:hAnsiTheme="minorHAnsi"/>
          <w:color w:val="000000" w:themeColor="text1"/>
          <w:spacing w:val="-1"/>
        </w:rPr>
        <w:t>d</w:t>
      </w:r>
      <w:r w:rsidRPr="003F7D46">
        <w:rPr>
          <w:rFonts w:asciiTheme="minorHAnsi" w:hAnsiTheme="minorHAnsi"/>
          <w:color w:val="000000" w:themeColor="text1"/>
        </w:rPr>
        <w:t>o</w:t>
      </w:r>
      <w:r w:rsidRPr="003F7D46">
        <w:rPr>
          <w:rFonts w:asciiTheme="minorHAnsi" w:hAnsiTheme="minorHAnsi"/>
          <w:color w:val="000000" w:themeColor="text1"/>
          <w:spacing w:val="11"/>
        </w:rPr>
        <w:t xml:space="preserve"> </w:t>
      </w:r>
      <w:r w:rsidRPr="003F7D46">
        <w:rPr>
          <w:rFonts w:asciiTheme="minorHAnsi" w:hAnsiTheme="minorHAnsi"/>
          <w:color w:val="000000" w:themeColor="text1"/>
          <w:spacing w:val="-3"/>
        </w:rPr>
        <w:t>s</w:t>
      </w:r>
      <w:r w:rsidRPr="003F7D46">
        <w:rPr>
          <w:rFonts w:asciiTheme="minorHAnsi" w:hAnsiTheme="minorHAnsi"/>
          <w:color w:val="000000" w:themeColor="text1"/>
          <w:spacing w:val="1"/>
        </w:rPr>
        <w:t>o</w:t>
      </w:r>
      <w:r w:rsidRPr="003F7D46">
        <w:rPr>
          <w:rFonts w:asciiTheme="minorHAnsi" w:hAnsiTheme="minorHAnsi"/>
          <w:color w:val="000000" w:themeColor="text1"/>
        </w:rPr>
        <w:t>,</w:t>
      </w:r>
      <w:r w:rsidRPr="003F7D46">
        <w:rPr>
          <w:rFonts w:asciiTheme="minorHAnsi" w:hAnsiTheme="minorHAnsi"/>
          <w:color w:val="000000" w:themeColor="text1"/>
          <w:spacing w:val="10"/>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14"/>
        </w:rPr>
        <w:t xml:space="preserve"> </w:t>
      </w:r>
      <w:r w:rsidRPr="003F7D46">
        <w:rPr>
          <w:rFonts w:asciiTheme="minorHAnsi" w:hAnsiTheme="minorHAnsi"/>
          <w:color w:val="000000" w:themeColor="text1"/>
        </w:rPr>
        <w:t>is</w:t>
      </w:r>
      <w:r w:rsidRPr="003F7D46">
        <w:rPr>
          <w:rFonts w:asciiTheme="minorHAnsi" w:hAnsiTheme="minorHAnsi"/>
          <w:color w:val="000000" w:themeColor="text1"/>
          <w:spacing w:val="9"/>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spacing w:val="-3"/>
        </w:rPr>
        <w:t>r</w:t>
      </w:r>
      <w:r w:rsidRPr="003F7D46">
        <w:rPr>
          <w:rFonts w:asciiTheme="minorHAnsi" w:hAnsiTheme="minorHAnsi"/>
          <w:color w:val="000000" w:themeColor="text1"/>
          <w:spacing w:val="1"/>
        </w:rPr>
        <w:t>o</w:t>
      </w:r>
      <w:r w:rsidRPr="003F7D46">
        <w:rPr>
          <w:rFonts w:asciiTheme="minorHAnsi" w:hAnsiTheme="minorHAnsi"/>
          <w:color w:val="000000" w:themeColor="text1"/>
        </w:rPr>
        <w:t>vi</w:t>
      </w:r>
      <w:r w:rsidRPr="003F7D46">
        <w:rPr>
          <w:rFonts w:asciiTheme="minorHAnsi" w:hAnsiTheme="minorHAnsi"/>
          <w:color w:val="000000" w:themeColor="text1"/>
          <w:spacing w:val="-2"/>
        </w:rPr>
        <w:t>d</w:t>
      </w:r>
      <w:r w:rsidRPr="003F7D46">
        <w:rPr>
          <w:rFonts w:asciiTheme="minorHAnsi" w:hAnsiTheme="minorHAnsi"/>
          <w:color w:val="000000" w:themeColor="text1"/>
        </w:rPr>
        <w:t>ed</w:t>
      </w:r>
      <w:r w:rsidRPr="003F7D46">
        <w:rPr>
          <w:rFonts w:asciiTheme="minorHAnsi" w:hAnsiTheme="minorHAnsi"/>
          <w:color w:val="000000" w:themeColor="text1"/>
          <w:spacing w:val="9"/>
        </w:rPr>
        <w:t xml:space="preserve"> </w:t>
      </w:r>
      <w:r w:rsidRPr="003F7D46">
        <w:rPr>
          <w:rFonts w:asciiTheme="minorHAnsi" w:hAnsiTheme="minorHAnsi"/>
          <w:color w:val="000000" w:themeColor="text1"/>
          <w:spacing w:val="-3"/>
        </w:rPr>
        <w:t>s</w:t>
      </w:r>
      <w:r w:rsidRPr="003F7D46">
        <w:rPr>
          <w:rFonts w:asciiTheme="minorHAnsi" w:hAnsiTheme="minorHAnsi"/>
          <w:color w:val="000000" w:themeColor="text1"/>
          <w:spacing w:val="-1"/>
        </w:rPr>
        <w:t>upp</w:t>
      </w:r>
      <w:r w:rsidRPr="003F7D46">
        <w:rPr>
          <w:rFonts w:asciiTheme="minorHAnsi" w:hAnsiTheme="minorHAnsi"/>
          <w:color w:val="000000" w:themeColor="text1"/>
          <w:spacing w:val="1"/>
        </w:rPr>
        <w:t>o</w:t>
      </w:r>
      <w:r w:rsidRPr="003F7D46">
        <w:rPr>
          <w:rFonts w:asciiTheme="minorHAnsi" w:hAnsiTheme="minorHAnsi"/>
          <w:color w:val="000000" w:themeColor="text1"/>
        </w:rPr>
        <w:t>rt</w:t>
      </w:r>
      <w:r w:rsidRPr="003F7D46">
        <w:rPr>
          <w:rFonts w:asciiTheme="minorHAnsi" w:hAnsiTheme="minorHAnsi"/>
          <w:color w:val="000000" w:themeColor="text1"/>
          <w:spacing w:val="10"/>
        </w:rPr>
        <w:t xml:space="preserve"> </w:t>
      </w:r>
      <w:r w:rsidRPr="003F7D46">
        <w:rPr>
          <w:rFonts w:asciiTheme="minorHAnsi" w:hAnsiTheme="minorHAnsi"/>
          <w:color w:val="000000" w:themeColor="text1"/>
        </w:rPr>
        <w:t>fr</w:t>
      </w:r>
      <w:r w:rsidRPr="003F7D46">
        <w:rPr>
          <w:rFonts w:asciiTheme="minorHAnsi" w:hAnsiTheme="minorHAnsi"/>
          <w:color w:val="000000" w:themeColor="text1"/>
          <w:spacing w:val="-2"/>
        </w:rPr>
        <w:t>o</w:t>
      </w:r>
      <w:r w:rsidRPr="003F7D46">
        <w:rPr>
          <w:rFonts w:asciiTheme="minorHAnsi" w:hAnsiTheme="minorHAnsi"/>
          <w:color w:val="000000" w:themeColor="text1"/>
        </w:rPr>
        <w:t>m</w:t>
      </w:r>
      <w:r w:rsidRPr="003F7D46">
        <w:rPr>
          <w:rFonts w:asciiTheme="minorHAnsi" w:hAnsiTheme="minorHAnsi"/>
          <w:color w:val="000000" w:themeColor="text1"/>
          <w:spacing w:val="11"/>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0"/>
        </w:rPr>
        <w:t xml:space="preserve"> </w:t>
      </w:r>
      <w:r w:rsidRPr="003F7D46">
        <w:rPr>
          <w:rFonts w:asciiTheme="minorHAnsi" w:hAnsiTheme="minorHAnsi"/>
          <w:color w:val="000000" w:themeColor="text1"/>
          <w:spacing w:val="-3"/>
        </w:rPr>
        <w:t>c</w:t>
      </w:r>
      <w:r w:rsidRPr="003F7D46">
        <w:rPr>
          <w:rFonts w:asciiTheme="minorHAnsi" w:hAnsiTheme="minorHAnsi"/>
          <w:color w:val="000000" w:themeColor="text1"/>
        </w:rPr>
        <w:t>entral te</w:t>
      </w:r>
      <w:r w:rsidRPr="003F7D46">
        <w:rPr>
          <w:rFonts w:asciiTheme="minorHAnsi" w:hAnsiTheme="minorHAnsi"/>
          <w:color w:val="000000" w:themeColor="text1"/>
          <w:spacing w:val="-3"/>
        </w:rPr>
        <w:t>a</w:t>
      </w:r>
      <w:r w:rsidRPr="003F7D46">
        <w:rPr>
          <w:rFonts w:asciiTheme="minorHAnsi" w:hAnsiTheme="minorHAnsi"/>
          <w:color w:val="000000" w:themeColor="text1"/>
        </w:rPr>
        <w:t>m</w:t>
      </w:r>
      <w:r w:rsidRPr="003F7D46">
        <w:rPr>
          <w:rFonts w:asciiTheme="minorHAnsi" w:hAnsiTheme="minorHAnsi"/>
          <w:color w:val="000000" w:themeColor="text1"/>
          <w:spacing w:val="18"/>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spacing w:val="-2"/>
        </w:rPr>
        <w:t>v</w:t>
      </w:r>
      <w:r w:rsidRPr="003F7D46">
        <w:rPr>
          <w:rFonts w:asciiTheme="minorHAnsi" w:hAnsiTheme="minorHAnsi"/>
          <w:color w:val="000000" w:themeColor="text1"/>
        </w:rPr>
        <w:t>er</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17"/>
        </w:rPr>
        <w:t xml:space="preserve"> </w:t>
      </w:r>
      <w:r w:rsidRPr="003F7D46">
        <w:rPr>
          <w:rFonts w:asciiTheme="minorHAnsi" w:hAnsiTheme="minorHAnsi"/>
          <w:color w:val="000000" w:themeColor="text1"/>
        </w:rPr>
        <w:t>call</w:t>
      </w:r>
      <w:r w:rsidRPr="003F7D46">
        <w:rPr>
          <w:rFonts w:asciiTheme="minorHAnsi" w:hAnsiTheme="minorHAnsi"/>
          <w:color w:val="000000" w:themeColor="text1"/>
          <w:spacing w:val="19"/>
        </w:rPr>
        <w:t xml:space="preserve">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fix</w:t>
      </w:r>
      <w:r w:rsidRPr="003F7D46">
        <w:rPr>
          <w:rFonts w:asciiTheme="minorHAnsi" w:hAnsiTheme="minorHAnsi"/>
          <w:color w:val="000000" w:themeColor="text1"/>
          <w:spacing w:val="17"/>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5"/>
        </w:rPr>
        <w:t xml:space="preserve"> </w:t>
      </w:r>
      <w:r w:rsidRPr="003F7D46">
        <w:rPr>
          <w:rFonts w:asciiTheme="minorHAnsi" w:hAnsiTheme="minorHAnsi"/>
          <w:color w:val="000000" w:themeColor="text1"/>
          <w:spacing w:val="-1"/>
        </w:rPr>
        <w:t>p</w:t>
      </w:r>
      <w:r w:rsidRPr="003F7D46">
        <w:rPr>
          <w:rFonts w:asciiTheme="minorHAnsi" w:hAnsiTheme="minorHAnsi"/>
          <w:color w:val="000000" w:themeColor="text1"/>
        </w:rPr>
        <w:t>ro</w:t>
      </w:r>
      <w:r w:rsidRPr="003F7D46">
        <w:rPr>
          <w:rFonts w:asciiTheme="minorHAnsi" w:hAnsiTheme="minorHAnsi"/>
          <w:color w:val="000000" w:themeColor="text1"/>
          <w:spacing w:val="-1"/>
        </w:rPr>
        <w:t>b</w:t>
      </w:r>
      <w:r w:rsidRPr="003F7D46">
        <w:rPr>
          <w:rFonts w:asciiTheme="minorHAnsi" w:hAnsiTheme="minorHAnsi"/>
          <w:color w:val="000000" w:themeColor="text1"/>
        </w:rPr>
        <w:t>le</w:t>
      </w:r>
      <w:r w:rsidRPr="003F7D46">
        <w:rPr>
          <w:rFonts w:asciiTheme="minorHAnsi" w:hAnsiTheme="minorHAnsi"/>
          <w:color w:val="000000" w:themeColor="text1"/>
          <w:spacing w:val="1"/>
        </w:rPr>
        <w:t>m</w:t>
      </w:r>
      <w:r w:rsidRPr="003F7D46">
        <w:rPr>
          <w:rFonts w:asciiTheme="minorHAnsi" w:hAnsiTheme="minorHAnsi"/>
          <w:color w:val="000000" w:themeColor="text1"/>
        </w:rPr>
        <w:t>.</w:t>
      </w:r>
      <w:r w:rsidRPr="003F7D46">
        <w:rPr>
          <w:rFonts w:asciiTheme="minorHAnsi" w:hAnsiTheme="minorHAnsi"/>
          <w:color w:val="000000" w:themeColor="text1"/>
          <w:spacing w:val="16"/>
        </w:rPr>
        <w:t xml:space="preserve"> </w:t>
      </w:r>
      <w:r w:rsidRPr="003F7D46">
        <w:rPr>
          <w:rFonts w:asciiTheme="minorHAnsi" w:hAnsiTheme="minorHAnsi"/>
          <w:color w:val="000000" w:themeColor="text1"/>
        </w:rPr>
        <w:t>In</w:t>
      </w:r>
      <w:r w:rsidRPr="003F7D46">
        <w:rPr>
          <w:rFonts w:asciiTheme="minorHAnsi" w:hAnsiTheme="minorHAnsi"/>
          <w:color w:val="000000" w:themeColor="text1"/>
          <w:spacing w:val="22"/>
        </w:rPr>
        <w:t xml:space="preserve"> </w:t>
      </w:r>
      <w:r w:rsidRPr="003F7D46">
        <w:rPr>
          <w:rFonts w:asciiTheme="minorHAnsi" w:hAnsiTheme="minorHAnsi"/>
          <w:color w:val="000000" w:themeColor="text1"/>
        </w:rPr>
        <w:t>ca</w:t>
      </w:r>
      <w:r w:rsidRPr="003F7D46">
        <w:rPr>
          <w:rFonts w:asciiTheme="minorHAnsi" w:hAnsiTheme="minorHAnsi"/>
          <w:color w:val="000000" w:themeColor="text1"/>
          <w:spacing w:val="-3"/>
        </w:rPr>
        <w:t>s</w:t>
      </w:r>
      <w:r w:rsidRPr="003F7D46">
        <w:rPr>
          <w:rFonts w:asciiTheme="minorHAnsi" w:hAnsiTheme="minorHAnsi"/>
          <w:color w:val="000000" w:themeColor="text1"/>
        </w:rPr>
        <w:t>e,</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h</w:t>
      </w:r>
      <w:r w:rsidRPr="003F7D46">
        <w:rPr>
          <w:rFonts w:asciiTheme="minorHAnsi" w:hAnsiTheme="minorHAnsi"/>
          <w:color w:val="000000" w:themeColor="text1"/>
        </w:rPr>
        <w:t>ere</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a</w:t>
      </w:r>
      <w:r w:rsidRPr="003F7D46">
        <w:rPr>
          <w:rFonts w:asciiTheme="minorHAnsi" w:hAnsiTheme="minorHAnsi"/>
          <w:color w:val="000000" w:themeColor="text1"/>
          <w:spacing w:val="-3"/>
        </w:rPr>
        <w:t>r</w:t>
      </w:r>
      <w:r w:rsidRPr="003F7D46">
        <w:rPr>
          <w:rFonts w:asciiTheme="minorHAnsi" w:hAnsiTheme="minorHAnsi"/>
          <w:color w:val="000000" w:themeColor="text1"/>
        </w:rPr>
        <w:t>e</w:t>
      </w:r>
      <w:r w:rsidRPr="003F7D46">
        <w:rPr>
          <w:rFonts w:asciiTheme="minorHAnsi" w:hAnsiTheme="minorHAnsi"/>
          <w:color w:val="000000" w:themeColor="text1"/>
          <w:spacing w:val="20"/>
        </w:rPr>
        <w:t xml:space="preserve"> </w:t>
      </w:r>
      <w:r w:rsidRPr="003F7D46">
        <w:rPr>
          <w:rFonts w:asciiTheme="minorHAnsi" w:hAnsiTheme="minorHAnsi"/>
          <w:color w:val="000000" w:themeColor="text1"/>
        </w:rPr>
        <w:t>f</w:t>
      </w:r>
      <w:r w:rsidRPr="003F7D46">
        <w:rPr>
          <w:rFonts w:asciiTheme="minorHAnsi" w:hAnsiTheme="minorHAnsi"/>
          <w:color w:val="000000" w:themeColor="text1"/>
          <w:spacing w:val="-1"/>
        </w:rPr>
        <w:t>u</w:t>
      </w:r>
      <w:r w:rsidRPr="003F7D46">
        <w:rPr>
          <w:rFonts w:asciiTheme="minorHAnsi" w:hAnsiTheme="minorHAnsi"/>
          <w:color w:val="000000" w:themeColor="text1"/>
        </w:rPr>
        <w:t>rther</w:t>
      </w:r>
      <w:r w:rsidRPr="003F7D46">
        <w:rPr>
          <w:rFonts w:asciiTheme="minorHAnsi" w:hAnsiTheme="minorHAnsi"/>
          <w:color w:val="000000" w:themeColor="text1"/>
          <w:spacing w:val="16"/>
        </w:rPr>
        <w:t xml:space="preserve"> </w:t>
      </w:r>
      <w:r w:rsidRPr="003F7D46">
        <w:rPr>
          <w:rFonts w:asciiTheme="minorHAnsi" w:hAnsiTheme="minorHAnsi"/>
          <w:color w:val="000000" w:themeColor="text1"/>
        </w:rPr>
        <w:t>iss</w:t>
      </w:r>
      <w:r w:rsidRPr="003F7D46">
        <w:rPr>
          <w:rFonts w:asciiTheme="minorHAnsi" w:hAnsiTheme="minorHAnsi"/>
          <w:color w:val="000000" w:themeColor="text1"/>
          <w:spacing w:val="-1"/>
        </w:rPr>
        <w:t>u</w:t>
      </w:r>
      <w:r w:rsidRPr="003F7D46">
        <w:rPr>
          <w:rFonts w:asciiTheme="minorHAnsi" w:hAnsiTheme="minorHAnsi"/>
          <w:color w:val="000000" w:themeColor="text1"/>
        </w:rPr>
        <w:t>es,</w:t>
      </w:r>
      <w:r w:rsidRPr="003F7D46">
        <w:rPr>
          <w:rFonts w:asciiTheme="minorHAnsi" w:hAnsiTheme="minorHAnsi"/>
          <w:color w:val="000000" w:themeColor="text1"/>
          <w:spacing w:val="17"/>
        </w:rPr>
        <w:t xml:space="preserve"> </w:t>
      </w:r>
      <w:r w:rsidRPr="003F7D46">
        <w:rPr>
          <w:rFonts w:asciiTheme="minorHAnsi" w:hAnsiTheme="minorHAnsi"/>
          <w:color w:val="000000" w:themeColor="text1"/>
        </w:rPr>
        <w:t>the</w:t>
      </w:r>
      <w:r w:rsidRPr="003F7D46">
        <w:rPr>
          <w:rFonts w:asciiTheme="minorHAnsi" w:hAnsiTheme="minorHAnsi"/>
          <w:color w:val="000000" w:themeColor="text1"/>
          <w:spacing w:val="17"/>
        </w:rPr>
        <w:t xml:space="preserve"> </w:t>
      </w:r>
      <w:r w:rsidRPr="003F7D46">
        <w:rPr>
          <w:rFonts w:asciiTheme="minorHAnsi" w:hAnsiTheme="minorHAnsi"/>
          <w:color w:val="000000" w:themeColor="text1"/>
        </w:rPr>
        <w:t>cent</w:t>
      </w:r>
      <w:r w:rsidRPr="003F7D46">
        <w:rPr>
          <w:rFonts w:asciiTheme="minorHAnsi" w:hAnsiTheme="minorHAnsi"/>
          <w:color w:val="000000" w:themeColor="text1"/>
          <w:spacing w:val="-3"/>
        </w:rPr>
        <w:t>r</w:t>
      </w:r>
      <w:r w:rsidRPr="003F7D46">
        <w:rPr>
          <w:rFonts w:asciiTheme="minorHAnsi" w:hAnsiTheme="minorHAnsi"/>
          <w:color w:val="000000" w:themeColor="text1"/>
        </w:rPr>
        <w:t>al</w:t>
      </w:r>
      <w:r w:rsidRPr="003F7D46">
        <w:rPr>
          <w:rFonts w:asciiTheme="minorHAnsi" w:hAnsiTheme="minorHAnsi"/>
          <w:color w:val="000000" w:themeColor="text1"/>
          <w:spacing w:val="19"/>
        </w:rPr>
        <w:t xml:space="preserve"> </w:t>
      </w:r>
      <w:r w:rsidR="00C7577A" w:rsidRPr="003F7D46">
        <w:rPr>
          <w:rFonts w:asciiTheme="minorHAnsi" w:hAnsiTheme="minorHAnsi"/>
          <w:color w:val="000000" w:themeColor="text1"/>
        </w:rPr>
        <w:t>te</w:t>
      </w:r>
      <w:r w:rsidR="00C7577A" w:rsidRPr="003F7D46">
        <w:rPr>
          <w:rFonts w:asciiTheme="minorHAnsi" w:hAnsiTheme="minorHAnsi"/>
          <w:color w:val="000000" w:themeColor="text1"/>
          <w:spacing w:val="-3"/>
        </w:rPr>
        <w:t>a</w:t>
      </w:r>
      <w:r w:rsidR="00C7577A" w:rsidRPr="003F7D46">
        <w:rPr>
          <w:rFonts w:asciiTheme="minorHAnsi" w:hAnsiTheme="minorHAnsi"/>
          <w:color w:val="000000" w:themeColor="text1"/>
        </w:rPr>
        <w:t>m</w:t>
      </w:r>
      <w:r w:rsidR="00C7577A" w:rsidRPr="003F7D46">
        <w:rPr>
          <w:rFonts w:asciiTheme="minorHAnsi" w:hAnsiTheme="minorHAnsi"/>
          <w:color w:val="000000" w:themeColor="text1"/>
          <w:spacing w:val="20"/>
        </w:rPr>
        <w:t xml:space="preserve"> </w:t>
      </w:r>
      <w:r w:rsidR="00C7577A" w:rsidRPr="003F7D46">
        <w:rPr>
          <w:rFonts w:asciiTheme="minorHAnsi" w:hAnsiTheme="minorHAnsi"/>
          <w:color w:val="000000" w:themeColor="text1"/>
          <w:spacing w:val="-1"/>
        </w:rPr>
        <w:t>und</w:t>
      </w:r>
      <w:r w:rsidR="00C7577A" w:rsidRPr="003F7D46">
        <w:rPr>
          <w:rFonts w:asciiTheme="minorHAnsi" w:hAnsiTheme="minorHAnsi"/>
          <w:color w:val="000000" w:themeColor="text1"/>
        </w:rPr>
        <w:t>er</w:t>
      </w:r>
      <w:r w:rsidR="00C7577A" w:rsidRPr="003F7D46">
        <w:rPr>
          <w:rFonts w:asciiTheme="minorHAnsi" w:hAnsiTheme="minorHAnsi"/>
          <w:color w:val="000000" w:themeColor="text1"/>
          <w:spacing w:val="-3"/>
        </w:rPr>
        <w:t>s</w:t>
      </w:r>
      <w:r w:rsidR="00C7577A" w:rsidRPr="003F7D46">
        <w:rPr>
          <w:rFonts w:asciiTheme="minorHAnsi" w:hAnsiTheme="minorHAnsi"/>
          <w:color w:val="000000" w:themeColor="text1"/>
        </w:rPr>
        <w:t>tands</w:t>
      </w:r>
      <w:r w:rsidRPr="003F7D46">
        <w:rPr>
          <w:rFonts w:asciiTheme="minorHAnsi" w:hAnsiTheme="minorHAnsi"/>
          <w:color w:val="000000" w:themeColor="text1"/>
          <w:spacing w:val="18"/>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3"/>
        </w:rPr>
        <w:t>h</w:t>
      </w:r>
      <w:r w:rsidRPr="003F7D46">
        <w:rPr>
          <w:rFonts w:asciiTheme="minorHAnsi" w:hAnsiTheme="minorHAnsi"/>
          <w:color w:val="000000" w:themeColor="text1"/>
        </w:rPr>
        <w:t xml:space="preserve">e </w:t>
      </w:r>
      <w:r w:rsidRPr="003F7D46">
        <w:rPr>
          <w:rFonts w:asciiTheme="minorHAnsi" w:hAnsiTheme="minorHAnsi"/>
          <w:color w:val="000000" w:themeColor="text1"/>
          <w:spacing w:val="-1"/>
        </w:rPr>
        <w:t>p</w:t>
      </w:r>
      <w:r w:rsidRPr="003F7D46">
        <w:rPr>
          <w:rFonts w:asciiTheme="minorHAnsi" w:hAnsiTheme="minorHAnsi"/>
          <w:color w:val="000000" w:themeColor="text1"/>
        </w:rPr>
        <w:t>ro</w:t>
      </w:r>
      <w:r w:rsidRPr="003F7D46">
        <w:rPr>
          <w:rFonts w:asciiTheme="minorHAnsi" w:hAnsiTheme="minorHAnsi"/>
          <w:color w:val="000000" w:themeColor="text1"/>
          <w:spacing w:val="-1"/>
        </w:rPr>
        <w:t>b</w:t>
      </w:r>
      <w:r w:rsidRPr="003F7D46">
        <w:rPr>
          <w:rFonts w:asciiTheme="minorHAnsi" w:hAnsiTheme="minorHAnsi"/>
          <w:color w:val="000000" w:themeColor="text1"/>
        </w:rPr>
        <w:t>lem</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and</w:t>
      </w:r>
      <w:r w:rsidRPr="003F7D46">
        <w:rPr>
          <w:rFonts w:asciiTheme="minorHAnsi" w:hAnsiTheme="minorHAnsi"/>
          <w:color w:val="000000" w:themeColor="text1"/>
          <w:spacing w:val="-2"/>
        </w:rPr>
        <w:t xml:space="preserve"> </w:t>
      </w:r>
      <w:r w:rsidRPr="003F7D46">
        <w:rPr>
          <w:rFonts w:asciiTheme="minorHAnsi" w:hAnsiTheme="minorHAnsi"/>
          <w:color w:val="000000" w:themeColor="text1"/>
        </w:rPr>
        <w:t>ta</w:t>
      </w:r>
      <w:r w:rsidRPr="003F7D46">
        <w:rPr>
          <w:rFonts w:asciiTheme="minorHAnsi" w:hAnsiTheme="minorHAnsi"/>
          <w:color w:val="000000" w:themeColor="text1"/>
          <w:spacing w:val="-3"/>
        </w:rPr>
        <w:t>k</w:t>
      </w:r>
      <w:r w:rsidRPr="003F7D46">
        <w:rPr>
          <w:rFonts w:asciiTheme="minorHAnsi" w:hAnsiTheme="minorHAnsi"/>
          <w:color w:val="000000" w:themeColor="text1"/>
        </w:rPr>
        <w:t>es</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1"/>
        </w:rPr>
        <w:t>h</w:t>
      </w:r>
      <w:r w:rsidRPr="003F7D46">
        <w:rPr>
          <w:rFonts w:asciiTheme="minorHAnsi" w:hAnsiTheme="minorHAnsi"/>
          <w:color w:val="000000" w:themeColor="text1"/>
          <w:spacing w:val="-3"/>
        </w:rPr>
        <w:t>i</w:t>
      </w:r>
      <w:r w:rsidRPr="003F7D46">
        <w:rPr>
          <w:rFonts w:asciiTheme="minorHAnsi" w:hAnsiTheme="minorHAnsi"/>
          <w:color w:val="000000" w:themeColor="text1"/>
        </w:rPr>
        <w:t>m</w:t>
      </w:r>
      <w:r w:rsidRPr="003F7D46">
        <w:rPr>
          <w:rFonts w:asciiTheme="minorHAnsi" w:hAnsiTheme="minorHAnsi"/>
          <w:color w:val="000000" w:themeColor="text1"/>
          <w:spacing w:val="-1"/>
        </w:rPr>
        <w:t xml:space="preserve"> </w:t>
      </w:r>
      <w:r w:rsidRPr="003F7D46">
        <w:rPr>
          <w:rFonts w:asciiTheme="minorHAnsi" w:hAnsiTheme="minorHAnsi"/>
          <w:color w:val="000000" w:themeColor="text1"/>
          <w:spacing w:val="1"/>
        </w:rPr>
        <w:t>o</w:t>
      </w:r>
      <w:r w:rsidRPr="003F7D46">
        <w:rPr>
          <w:rFonts w:asciiTheme="minorHAnsi" w:hAnsiTheme="minorHAnsi"/>
          <w:color w:val="000000" w:themeColor="text1"/>
        </w:rPr>
        <w:t>n</w:t>
      </w:r>
      <w:r w:rsidRPr="003F7D46">
        <w:rPr>
          <w:rFonts w:asciiTheme="minorHAnsi" w:hAnsiTheme="minorHAnsi"/>
          <w:color w:val="000000" w:themeColor="text1"/>
          <w:spacing w:val="-3"/>
        </w:rPr>
        <w:t xml:space="preserve"> </w:t>
      </w:r>
      <w:r w:rsidRPr="003F7D46">
        <w:rPr>
          <w:rFonts w:asciiTheme="minorHAnsi" w:hAnsiTheme="minorHAnsi"/>
          <w:color w:val="000000" w:themeColor="text1"/>
        </w:rPr>
        <w:t>Te</w:t>
      </w:r>
      <w:r w:rsidRPr="003F7D46">
        <w:rPr>
          <w:rFonts w:asciiTheme="minorHAnsi" w:hAnsiTheme="minorHAnsi"/>
          <w:color w:val="000000" w:themeColor="text1"/>
          <w:spacing w:val="-3"/>
        </w:rPr>
        <w:t>a</w:t>
      </w:r>
      <w:r w:rsidRPr="003F7D46">
        <w:rPr>
          <w:rFonts w:asciiTheme="minorHAnsi" w:hAnsiTheme="minorHAnsi"/>
          <w:color w:val="000000" w:themeColor="text1"/>
        </w:rPr>
        <w:t>mV</w:t>
      </w:r>
      <w:r w:rsidRPr="003F7D46">
        <w:rPr>
          <w:rFonts w:asciiTheme="minorHAnsi" w:hAnsiTheme="minorHAnsi"/>
          <w:color w:val="000000" w:themeColor="text1"/>
          <w:spacing w:val="-1"/>
        </w:rPr>
        <w:t>i</w:t>
      </w:r>
      <w:r w:rsidRPr="003F7D46">
        <w:rPr>
          <w:rFonts w:asciiTheme="minorHAnsi" w:hAnsiTheme="minorHAnsi"/>
          <w:color w:val="000000" w:themeColor="text1"/>
        </w:rPr>
        <w:t>e</w:t>
      </w:r>
      <w:r w:rsidRPr="003F7D46">
        <w:rPr>
          <w:rFonts w:asciiTheme="minorHAnsi" w:hAnsiTheme="minorHAnsi"/>
          <w:color w:val="000000" w:themeColor="text1"/>
          <w:spacing w:val="-2"/>
        </w:rPr>
        <w:t>w</w:t>
      </w:r>
      <w:r w:rsidRPr="003F7D46">
        <w:rPr>
          <w:rFonts w:asciiTheme="minorHAnsi" w:hAnsiTheme="minorHAnsi"/>
          <w:color w:val="000000" w:themeColor="text1"/>
        </w:rPr>
        <w:t xml:space="preserve">er </w:t>
      </w:r>
      <w:r w:rsidRPr="003F7D46">
        <w:rPr>
          <w:rFonts w:asciiTheme="minorHAnsi" w:hAnsiTheme="minorHAnsi"/>
          <w:color w:val="000000" w:themeColor="text1"/>
          <w:spacing w:val="-2"/>
        </w:rPr>
        <w:t>t</w:t>
      </w:r>
      <w:r w:rsidRPr="003F7D46">
        <w:rPr>
          <w:rFonts w:asciiTheme="minorHAnsi" w:hAnsiTheme="minorHAnsi"/>
          <w:color w:val="000000" w:themeColor="text1"/>
        </w:rPr>
        <w:t>o</w:t>
      </w:r>
      <w:r w:rsidRPr="003F7D46">
        <w:rPr>
          <w:rFonts w:asciiTheme="minorHAnsi" w:hAnsiTheme="minorHAnsi"/>
          <w:color w:val="000000" w:themeColor="text1"/>
          <w:spacing w:val="4"/>
        </w:rPr>
        <w:t xml:space="preserve"> </w:t>
      </w:r>
      <w:r w:rsidRPr="003F7D46">
        <w:rPr>
          <w:rFonts w:asciiTheme="minorHAnsi" w:hAnsiTheme="minorHAnsi"/>
          <w:color w:val="000000" w:themeColor="text1"/>
          <w:spacing w:val="-3"/>
        </w:rPr>
        <w:t>r</w:t>
      </w:r>
      <w:r w:rsidRPr="003F7D46">
        <w:rPr>
          <w:rFonts w:asciiTheme="minorHAnsi" w:hAnsiTheme="minorHAnsi"/>
          <w:color w:val="000000" w:themeColor="text1"/>
        </w:rPr>
        <w:t>e</w:t>
      </w:r>
      <w:r w:rsidRPr="003F7D46">
        <w:rPr>
          <w:rFonts w:asciiTheme="minorHAnsi" w:hAnsiTheme="minorHAnsi"/>
          <w:color w:val="000000" w:themeColor="text1"/>
          <w:spacing w:val="-3"/>
        </w:rPr>
        <w:t>s</w:t>
      </w:r>
      <w:r w:rsidRPr="003F7D46">
        <w:rPr>
          <w:rFonts w:asciiTheme="minorHAnsi" w:hAnsiTheme="minorHAnsi"/>
          <w:color w:val="000000" w:themeColor="text1"/>
          <w:spacing w:val="1"/>
        </w:rPr>
        <w:t>o</w:t>
      </w:r>
      <w:r w:rsidRPr="003F7D46">
        <w:rPr>
          <w:rFonts w:asciiTheme="minorHAnsi" w:hAnsiTheme="minorHAnsi"/>
          <w:color w:val="000000" w:themeColor="text1"/>
        </w:rPr>
        <w:t>lve</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t</w:t>
      </w:r>
      <w:r w:rsidRPr="003F7D46">
        <w:rPr>
          <w:rFonts w:asciiTheme="minorHAnsi" w:hAnsiTheme="minorHAnsi"/>
          <w:color w:val="000000" w:themeColor="text1"/>
          <w:spacing w:val="-1"/>
        </w:rPr>
        <w:t>h</w:t>
      </w:r>
      <w:r w:rsidRPr="003F7D46">
        <w:rPr>
          <w:rFonts w:asciiTheme="minorHAnsi" w:hAnsiTheme="minorHAnsi"/>
          <w:color w:val="000000" w:themeColor="text1"/>
        </w:rPr>
        <w:t>e</w:t>
      </w:r>
      <w:r w:rsidRPr="003F7D46">
        <w:rPr>
          <w:rFonts w:asciiTheme="minorHAnsi" w:hAnsiTheme="minorHAnsi"/>
          <w:color w:val="000000" w:themeColor="text1"/>
          <w:spacing w:val="-1"/>
        </w:rPr>
        <w:t xml:space="preserve"> </w:t>
      </w:r>
      <w:r w:rsidRPr="003F7D46">
        <w:rPr>
          <w:rFonts w:asciiTheme="minorHAnsi" w:hAnsiTheme="minorHAnsi"/>
          <w:color w:val="000000" w:themeColor="text1"/>
        </w:rPr>
        <w:t>iss</w:t>
      </w:r>
      <w:r w:rsidRPr="003F7D46">
        <w:rPr>
          <w:rFonts w:asciiTheme="minorHAnsi" w:hAnsiTheme="minorHAnsi"/>
          <w:color w:val="000000" w:themeColor="text1"/>
          <w:spacing w:val="-1"/>
        </w:rPr>
        <w:t>u</w:t>
      </w:r>
      <w:r w:rsidRPr="003F7D46">
        <w:rPr>
          <w:rFonts w:asciiTheme="minorHAnsi" w:hAnsiTheme="minorHAnsi"/>
          <w:color w:val="000000" w:themeColor="text1"/>
        </w:rPr>
        <w:t>es.</w:t>
      </w:r>
    </w:p>
    <w:p w:rsidR="00267D73" w:rsidRPr="003F7D46" w:rsidRDefault="00267D73" w:rsidP="00267D73">
      <w:pPr>
        <w:kinsoku w:val="0"/>
        <w:overflowPunct w:val="0"/>
        <w:spacing w:before="20" w:line="220" w:lineRule="exact"/>
        <w:rPr>
          <w:color w:val="000000" w:themeColor="text1"/>
          <w:sz w:val="20"/>
          <w:szCs w:val="20"/>
        </w:rPr>
      </w:pPr>
    </w:p>
    <w:p w:rsidR="00267D73" w:rsidRPr="003F7D46" w:rsidRDefault="00267D73" w:rsidP="00267D73">
      <w:pPr>
        <w:rPr>
          <w:color w:val="000000" w:themeColor="text1"/>
        </w:rPr>
      </w:pPr>
    </w:p>
    <w:p w:rsidR="00267D73" w:rsidRPr="003F7D46" w:rsidRDefault="00267D73" w:rsidP="00267D73">
      <w:pPr>
        <w:rPr>
          <w:color w:val="000000" w:themeColor="text1"/>
        </w:rPr>
      </w:pPr>
    </w:p>
    <w:p w:rsidR="00267D73" w:rsidRPr="003F7D46" w:rsidRDefault="00267D73" w:rsidP="00267D73">
      <w:pPr>
        <w:rPr>
          <w:color w:val="000000" w:themeColor="text1"/>
        </w:rPr>
      </w:pPr>
    </w:p>
    <w:p w:rsidR="00267D73" w:rsidRPr="003F7D46" w:rsidRDefault="00267D73" w:rsidP="00267D73">
      <w:pPr>
        <w:rPr>
          <w:color w:val="000000" w:themeColor="text1"/>
        </w:rPr>
      </w:pPr>
    </w:p>
    <w:p w:rsidR="00267D73" w:rsidRPr="003F7D46" w:rsidRDefault="00267D73" w:rsidP="00267D73">
      <w:pPr>
        <w:rPr>
          <w:color w:val="000000" w:themeColor="text1"/>
        </w:rPr>
      </w:pPr>
    </w:p>
    <w:p w:rsidR="00267D73" w:rsidRPr="003F7D46" w:rsidRDefault="00267D73" w:rsidP="00267D73">
      <w:pPr>
        <w:rPr>
          <w:color w:val="000000" w:themeColor="text1"/>
        </w:rPr>
      </w:pPr>
    </w:p>
    <w:p w:rsidR="00267D73" w:rsidRPr="003F7D46" w:rsidRDefault="00267D73" w:rsidP="00235C14">
      <w:pPr>
        <w:pStyle w:val="NoSpacing"/>
        <w:rPr>
          <w:b/>
          <w:color w:val="000000" w:themeColor="text1"/>
          <w:sz w:val="20"/>
        </w:rPr>
      </w:pPr>
    </w:p>
    <w:sectPr w:rsidR="00267D73" w:rsidRPr="003F7D46" w:rsidSect="00235C14">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boto_slabregular">
    <w:altName w:val="Times New Roman"/>
    <w:panose1 w:val="00000000000000000000"/>
    <w:charset w:val="00"/>
    <w:family w:val="roman"/>
    <w:notTrueType/>
    <w:pitch w:val="default"/>
    <w:sig w:usb0="00000000" w:usb1="00000000" w:usb2="00000000" w:usb3="00000000" w:csb0="00000000"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164"/>
      </w:pPr>
      <w:rPr>
        <w:rFonts w:ascii="Calibri" w:hAnsi="Calibri" w:cs="Calibri"/>
        <w:b/>
        <w:bCs/>
        <w:sz w:val="22"/>
        <w:szCs w:val="22"/>
      </w:rPr>
    </w:lvl>
    <w:lvl w:ilvl="1">
      <w:start w:val="1"/>
      <w:numFmt w:val="decimal"/>
      <w:lvlText w:val="%2."/>
      <w:lvlJc w:val="left"/>
      <w:pPr>
        <w:ind w:hanging="360"/>
      </w:pPr>
      <w:rPr>
        <w:rFonts w:ascii="Calibri" w:hAnsi="Calibri" w:cs="Calibri"/>
        <w:b w:val="0"/>
        <w:bCs w:val="0"/>
        <w:color w:val="21212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5"/>
    <w:multiLevelType w:val="multilevel"/>
    <w:tmpl w:val="00000888"/>
    <w:lvl w:ilvl="0">
      <w:numFmt w:val="bullet"/>
      <w:lvlText w:val="-"/>
      <w:lvlJc w:val="left"/>
      <w:pPr>
        <w:ind w:hanging="360"/>
      </w:pPr>
      <w:rPr>
        <w:rFonts w:ascii="Calibri" w:hAnsi="Calibri"/>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9"/>
    <w:multiLevelType w:val="multilevel"/>
    <w:tmpl w:val="0000088C"/>
    <w:lvl w:ilvl="0">
      <w:start w:val="1"/>
      <w:numFmt w:val="decimal"/>
      <w:lvlText w:val="%1."/>
      <w:lvlJc w:val="left"/>
      <w:pPr>
        <w:ind w:hanging="36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5D97B15"/>
    <w:multiLevelType w:val="hybridMultilevel"/>
    <w:tmpl w:val="4658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6E06"/>
    <w:multiLevelType w:val="hybridMultilevel"/>
    <w:tmpl w:val="01A6AC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104C35"/>
    <w:multiLevelType w:val="multilevel"/>
    <w:tmpl w:val="4976C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71BC3"/>
    <w:multiLevelType w:val="multilevel"/>
    <w:tmpl w:val="7590A164"/>
    <w:lvl w:ilvl="0">
      <w:start w:val="1"/>
      <w:numFmt w:val="bullet"/>
      <w:lvlText w:val=""/>
      <w:lvlJc w:val="left"/>
      <w:pPr>
        <w:ind w:hanging="360"/>
      </w:pPr>
      <w:rPr>
        <w:rFonts w:ascii="Symbol" w:hAnsi="Symbol" w:hint="default"/>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235E0E6E"/>
    <w:multiLevelType w:val="hybridMultilevel"/>
    <w:tmpl w:val="A83C8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36CAF"/>
    <w:multiLevelType w:val="hybridMultilevel"/>
    <w:tmpl w:val="747C2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E26DB"/>
    <w:multiLevelType w:val="multilevel"/>
    <w:tmpl w:val="B39E29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AA2D12"/>
    <w:multiLevelType w:val="hybridMultilevel"/>
    <w:tmpl w:val="AE4C16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2E0D99"/>
    <w:multiLevelType w:val="hybridMultilevel"/>
    <w:tmpl w:val="C2E4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567A2"/>
    <w:multiLevelType w:val="hybridMultilevel"/>
    <w:tmpl w:val="8B2C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27697F"/>
    <w:multiLevelType w:val="multilevel"/>
    <w:tmpl w:val="0C4C276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100B4"/>
    <w:multiLevelType w:val="multilevel"/>
    <w:tmpl w:val="5E04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E4780A"/>
    <w:multiLevelType w:val="multilevel"/>
    <w:tmpl w:val="F0ACB20A"/>
    <w:lvl w:ilvl="0">
      <w:start w:val="1"/>
      <w:numFmt w:val="bullet"/>
      <w:lvlText w:val=""/>
      <w:lvlJc w:val="left"/>
      <w:pPr>
        <w:ind w:hanging="360"/>
      </w:pPr>
      <w:rPr>
        <w:rFonts w:ascii="Symbol" w:hAnsi="Symbol" w:hint="default"/>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517C3AD1"/>
    <w:multiLevelType w:val="multilevel"/>
    <w:tmpl w:val="0C4C276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81448D"/>
    <w:multiLevelType w:val="multilevel"/>
    <w:tmpl w:val="328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B0DF1"/>
    <w:multiLevelType w:val="hybridMultilevel"/>
    <w:tmpl w:val="FF144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783B3B"/>
    <w:multiLevelType w:val="hybridMultilevel"/>
    <w:tmpl w:val="E80A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825337"/>
    <w:multiLevelType w:val="hybridMultilevel"/>
    <w:tmpl w:val="34F85E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0E4486"/>
    <w:multiLevelType w:val="hybridMultilevel"/>
    <w:tmpl w:val="1ACEC1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8B1AE9"/>
    <w:multiLevelType w:val="hybridMultilevel"/>
    <w:tmpl w:val="008C45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DF1400"/>
    <w:multiLevelType w:val="multilevel"/>
    <w:tmpl w:val="D17629E2"/>
    <w:lvl w:ilvl="0">
      <w:start w:val="1"/>
      <w:numFmt w:val="bullet"/>
      <w:lvlText w:val=""/>
      <w:lvlJc w:val="left"/>
      <w:pPr>
        <w:ind w:hanging="360"/>
      </w:pPr>
      <w:rPr>
        <w:rFonts w:ascii="Symbol" w:hAnsi="Symbol" w:hint="default"/>
        <w:b w:val="0"/>
        <w:color w:val="212121"/>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7E62435A"/>
    <w:multiLevelType w:val="multilevel"/>
    <w:tmpl w:val="4476F3BE"/>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9"/>
  </w:num>
  <w:num w:numId="4">
    <w:abstractNumId w:val="14"/>
  </w:num>
  <w:num w:numId="5">
    <w:abstractNumId w:val="0"/>
  </w:num>
  <w:num w:numId="6">
    <w:abstractNumId w:val="1"/>
  </w:num>
  <w:num w:numId="7">
    <w:abstractNumId w:val="2"/>
  </w:num>
  <w:num w:numId="8">
    <w:abstractNumId w:val="18"/>
  </w:num>
  <w:num w:numId="9">
    <w:abstractNumId w:val="12"/>
  </w:num>
  <w:num w:numId="10">
    <w:abstractNumId w:val="4"/>
  </w:num>
  <w:num w:numId="11">
    <w:abstractNumId w:val="19"/>
  </w:num>
  <w:num w:numId="12">
    <w:abstractNumId w:val="10"/>
  </w:num>
  <w:num w:numId="13">
    <w:abstractNumId w:val="20"/>
  </w:num>
  <w:num w:numId="14">
    <w:abstractNumId w:val="21"/>
  </w:num>
  <w:num w:numId="15">
    <w:abstractNumId w:val="8"/>
  </w:num>
  <w:num w:numId="16">
    <w:abstractNumId w:val="22"/>
  </w:num>
  <w:num w:numId="17">
    <w:abstractNumId w:val="3"/>
  </w:num>
  <w:num w:numId="18">
    <w:abstractNumId w:val="11"/>
  </w:num>
  <w:num w:numId="19">
    <w:abstractNumId w:val="13"/>
  </w:num>
  <w:num w:numId="20">
    <w:abstractNumId w:val="16"/>
  </w:num>
  <w:num w:numId="21">
    <w:abstractNumId w:val="24"/>
  </w:num>
  <w:num w:numId="22">
    <w:abstractNumId w:val="15"/>
  </w:num>
  <w:num w:numId="23">
    <w:abstractNumId w:val="6"/>
  </w:num>
  <w:num w:numId="24">
    <w:abstractNumId w:val="7"/>
  </w:num>
  <w:num w:numId="25">
    <w:abstractNumId w:val="2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0DAB"/>
    <w:rsid w:val="000210BB"/>
    <w:rsid w:val="00050B2D"/>
    <w:rsid w:val="00056568"/>
    <w:rsid w:val="000B0FE4"/>
    <w:rsid w:val="000E55A0"/>
    <w:rsid w:val="000F1299"/>
    <w:rsid w:val="001035F3"/>
    <w:rsid w:val="00150991"/>
    <w:rsid w:val="00235C14"/>
    <w:rsid w:val="00243224"/>
    <w:rsid w:val="002462BE"/>
    <w:rsid w:val="00267D73"/>
    <w:rsid w:val="002A6BCA"/>
    <w:rsid w:val="002B132C"/>
    <w:rsid w:val="00354724"/>
    <w:rsid w:val="00375A2D"/>
    <w:rsid w:val="003D07EE"/>
    <w:rsid w:val="003D7940"/>
    <w:rsid w:val="003F7D46"/>
    <w:rsid w:val="00416DBE"/>
    <w:rsid w:val="00476F83"/>
    <w:rsid w:val="004B0E5C"/>
    <w:rsid w:val="00537628"/>
    <w:rsid w:val="005C7DA9"/>
    <w:rsid w:val="00620C5D"/>
    <w:rsid w:val="0075437D"/>
    <w:rsid w:val="00760DAB"/>
    <w:rsid w:val="0076703F"/>
    <w:rsid w:val="007922B8"/>
    <w:rsid w:val="007F22F6"/>
    <w:rsid w:val="008C3991"/>
    <w:rsid w:val="00907D12"/>
    <w:rsid w:val="00A54084"/>
    <w:rsid w:val="00AD02E5"/>
    <w:rsid w:val="00AE7439"/>
    <w:rsid w:val="00AF1D13"/>
    <w:rsid w:val="00C13915"/>
    <w:rsid w:val="00C7577A"/>
    <w:rsid w:val="00E11167"/>
    <w:rsid w:val="00EF3677"/>
    <w:rsid w:val="00F366B7"/>
    <w:rsid w:val="00F53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BE"/>
  </w:style>
  <w:style w:type="paragraph" w:styleId="Heading1">
    <w:name w:val="heading 1"/>
    <w:basedOn w:val="Normal"/>
    <w:next w:val="Normal"/>
    <w:link w:val="Heading1Char"/>
    <w:uiPriority w:val="1"/>
    <w:qFormat/>
    <w:rsid w:val="00267D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22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F22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7F22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F22F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22F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F22F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F2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sinside">
    <w:name w:val="quotes_inside"/>
    <w:basedOn w:val="Normal"/>
    <w:rsid w:val="007F2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22F6"/>
  </w:style>
  <w:style w:type="character" w:styleId="Strong">
    <w:name w:val="Strong"/>
    <w:basedOn w:val="DefaultParagraphFont"/>
    <w:uiPriority w:val="22"/>
    <w:qFormat/>
    <w:rsid w:val="007F22F6"/>
    <w:rPr>
      <w:b/>
      <w:bCs/>
    </w:rPr>
  </w:style>
  <w:style w:type="character" w:customStyle="1" w:styleId="headorange">
    <w:name w:val="head_orange"/>
    <w:basedOn w:val="DefaultParagraphFont"/>
    <w:rsid w:val="007F22F6"/>
  </w:style>
  <w:style w:type="character" w:customStyle="1" w:styleId="Heading3Char">
    <w:name w:val="Heading 3 Char"/>
    <w:basedOn w:val="DefaultParagraphFont"/>
    <w:link w:val="Heading3"/>
    <w:uiPriority w:val="9"/>
    <w:semiHidden/>
    <w:rsid w:val="007F22F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7F22F6"/>
    <w:rPr>
      <w:color w:val="0000FF"/>
      <w:u w:val="single"/>
    </w:rPr>
  </w:style>
  <w:style w:type="character" w:customStyle="1" w:styleId="Heading5Char">
    <w:name w:val="Heading 5 Char"/>
    <w:basedOn w:val="DefaultParagraphFont"/>
    <w:link w:val="Heading5"/>
    <w:uiPriority w:val="9"/>
    <w:semiHidden/>
    <w:rsid w:val="007F22F6"/>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7F22F6"/>
    <w:pPr>
      <w:ind w:left="720"/>
      <w:contextualSpacing/>
    </w:pPr>
  </w:style>
  <w:style w:type="character" w:styleId="Emphasis">
    <w:name w:val="Emphasis"/>
    <w:basedOn w:val="DefaultParagraphFont"/>
    <w:uiPriority w:val="20"/>
    <w:qFormat/>
    <w:rsid w:val="00E11167"/>
    <w:rPr>
      <w:i/>
      <w:iCs/>
    </w:rPr>
  </w:style>
  <w:style w:type="paragraph" w:customStyle="1" w:styleId="Default">
    <w:name w:val="Default"/>
    <w:rsid w:val="007922B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35C14"/>
    <w:pPr>
      <w:spacing w:after="0" w:line="240" w:lineRule="auto"/>
    </w:pPr>
  </w:style>
  <w:style w:type="character" w:customStyle="1" w:styleId="Heading1Char">
    <w:name w:val="Heading 1 Char"/>
    <w:basedOn w:val="DefaultParagraphFont"/>
    <w:link w:val="Heading1"/>
    <w:uiPriority w:val="1"/>
    <w:rsid w:val="00267D7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67D73"/>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267D73"/>
    <w:rPr>
      <w:rFonts w:ascii="Segoe UI" w:eastAsiaTheme="minorEastAsia" w:hAnsi="Segoe UI" w:cs="Segoe UI"/>
      <w:sz w:val="18"/>
      <w:szCs w:val="18"/>
    </w:rPr>
  </w:style>
  <w:style w:type="paragraph" w:styleId="BodyText">
    <w:name w:val="Body Text"/>
    <w:basedOn w:val="Normal"/>
    <w:link w:val="BodyTextChar"/>
    <w:uiPriority w:val="1"/>
    <w:qFormat/>
    <w:rsid w:val="00267D73"/>
    <w:pPr>
      <w:widowControl w:val="0"/>
      <w:autoSpaceDE w:val="0"/>
      <w:autoSpaceDN w:val="0"/>
      <w:adjustRightInd w:val="0"/>
      <w:spacing w:after="0" w:line="240" w:lineRule="auto"/>
      <w:ind w:left="100"/>
    </w:pPr>
    <w:rPr>
      <w:rFonts w:ascii="Calibri" w:eastAsia="Times New Roman" w:hAnsi="Calibri" w:cs="Calibri"/>
    </w:rPr>
  </w:style>
  <w:style w:type="character" w:customStyle="1" w:styleId="BodyTextChar">
    <w:name w:val="Body Text Char"/>
    <w:basedOn w:val="DefaultParagraphFont"/>
    <w:link w:val="BodyText"/>
    <w:uiPriority w:val="1"/>
    <w:rsid w:val="00267D73"/>
    <w:rPr>
      <w:rFonts w:ascii="Calibri" w:eastAsia="Times New Roman" w:hAnsi="Calibri" w:cs="Calibri"/>
    </w:rPr>
  </w:style>
  <w:style w:type="paragraph" w:styleId="Header">
    <w:name w:val="header"/>
    <w:basedOn w:val="Normal"/>
    <w:link w:val="HeaderChar"/>
    <w:uiPriority w:val="99"/>
    <w:unhideWhenUsed/>
    <w:rsid w:val="00267D73"/>
    <w:pPr>
      <w:tabs>
        <w:tab w:val="center" w:pos="4680"/>
        <w:tab w:val="right" w:pos="9360"/>
      </w:tabs>
    </w:pPr>
    <w:rPr>
      <w:rFonts w:eastAsiaTheme="minorEastAsia" w:cs="Times New Roman"/>
    </w:rPr>
  </w:style>
  <w:style w:type="character" w:customStyle="1" w:styleId="HeaderChar">
    <w:name w:val="Header Char"/>
    <w:basedOn w:val="DefaultParagraphFont"/>
    <w:link w:val="Header"/>
    <w:uiPriority w:val="99"/>
    <w:rsid w:val="00267D73"/>
    <w:rPr>
      <w:rFonts w:eastAsiaTheme="minorEastAsia" w:cs="Times New Roman"/>
    </w:rPr>
  </w:style>
  <w:style w:type="paragraph" w:styleId="Footer">
    <w:name w:val="footer"/>
    <w:basedOn w:val="Normal"/>
    <w:link w:val="FooterChar"/>
    <w:uiPriority w:val="99"/>
    <w:unhideWhenUsed/>
    <w:rsid w:val="00267D73"/>
    <w:pPr>
      <w:tabs>
        <w:tab w:val="center" w:pos="4680"/>
        <w:tab w:val="right" w:pos="9360"/>
      </w:tabs>
    </w:pPr>
    <w:rPr>
      <w:rFonts w:eastAsiaTheme="minorEastAsia" w:cs="Times New Roman"/>
    </w:rPr>
  </w:style>
  <w:style w:type="character" w:customStyle="1" w:styleId="FooterChar">
    <w:name w:val="Footer Char"/>
    <w:basedOn w:val="DefaultParagraphFont"/>
    <w:link w:val="Footer"/>
    <w:uiPriority w:val="99"/>
    <w:rsid w:val="00267D73"/>
    <w:rPr>
      <w:rFonts w:eastAsiaTheme="minorEastAsia" w:cs="Times New Roman"/>
    </w:rPr>
  </w:style>
  <w:style w:type="paragraph" w:customStyle="1" w:styleId="TableParagraph">
    <w:name w:val="Table Paragraph"/>
    <w:basedOn w:val="Normal"/>
    <w:uiPriority w:val="1"/>
    <w:qFormat/>
    <w:rsid w:val="00267D7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068938">
      <w:bodyDiv w:val="1"/>
      <w:marLeft w:val="0"/>
      <w:marRight w:val="0"/>
      <w:marTop w:val="0"/>
      <w:marBottom w:val="0"/>
      <w:divBdr>
        <w:top w:val="none" w:sz="0" w:space="0" w:color="auto"/>
        <w:left w:val="none" w:sz="0" w:space="0" w:color="auto"/>
        <w:bottom w:val="none" w:sz="0" w:space="0" w:color="auto"/>
        <w:right w:val="none" w:sz="0" w:space="0" w:color="auto"/>
      </w:divBdr>
    </w:div>
    <w:div w:id="196434494">
      <w:bodyDiv w:val="1"/>
      <w:marLeft w:val="0"/>
      <w:marRight w:val="0"/>
      <w:marTop w:val="0"/>
      <w:marBottom w:val="0"/>
      <w:divBdr>
        <w:top w:val="none" w:sz="0" w:space="0" w:color="auto"/>
        <w:left w:val="none" w:sz="0" w:space="0" w:color="auto"/>
        <w:bottom w:val="none" w:sz="0" w:space="0" w:color="auto"/>
        <w:right w:val="none" w:sz="0" w:space="0" w:color="auto"/>
      </w:divBdr>
      <w:divsChild>
        <w:div w:id="270860752">
          <w:marLeft w:val="0"/>
          <w:marRight w:val="0"/>
          <w:marTop w:val="0"/>
          <w:marBottom w:val="0"/>
          <w:divBdr>
            <w:top w:val="none" w:sz="0" w:space="0" w:color="auto"/>
            <w:left w:val="none" w:sz="0" w:space="0" w:color="auto"/>
            <w:bottom w:val="none" w:sz="0" w:space="0" w:color="auto"/>
            <w:right w:val="none" w:sz="0" w:space="0" w:color="auto"/>
          </w:divBdr>
        </w:div>
        <w:div w:id="452134957">
          <w:marLeft w:val="0"/>
          <w:marRight w:val="0"/>
          <w:marTop w:val="0"/>
          <w:marBottom w:val="0"/>
          <w:divBdr>
            <w:top w:val="none" w:sz="0" w:space="0" w:color="auto"/>
            <w:left w:val="none" w:sz="0" w:space="0" w:color="auto"/>
            <w:bottom w:val="none" w:sz="0" w:space="0" w:color="auto"/>
            <w:right w:val="none" w:sz="0" w:space="0" w:color="auto"/>
          </w:divBdr>
        </w:div>
        <w:div w:id="852575229">
          <w:marLeft w:val="0"/>
          <w:marRight w:val="0"/>
          <w:marTop w:val="0"/>
          <w:marBottom w:val="0"/>
          <w:divBdr>
            <w:top w:val="none" w:sz="0" w:space="0" w:color="auto"/>
            <w:left w:val="none" w:sz="0" w:space="0" w:color="auto"/>
            <w:bottom w:val="none" w:sz="0" w:space="0" w:color="auto"/>
            <w:right w:val="none" w:sz="0" w:space="0" w:color="auto"/>
          </w:divBdr>
        </w:div>
        <w:div w:id="1232882647">
          <w:marLeft w:val="0"/>
          <w:marRight w:val="0"/>
          <w:marTop w:val="0"/>
          <w:marBottom w:val="0"/>
          <w:divBdr>
            <w:top w:val="none" w:sz="0" w:space="0" w:color="auto"/>
            <w:left w:val="none" w:sz="0" w:space="0" w:color="auto"/>
            <w:bottom w:val="none" w:sz="0" w:space="0" w:color="auto"/>
            <w:right w:val="none" w:sz="0" w:space="0" w:color="auto"/>
          </w:divBdr>
        </w:div>
      </w:divsChild>
    </w:div>
    <w:div w:id="205608319">
      <w:bodyDiv w:val="1"/>
      <w:marLeft w:val="0"/>
      <w:marRight w:val="0"/>
      <w:marTop w:val="0"/>
      <w:marBottom w:val="0"/>
      <w:divBdr>
        <w:top w:val="none" w:sz="0" w:space="0" w:color="auto"/>
        <w:left w:val="none" w:sz="0" w:space="0" w:color="auto"/>
        <w:bottom w:val="none" w:sz="0" w:space="0" w:color="auto"/>
        <w:right w:val="none" w:sz="0" w:space="0" w:color="auto"/>
      </w:divBdr>
    </w:div>
    <w:div w:id="235672501">
      <w:bodyDiv w:val="1"/>
      <w:marLeft w:val="0"/>
      <w:marRight w:val="0"/>
      <w:marTop w:val="0"/>
      <w:marBottom w:val="0"/>
      <w:divBdr>
        <w:top w:val="none" w:sz="0" w:space="0" w:color="auto"/>
        <w:left w:val="none" w:sz="0" w:space="0" w:color="auto"/>
        <w:bottom w:val="none" w:sz="0" w:space="0" w:color="auto"/>
        <w:right w:val="none" w:sz="0" w:space="0" w:color="auto"/>
      </w:divBdr>
      <w:divsChild>
        <w:div w:id="1474055774">
          <w:marLeft w:val="0"/>
          <w:marRight w:val="0"/>
          <w:marTop w:val="0"/>
          <w:marBottom w:val="0"/>
          <w:divBdr>
            <w:top w:val="none" w:sz="0" w:space="0" w:color="auto"/>
            <w:left w:val="none" w:sz="0" w:space="0" w:color="auto"/>
            <w:bottom w:val="none" w:sz="0" w:space="0" w:color="auto"/>
            <w:right w:val="none" w:sz="0" w:space="0" w:color="auto"/>
          </w:divBdr>
        </w:div>
        <w:div w:id="2007708861">
          <w:marLeft w:val="0"/>
          <w:marRight w:val="0"/>
          <w:marTop w:val="0"/>
          <w:marBottom w:val="0"/>
          <w:divBdr>
            <w:top w:val="none" w:sz="0" w:space="0" w:color="auto"/>
            <w:left w:val="none" w:sz="0" w:space="0" w:color="auto"/>
            <w:bottom w:val="none" w:sz="0" w:space="0" w:color="auto"/>
            <w:right w:val="none" w:sz="0" w:space="0" w:color="auto"/>
          </w:divBdr>
        </w:div>
        <w:div w:id="1926571805">
          <w:marLeft w:val="0"/>
          <w:marRight w:val="0"/>
          <w:marTop w:val="0"/>
          <w:marBottom w:val="0"/>
          <w:divBdr>
            <w:top w:val="none" w:sz="0" w:space="0" w:color="auto"/>
            <w:left w:val="none" w:sz="0" w:space="0" w:color="auto"/>
            <w:bottom w:val="none" w:sz="0" w:space="0" w:color="auto"/>
            <w:right w:val="none" w:sz="0" w:space="0" w:color="auto"/>
          </w:divBdr>
        </w:div>
        <w:div w:id="417605705">
          <w:marLeft w:val="0"/>
          <w:marRight w:val="0"/>
          <w:marTop w:val="0"/>
          <w:marBottom w:val="0"/>
          <w:divBdr>
            <w:top w:val="none" w:sz="0" w:space="0" w:color="auto"/>
            <w:left w:val="none" w:sz="0" w:space="0" w:color="auto"/>
            <w:bottom w:val="none" w:sz="0" w:space="0" w:color="auto"/>
            <w:right w:val="none" w:sz="0" w:space="0" w:color="auto"/>
          </w:divBdr>
        </w:div>
      </w:divsChild>
    </w:div>
    <w:div w:id="258490661">
      <w:bodyDiv w:val="1"/>
      <w:marLeft w:val="0"/>
      <w:marRight w:val="0"/>
      <w:marTop w:val="0"/>
      <w:marBottom w:val="0"/>
      <w:divBdr>
        <w:top w:val="none" w:sz="0" w:space="0" w:color="auto"/>
        <w:left w:val="none" w:sz="0" w:space="0" w:color="auto"/>
        <w:bottom w:val="none" w:sz="0" w:space="0" w:color="auto"/>
        <w:right w:val="none" w:sz="0" w:space="0" w:color="auto"/>
      </w:divBdr>
    </w:div>
    <w:div w:id="285426497">
      <w:bodyDiv w:val="1"/>
      <w:marLeft w:val="0"/>
      <w:marRight w:val="0"/>
      <w:marTop w:val="0"/>
      <w:marBottom w:val="0"/>
      <w:divBdr>
        <w:top w:val="none" w:sz="0" w:space="0" w:color="auto"/>
        <w:left w:val="none" w:sz="0" w:space="0" w:color="auto"/>
        <w:bottom w:val="none" w:sz="0" w:space="0" w:color="auto"/>
        <w:right w:val="none" w:sz="0" w:space="0" w:color="auto"/>
      </w:divBdr>
    </w:div>
    <w:div w:id="361831193">
      <w:bodyDiv w:val="1"/>
      <w:marLeft w:val="0"/>
      <w:marRight w:val="0"/>
      <w:marTop w:val="0"/>
      <w:marBottom w:val="0"/>
      <w:divBdr>
        <w:top w:val="none" w:sz="0" w:space="0" w:color="auto"/>
        <w:left w:val="none" w:sz="0" w:space="0" w:color="auto"/>
        <w:bottom w:val="none" w:sz="0" w:space="0" w:color="auto"/>
        <w:right w:val="none" w:sz="0" w:space="0" w:color="auto"/>
      </w:divBdr>
    </w:div>
    <w:div w:id="484395999">
      <w:bodyDiv w:val="1"/>
      <w:marLeft w:val="0"/>
      <w:marRight w:val="0"/>
      <w:marTop w:val="0"/>
      <w:marBottom w:val="0"/>
      <w:divBdr>
        <w:top w:val="none" w:sz="0" w:space="0" w:color="auto"/>
        <w:left w:val="none" w:sz="0" w:space="0" w:color="auto"/>
        <w:bottom w:val="none" w:sz="0" w:space="0" w:color="auto"/>
        <w:right w:val="none" w:sz="0" w:space="0" w:color="auto"/>
      </w:divBdr>
    </w:div>
    <w:div w:id="671681908">
      <w:bodyDiv w:val="1"/>
      <w:marLeft w:val="0"/>
      <w:marRight w:val="0"/>
      <w:marTop w:val="0"/>
      <w:marBottom w:val="0"/>
      <w:divBdr>
        <w:top w:val="none" w:sz="0" w:space="0" w:color="auto"/>
        <w:left w:val="none" w:sz="0" w:space="0" w:color="auto"/>
        <w:bottom w:val="none" w:sz="0" w:space="0" w:color="auto"/>
        <w:right w:val="none" w:sz="0" w:space="0" w:color="auto"/>
      </w:divBdr>
    </w:div>
    <w:div w:id="703336051">
      <w:bodyDiv w:val="1"/>
      <w:marLeft w:val="0"/>
      <w:marRight w:val="0"/>
      <w:marTop w:val="0"/>
      <w:marBottom w:val="0"/>
      <w:divBdr>
        <w:top w:val="none" w:sz="0" w:space="0" w:color="auto"/>
        <w:left w:val="none" w:sz="0" w:space="0" w:color="auto"/>
        <w:bottom w:val="none" w:sz="0" w:space="0" w:color="auto"/>
        <w:right w:val="none" w:sz="0" w:space="0" w:color="auto"/>
      </w:divBdr>
    </w:div>
    <w:div w:id="981690236">
      <w:bodyDiv w:val="1"/>
      <w:marLeft w:val="0"/>
      <w:marRight w:val="0"/>
      <w:marTop w:val="0"/>
      <w:marBottom w:val="0"/>
      <w:divBdr>
        <w:top w:val="none" w:sz="0" w:space="0" w:color="auto"/>
        <w:left w:val="none" w:sz="0" w:space="0" w:color="auto"/>
        <w:bottom w:val="none" w:sz="0" w:space="0" w:color="auto"/>
        <w:right w:val="none" w:sz="0" w:space="0" w:color="auto"/>
      </w:divBdr>
    </w:div>
    <w:div w:id="1151362018">
      <w:bodyDiv w:val="1"/>
      <w:marLeft w:val="0"/>
      <w:marRight w:val="0"/>
      <w:marTop w:val="0"/>
      <w:marBottom w:val="0"/>
      <w:divBdr>
        <w:top w:val="none" w:sz="0" w:space="0" w:color="auto"/>
        <w:left w:val="none" w:sz="0" w:space="0" w:color="auto"/>
        <w:bottom w:val="none" w:sz="0" w:space="0" w:color="auto"/>
        <w:right w:val="none" w:sz="0" w:space="0" w:color="auto"/>
      </w:divBdr>
    </w:div>
    <w:div w:id="1157457057">
      <w:bodyDiv w:val="1"/>
      <w:marLeft w:val="0"/>
      <w:marRight w:val="0"/>
      <w:marTop w:val="0"/>
      <w:marBottom w:val="0"/>
      <w:divBdr>
        <w:top w:val="none" w:sz="0" w:space="0" w:color="auto"/>
        <w:left w:val="none" w:sz="0" w:space="0" w:color="auto"/>
        <w:bottom w:val="none" w:sz="0" w:space="0" w:color="auto"/>
        <w:right w:val="none" w:sz="0" w:space="0" w:color="auto"/>
      </w:divBdr>
      <w:divsChild>
        <w:div w:id="2057965734">
          <w:marLeft w:val="0"/>
          <w:marRight w:val="0"/>
          <w:marTop w:val="0"/>
          <w:marBottom w:val="0"/>
          <w:divBdr>
            <w:top w:val="none" w:sz="0" w:space="0" w:color="auto"/>
            <w:left w:val="none" w:sz="0" w:space="0" w:color="auto"/>
            <w:bottom w:val="none" w:sz="0" w:space="0" w:color="auto"/>
            <w:right w:val="none" w:sz="0" w:space="0" w:color="auto"/>
          </w:divBdr>
          <w:divsChild>
            <w:div w:id="717969094">
              <w:marLeft w:val="-225"/>
              <w:marRight w:val="-225"/>
              <w:marTop w:val="0"/>
              <w:marBottom w:val="0"/>
              <w:divBdr>
                <w:top w:val="none" w:sz="0" w:space="0" w:color="auto"/>
                <w:left w:val="none" w:sz="0" w:space="0" w:color="auto"/>
                <w:bottom w:val="none" w:sz="0" w:space="0" w:color="auto"/>
                <w:right w:val="none" w:sz="0" w:space="0" w:color="auto"/>
              </w:divBdr>
              <w:divsChild>
                <w:div w:id="1623078707">
                  <w:marLeft w:val="0"/>
                  <w:marRight w:val="0"/>
                  <w:marTop w:val="0"/>
                  <w:marBottom w:val="0"/>
                  <w:divBdr>
                    <w:top w:val="none" w:sz="0" w:space="0" w:color="auto"/>
                    <w:left w:val="none" w:sz="0" w:space="0" w:color="auto"/>
                    <w:bottom w:val="none" w:sz="0" w:space="0" w:color="auto"/>
                    <w:right w:val="none" w:sz="0" w:space="0" w:color="auto"/>
                  </w:divBdr>
                  <w:divsChild>
                    <w:div w:id="1333723298">
                      <w:marLeft w:val="0"/>
                      <w:marRight w:val="0"/>
                      <w:marTop w:val="750"/>
                      <w:marBottom w:val="0"/>
                      <w:divBdr>
                        <w:top w:val="none" w:sz="0" w:space="0" w:color="auto"/>
                        <w:left w:val="none" w:sz="0" w:space="0" w:color="auto"/>
                        <w:bottom w:val="none" w:sz="0" w:space="0" w:color="auto"/>
                        <w:right w:val="none" w:sz="0" w:space="0" w:color="auto"/>
                      </w:divBdr>
                      <w:divsChild>
                        <w:div w:id="1053891574">
                          <w:marLeft w:val="-225"/>
                          <w:marRight w:val="-225"/>
                          <w:marTop w:val="0"/>
                          <w:marBottom w:val="0"/>
                          <w:divBdr>
                            <w:top w:val="none" w:sz="0" w:space="0" w:color="auto"/>
                            <w:left w:val="none" w:sz="0" w:space="0" w:color="auto"/>
                            <w:bottom w:val="none" w:sz="0" w:space="0" w:color="auto"/>
                            <w:right w:val="none" w:sz="0" w:space="0" w:color="auto"/>
                          </w:divBdr>
                          <w:divsChild>
                            <w:div w:id="1110322397">
                              <w:marLeft w:val="0"/>
                              <w:marRight w:val="0"/>
                              <w:marTop w:val="0"/>
                              <w:marBottom w:val="0"/>
                              <w:divBdr>
                                <w:top w:val="none" w:sz="0" w:space="0" w:color="auto"/>
                                <w:left w:val="none" w:sz="0" w:space="0" w:color="auto"/>
                                <w:bottom w:val="none" w:sz="0" w:space="0" w:color="auto"/>
                                <w:right w:val="none" w:sz="0" w:space="0" w:color="auto"/>
                              </w:divBdr>
                              <w:divsChild>
                                <w:div w:id="69890246">
                                  <w:marLeft w:val="0"/>
                                  <w:marRight w:val="0"/>
                                  <w:marTop w:val="0"/>
                                  <w:marBottom w:val="0"/>
                                  <w:divBdr>
                                    <w:top w:val="none" w:sz="0" w:space="0" w:color="auto"/>
                                    <w:left w:val="none" w:sz="0" w:space="0" w:color="auto"/>
                                    <w:bottom w:val="none" w:sz="0" w:space="0" w:color="auto"/>
                                    <w:right w:val="none" w:sz="0" w:space="0" w:color="auto"/>
                                  </w:divBdr>
                                </w:div>
                                <w:div w:id="2094430232">
                                  <w:marLeft w:val="0"/>
                                  <w:marRight w:val="0"/>
                                  <w:marTop w:val="0"/>
                                  <w:marBottom w:val="0"/>
                                  <w:divBdr>
                                    <w:top w:val="none" w:sz="0" w:space="0" w:color="auto"/>
                                    <w:left w:val="none" w:sz="0" w:space="0" w:color="auto"/>
                                    <w:bottom w:val="none" w:sz="0" w:space="0" w:color="auto"/>
                                    <w:right w:val="none" w:sz="0" w:space="0" w:color="auto"/>
                                  </w:divBdr>
                                </w:div>
                                <w:div w:id="1672440234">
                                  <w:marLeft w:val="0"/>
                                  <w:marRight w:val="0"/>
                                  <w:marTop w:val="0"/>
                                  <w:marBottom w:val="0"/>
                                  <w:divBdr>
                                    <w:top w:val="none" w:sz="0" w:space="0" w:color="auto"/>
                                    <w:left w:val="none" w:sz="0" w:space="0" w:color="auto"/>
                                    <w:bottom w:val="none" w:sz="0" w:space="0" w:color="auto"/>
                                    <w:right w:val="none" w:sz="0" w:space="0" w:color="auto"/>
                                  </w:divBdr>
                                </w:div>
                              </w:divsChild>
                            </w:div>
                            <w:div w:id="840319334">
                              <w:marLeft w:val="0"/>
                              <w:marRight w:val="0"/>
                              <w:marTop w:val="0"/>
                              <w:marBottom w:val="0"/>
                              <w:divBdr>
                                <w:top w:val="none" w:sz="0" w:space="0" w:color="auto"/>
                                <w:left w:val="none" w:sz="0" w:space="0" w:color="auto"/>
                                <w:bottom w:val="none" w:sz="0" w:space="0" w:color="auto"/>
                                <w:right w:val="none" w:sz="0" w:space="0" w:color="auto"/>
                              </w:divBdr>
                              <w:divsChild>
                                <w:div w:id="978994000">
                                  <w:marLeft w:val="0"/>
                                  <w:marRight w:val="0"/>
                                  <w:marTop w:val="0"/>
                                  <w:marBottom w:val="0"/>
                                  <w:divBdr>
                                    <w:top w:val="none" w:sz="0" w:space="0" w:color="auto"/>
                                    <w:left w:val="none" w:sz="0" w:space="0" w:color="auto"/>
                                    <w:bottom w:val="none" w:sz="0" w:space="0" w:color="auto"/>
                                    <w:right w:val="none" w:sz="0" w:space="0" w:color="auto"/>
                                  </w:divBdr>
                                </w:div>
                                <w:div w:id="1645115093">
                                  <w:marLeft w:val="0"/>
                                  <w:marRight w:val="0"/>
                                  <w:marTop w:val="0"/>
                                  <w:marBottom w:val="0"/>
                                  <w:divBdr>
                                    <w:top w:val="none" w:sz="0" w:space="0" w:color="auto"/>
                                    <w:left w:val="none" w:sz="0" w:space="0" w:color="auto"/>
                                    <w:bottom w:val="none" w:sz="0" w:space="0" w:color="auto"/>
                                    <w:right w:val="none" w:sz="0" w:space="0" w:color="auto"/>
                                  </w:divBdr>
                                </w:div>
                                <w:div w:id="122583023">
                                  <w:marLeft w:val="0"/>
                                  <w:marRight w:val="0"/>
                                  <w:marTop w:val="0"/>
                                  <w:marBottom w:val="0"/>
                                  <w:divBdr>
                                    <w:top w:val="none" w:sz="0" w:space="0" w:color="auto"/>
                                    <w:left w:val="none" w:sz="0" w:space="0" w:color="auto"/>
                                    <w:bottom w:val="none" w:sz="0" w:space="0" w:color="auto"/>
                                    <w:right w:val="none" w:sz="0" w:space="0" w:color="auto"/>
                                  </w:divBdr>
                                </w:div>
                              </w:divsChild>
                            </w:div>
                            <w:div w:id="83066667">
                              <w:marLeft w:val="0"/>
                              <w:marRight w:val="0"/>
                              <w:marTop w:val="0"/>
                              <w:marBottom w:val="0"/>
                              <w:divBdr>
                                <w:top w:val="none" w:sz="0" w:space="0" w:color="auto"/>
                                <w:left w:val="none" w:sz="0" w:space="0" w:color="auto"/>
                                <w:bottom w:val="none" w:sz="0" w:space="0" w:color="auto"/>
                                <w:right w:val="none" w:sz="0" w:space="0" w:color="auto"/>
                              </w:divBdr>
                              <w:divsChild>
                                <w:div w:id="312217222">
                                  <w:marLeft w:val="0"/>
                                  <w:marRight w:val="0"/>
                                  <w:marTop w:val="0"/>
                                  <w:marBottom w:val="0"/>
                                  <w:divBdr>
                                    <w:top w:val="none" w:sz="0" w:space="0" w:color="auto"/>
                                    <w:left w:val="none" w:sz="0" w:space="0" w:color="auto"/>
                                    <w:bottom w:val="none" w:sz="0" w:space="0" w:color="auto"/>
                                    <w:right w:val="none" w:sz="0" w:space="0" w:color="auto"/>
                                  </w:divBdr>
                                </w:div>
                                <w:div w:id="627319124">
                                  <w:marLeft w:val="0"/>
                                  <w:marRight w:val="0"/>
                                  <w:marTop w:val="0"/>
                                  <w:marBottom w:val="0"/>
                                  <w:divBdr>
                                    <w:top w:val="none" w:sz="0" w:space="0" w:color="auto"/>
                                    <w:left w:val="none" w:sz="0" w:space="0" w:color="auto"/>
                                    <w:bottom w:val="none" w:sz="0" w:space="0" w:color="auto"/>
                                    <w:right w:val="none" w:sz="0" w:space="0" w:color="auto"/>
                                  </w:divBdr>
                                </w:div>
                                <w:div w:id="7044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462353">
      <w:bodyDiv w:val="1"/>
      <w:marLeft w:val="0"/>
      <w:marRight w:val="0"/>
      <w:marTop w:val="0"/>
      <w:marBottom w:val="0"/>
      <w:divBdr>
        <w:top w:val="none" w:sz="0" w:space="0" w:color="auto"/>
        <w:left w:val="none" w:sz="0" w:space="0" w:color="auto"/>
        <w:bottom w:val="none" w:sz="0" w:space="0" w:color="auto"/>
        <w:right w:val="none" w:sz="0" w:space="0" w:color="auto"/>
      </w:divBdr>
    </w:div>
    <w:div w:id="1201818411">
      <w:bodyDiv w:val="1"/>
      <w:marLeft w:val="0"/>
      <w:marRight w:val="0"/>
      <w:marTop w:val="0"/>
      <w:marBottom w:val="0"/>
      <w:divBdr>
        <w:top w:val="none" w:sz="0" w:space="0" w:color="auto"/>
        <w:left w:val="none" w:sz="0" w:space="0" w:color="auto"/>
        <w:bottom w:val="none" w:sz="0" w:space="0" w:color="auto"/>
        <w:right w:val="none" w:sz="0" w:space="0" w:color="auto"/>
      </w:divBdr>
      <w:divsChild>
        <w:div w:id="564461665">
          <w:marLeft w:val="0"/>
          <w:marRight w:val="0"/>
          <w:marTop w:val="0"/>
          <w:marBottom w:val="0"/>
          <w:divBdr>
            <w:top w:val="none" w:sz="0" w:space="0" w:color="auto"/>
            <w:left w:val="none" w:sz="0" w:space="0" w:color="auto"/>
            <w:bottom w:val="none" w:sz="0" w:space="0" w:color="auto"/>
            <w:right w:val="none" w:sz="0" w:space="0" w:color="auto"/>
          </w:divBdr>
        </w:div>
        <w:div w:id="331639874">
          <w:marLeft w:val="0"/>
          <w:marRight w:val="0"/>
          <w:marTop w:val="0"/>
          <w:marBottom w:val="0"/>
          <w:divBdr>
            <w:top w:val="none" w:sz="0" w:space="0" w:color="auto"/>
            <w:left w:val="none" w:sz="0" w:space="0" w:color="auto"/>
            <w:bottom w:val="none" w:sz="0" w:space="0" w:color="auto"/>
            <w:right w:val="none" w:sz="0" w:space="0" w:color="auto"/>
          </w:divBdr>
        </w:div>
        <w:div w:id="1201357040">
          <w:marLeft w:val="0"/>
          <w:marRight w:val="0"/>
          <w:marTop w:val="0"/>
          <w:marBottom w:val="0"/>
          <w:divBdr>
            <w:top w:val="none" w:sz="0" w:space="0" w:color="auto"/>
            <w:left w:val="none" w:sz="0" w:space="0" w:color="auto"/>
            <w:bottom w:val="none" w:sz="0" w:space="0" w:color="auto"/>
            <w:right w:val="none" w:sz="0" w:space="0" w:color="auto"/>
          </w:divBdr>
        </w:div>
      </w:divsChild>
    </w:div>
    <w:div w:id="1386874572">
      <w:bodyDiv w:val="1"/>
      <w:marLeft w:val="0"/>
      <w:marRight w:val="0"/>
      <w:marTop w:val="0"/>
      <w:marBottom w:val="0"/>
      <w:divBdr>
        <w:top w:val="none" w:sz="0" w:space="0" w:color="auto"/>
        <w:left w:val="none" w:sz="0" w:space="0" w:color="auto"/>
        <w:bottom w:val="none" w:sz="0" w:space="0" w:color="auto"/>
        <w:right w:val="none" w:sz="0" w:space="0" w:color="auto"/>
      </w:divBdr>
      <w:divsChild>
        <w:div w:id="318274246">
          <w:marLeft w:val="0"/>
          <w:marRight w:val="0"/>
          <w:marTop w:val="0"/>
          <w:marBottom w:val="0"/>
          <w:divBdr>
            <w:top w:val="none" w:sz="0" w:space="0" w:color="auto"/>
            <w:left w:val="none" w:sz="0" w:space="0" w:color="auto"/>
            <w:bottom w:val="none" w:sz="0" w:space="0" w:color="auto"/>
            <w:right w:val="none" w:sz="0" w:space="0" w:color="auto"/>
          </w:divBdr>
        </w:div>
        <w:div w:id="629556100">
          <w:marLeft w:val="0"/>
          <w:marRight w:val="0"/>
          <w:marTop w:val="0"/>
          <w:marBottom w:val="0"/>
          <w:divBdr>
            <w:top w:val="none" w:sz="0" w:space="0" w:color="auto"/>
            <w:left w:val="none" w:sz="0" w:space="0" w:color="auto"/>
            <w:bottom w:val="none" w:sz="0" w:space="0" w:color="auto"/>
            <w:right w:val="none" w:sz="0" w:space="0" w:color="auto"/>
          </w:divBdr>
        </w:div>
        <w:div w:id="974717934">
          <w:marLeft w:val="0"/>
          <w:marRight w:val="0"/>
          <w:marTop w:val="0"/>
          <w:marBottom w:val="0"/>
          <w:divBdr>
            <w:top w:val="none" w:sz="0" w:space="0" w:color="auto"/>
            <w:left w:val="none" w:sz="0" w:space="0" w:color="auto"/>
            <w:bottom w:val="none" w:sz="0" w:space="0" w:color="auto"/>
            <w:right w:val="none" w:sz="0" w:space="0" w:color="auto"/>
          </w:divBdr>
        </w:div>
      </w:divsChild>
    </w:div>
    <w:div w:id="1388921560">
      <w:bodyDiv w:val="1"/>
      <w:marLeft w:val="0"/>
      <w:marRight w:val="0"/>
      <w:marTop w:val="0"/>
      <w:marBottom w:val="0"/>
      <w:divBdr>
        <w:top w:val="none" w:sz="0" w:space="0" w:color="auto"/>
        <w:left w:val="none" w:sz="0" w:space="0" w:color="auto"/>
        <w:bottom w:val="none" w:sz="0" w:space="0" w:color="auto"/>
        <w:right w:val="none" w:sz="0" w:space="0" w:color="auto"/>
      </w:divBdr>
    </w:div>
    <w:div w:id="1393961118">
      <w:bodyDiv w:val="1"/>
      <w:marLeft w:val="0"/>
      <w:marRight w:val="0"/>
      <w:marTop w:val="0"/>
      <w:marBottom w:val="0"/>
      <w:divBdr>
        <w:top w:val="none" w:sz="0" w:space="0" w:color="auto"/>
        <w:left w:val="none" w:sz="0" w:space="0" w:color="auto"/>
        <w:bottom w:val="none" w:sz="0" w:space="0" w:color="auto"/>
        <w:right w:val="none" w:sz="0" w:space="0" w:color="auto"/>
      </w:divBdr>
    </w:div>
    <w:div w:id="1525679279">
      <w:bodyDiv w:val="1"/>
      <w:marLeft w:val="0"/>
      <w:marRight w:val="0"/>
      <w:marTop w:val="0"/>
      <w:marBottom w:val="0"/>
      <w:divBdr>
        <w:top w:val="none" w:sz="0" w:space="0" w:color="auto"/>
        <w:left w:val="none" w:sz="0" w:space="0" w:color="auto"/>
        <w:bottom w:val="none" w:sz="0" w:space="0" w:color="auto"/>
        <w:right w:val="none" w:sz="0" w:space="0" w:color="auto"/>
      </w:divBdr>
      <w:divsChild>
        <w:div w:id="1485243076">
          <w:marLeft w:val="0"/>
          <w:marRight w:val="0"/>
          <w:marTop w:val="0"/>
          <w:marBottom w:val="0"/>
          <w:divBdr>
            <w:top w:val="none" w:sz="0" w:space="0" w:color="auto"/>
            <w:left w:val="none" w:sz="0" w:space="0" w:color="auto"/>
            <w:bottom w:val="none" w:sz="0" w:space="0" w:color="auto"/>
            <w:right w:val="none" w:sz="0" w:space="0" w:color="auto"/>
          </w:divBdr>
          <w:divsChild>
            <w:div w:id="564070823">
              <w:marLeft w:val="0"/>
              <w:marRight w:val="0"/>
              <w:marTop w:val="1695"/>
              <w:marBottom w:val="0"/>
              <w:divBdr>
                <w:top w:val="none" w:sz="0" w:space="0" w:color="auto"/>
                <w:left w:val="none" w:sz="0" w:space="0" w:color="auto"/>
                <w:bottom w:val="none" w:sz="0" w:space="0" w:color="auto"/>
                <w:right w:val="none" w:sz="0" w:space="0" w:color="auto"/>
              </w:divBdr>
              <w:divsChild>
                <w:div w:id="1343782691">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287199900">
          <w:marLeft w:val="0"/>
          <w:marRight w:val="0"/>
          <w:marTop w:val="0"/>
          <w:marBottom w:val="0"/>
          <w:divBdr>
            <w:top w:val="none" w:sz="0" w:space="0" w:color="auto"/>
            <w:left w:val="none" w:sz="0" w:space="0" w:color="auto"/>
            <w:bottom w:val="none" w:sz="0" w:space="0" w:color="auto"/>
            <w:right w:val="none" w:sz="0" w:space="0" w:color="auto"/>
          </w:divBdr>
          <w:divsChild>
            <w:div w:id="1737314350">
              <w:marLeft w:val="0"/>
              <w:marRight w:val="0"/>
              <w:marTop w:val="1695"/>
              <w:marBottom w:val="0"/>
              <w:divBdr>
                <w:top w:val="none" w:sz="0" w:space="0" w:color="auto"/>
                <w:left w:val="none" w:sz="0" w:space="0" w:color="auto"/>
                <w:bottom w:val="none" w:sz="0" w:space="0" w:color="auto"/>
                <w:right w:val="none" w:sz="0" w:space="0" w:color="auto"/>
              </w:divBdr>
              <w:divsChild>
                <w:div w:id="49638791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855776788">
          <w:marLeft w:val="0"/>
          <w:marRight w:val="0"/>
          <w:marTop w:val="0"/>
          <w:marBottom w:val="0"/>
          <w:divBdr>
            <w:top w:val="none" w:sz="0" w:space="0" w:color="auto"/>
            <w:left w:val="none" w:sz="0" w:space="0" w:color="auto"/>
            <w:bottom w:val="none" w:sz="0" w:space="0" w:color="auto"/>
            <w:right w:val="none" w:sz="0" w:space="0" w:color="auto"/>
          </w:divBdr>
          <w:divsChild>
            <w:div w:id="2115251234">
              <w:marLeft w:val="0"/>
              <w:marRight w:val="0"/>
              <w:marTop w:val="1695"/>
              <w:marBottom w:val="0"/>
              <w:divBdr>
                <w:top w:val="none" w:sz="0" w:space="0" w:color="auto"/>
                <w:left w:val="none" w:sz="0" w:space="0" w:color="auto"/>
                <w:bottom w:val="none" w:sz="0" w:space="0" w:color="auto"/>
                <w:right w:val="none" w:sz="0" w:space="0" w:color="auto"/>
              </w:divBdr>
              <w:divsChild>
                <w:div w:id="95598972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752894417">
          <w:marLeft w:val="0"/>
          <w:marRight w:val="0"/>
          <w:marTop w:val="0"/>
          <w:marBottom w:val="0"/>
          <w:divBdr>
            <w:top w:val="none" w:sz="0" w:space="0" w:color="auto"/>
            <w:left w:val="none" w:sz="0" w:space="0" w:color="auto"/>
            <w:bottom w:val="none" w:sz="0" w:space="0" w:color="auto"/>
            <w:right w:val="none" w:sz="0" w:space="0" w:color="auto"/>
          </w:divBdr>
          <w:divsChild>
            <w:div w:id="1957175761">
              <w:marLeft w:val="0"/>
              <w:marRight w:val="0"/>
              <w:marTop w:val="1695"/>
              <w:marBottom w:val="0"/>
              <w:divBdr>
                <w:top w:val="none" w:sz="0" w:space="0" w:color="auto"/>
                <w:left w:val="none" w:sz="0" w:space="0" w:color="auto"/>
                <w:bottom w:val="none" w:sz="0" w:space="0" w:color="auto"/>
                <w:right w:val="none" w:sz="0" w:space="0" w:color="auto"/>
              </w:divBdr>
              <w:divsChild>
                <w:div w:id="208260462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2061007386">
      <w:bodyDiv w:val="1"/>
      <w:marLeft w:val="0"/>
      <w:marRight w:val="0"/>
      <w:marTop w:val="0"/>
      <w:marBottom w:val="0"/>
      <w:divBdr>
        <w:top w:val="none" w:sz="0" w:space="0" w:color="auto"/>
        <w:left w:val="none" w:sz="0" w:space="0" w:color="auto"/>
        <w:bottom w:val="none" w:sz="0" w:space="0" w:color="auto"/>
        <w:right w:val="none" w:sz="0" w:space="0" w:color="auto"/>
      </w:divBdr>
    </w:div>
    <w:div w:id="2074497460">
      <w:bodyDiv w:val="1"/>
      <w:marLeft w:val="0"/>
      <w:marRight w:val="0"/>
      <w:marTop w:val="0"/>
      <w:marBottom w:val="0"/>
      <w:divBdr>
        <w:top w:val="none" w:sz="0" w:space="0" w:color="auto"/>
        <w:left w:val="none" w:sz="0" w:space="0" w:color="auto"/>
        <w:bottom w:val="none" w:sz="0" w:space="0" w:color="auto"/>
        <w:right w:val="none" w:sz="0" w:space="0" w:color="auto"/>
      </w:divBdr>
      <w:divsChild>
        <w:div w:id="1863471150">
          <w:marLeft w:val="0"/>
          <w:marRight w:val="0"/>
          <w:marTop w:val="0"/>
          <w:marBottom w:val="0"/>
          <w:divBdr>
            <w:top w:val="none" w:sz="0" w:space="0" w:color="auto"/>
            <w:left w:val="none" w:sz="0" w:space="0" w:color="auto"/>
            <w:bottom w:val="none" w:sz="0" w:space="0" w:color="auto"/>
            <w:right w:val="none" w:sz="0" w:space="0" w:color="auto"/>
          </w:divBdr>
        </w:div>
        <w:div w:id="149714416">
          <w:marLeft w:val="0"/>
          <w:marRight w:val="0"/>
          <w:marTop w:val="0"/>
          <w:marBottom w:val="0"/>
          <w:divBdr>
            <w:top w:val="none" w:sz="0" w:space="0" w:color="auto"/>
            <w:left w:val="none" w:sz="0" w:space="0" w:color="auto"/>
            <w:bottom w:val="none" w:sz="0" w:space="0" w:color="auto"/>
            <w:right w:val="none" w:sz="0" w:space="0" w:color="auto"/>
          </w:divBdr>
        </w:div>
        <w:div w:id="594440348">
          <w:marLeft w:val="0"/>
          <w:marRight w:val="0"/>
          <w:marTop w:val="0"/>
          <w:marBottom w:val="0"/>
          <w:divBdr>
            <w:top w:val="none" w:sz="0" w:space="0" w:color="auto"/>
            <w:left w:val="none" w:sz="0" w:space="0" w:color="auto"/>
            <w:bottom w:val="none" w:sz="0" w:space="0" w:color="auto"/>
            <w:right w:val="none" w:sz="0" w:space="0" w:color="auto"/>
          </w:divBdr>
        </w:div>
        <w:div w:id="1280143628">
          <w:marLeft w:val="0"/>
          <w:marRight w:val="0"/>
          <w:marTop w:val="0"/>
          <w:marBottom w:val="0"/>
          <w:divBdr>
            <w:top w:val="none" w:sz="0" w:space="0" w:color="auto"/>
            <w:left w:val="none" w:sz="0" w:space="0" w:color="auto"/>
            <w:bottom w:val="none" w:sz="0" w:space="0" w:color="auto"/>
            <w:right w:val="none" w:sz="0" w:space="0" w:color="auto"/>
          </w:divBdr>
        </w:div>
      </w:divsChild>
    </w:div>
    <w:div w:id="2095081681">
      <w:bodyDiv w:val="1"/>
      <w:marLeft w:val="0"/>
      <w:marRight w:val="0"/>
      <w:marTop w:val="0"/>
      <w:marBottom w:val="0"/>
      <w:divBdr>
        <w:top w:val="none" w:sz="0" w:space="0" w:color="auto"/>
        <w:left w:val="none" w:sz="0" w:space="0" w:color="auto"/>
        <w:bottom w:val="none" w:sz="0" w:space="0" w:color="auto"/>
        <w:right w:val="none" w:sz="0" w:space="0" w:color="auto"/>
      </w:divBdr>
    </w:div>
    <w:div w:id="21364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2.gif"/><Relationship Id="rId12" Type="http://schemas.openxmlformats.org/officeDocument/2006/relationships/hyperlink" Target="http://www.iqag.org/Services.html"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iqag.org/Services.html" TargetMode="External"/><Relationship Id="rId23" Type="http://schemas.openxmlformats.org/officeDocument/2006/relationships/theme" Target="theme/theme1.xml"/><Relationship Id="rId10" Type="http://schemas.openxmlformats.org/officeDocument/2006/relationships/hyperlink" Target="http://www.iqag.org/Services.html"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DAE1D-279C-4B38-A58A-9DF78674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4725</Words>
  <Characters>26933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 Choudhary</dc:creator>
  <cp:lastModifiedBy>rr</cp:lastModifiedBy>
  <cp:revision>2</cp:revision>
  <dcterms:created xsi:type="dcterms:W3CDTF">2018-07-28T07:24:00Z</dcterms:created>
  <dcterms:modified xsi:type="dcterms:W3CDTF">2018-07-28T07:24:00Z</dcterms:modified>
</cp:coreProperties>
</file>